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6B3DD" w14:textId="77777777" w:rsidR="00DB7418" w:rsidRDefault="00DB7418" w:rsidP="00DB7418">
      <w:pPr>
        <w:pStyle w:val="Textkrper"/>
        <w:spacing w:after="0"/>
        <w:jc w:val="center"/>
        <w:rPr>
          <w:rFonts w:cs="Arial"/>
          <w:b/>
          <w:bCs/>
          <w:lang w:eastAsia="de-DE"/>
        </w:rPr>
      </w:pPr>
      <w:bookmarkStart w:id="0" w:name="_Toc165894142"/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5040"/>
      </w:tblGrid>
      <w:tr w:rsidR="00C360A1" w:rsidRPr="00EB5155" w14:paraId="526A1882" w14:textId="77777777" w:rsidTr="00313761">
        <w:tc>
          <w:tcPr>
            <w:tcW w:w="4908" w:type="dxa"/>
            <w:shd w:val="clear" w:color="auto" w:fill="auto"/>
          </w:tcPr>
          <w:p w14:paraId="5B0ED6D0" w14:textId="77777777" w:rsidR="00C360A1" w:rsidRDefault="00C360A1" w:rsidP="00C360A1">
            <w:pPr>
              <w:pStyle w:val="Carattere"/>
              <w:spacing w:before="6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25EB0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Entwicklungsprogramm für den ländlichen Raum VO (UE) 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Nr. 1303/2013 und </w:t>
            </w:r>
            <w:r w:rsidRPr="00A25EB0">
              <w:rPr>
                <w:rFonts w:ascii="Arial" w:hAnsi="Arial" w:cs="Arial"/>
                <w:b/>
                <w:sz w:val="24"/>
                <w:szCs w:val="24"/>
                <w:lang w:val="de-DE"/>
              </w:rPr>
              <w:t>Nr. 1305/2013</w:t>
            </w:r>
          </w:p>
          <w:p w14:paraId="6353C5DF" w14:textId="77777777" w:rsidR="00C360A1" w:rsidRPr="00617736" w:rsidRDefault="00C360A1" w:rsidP="002B71D0">
            <w:pPr>
              <w:spacing w:before="120" w:after="120" w:line="240" w:lineRule="auto"/>
              <w:rPr>
                <w:rFonts w:cs="Arial"/>
                <w:b/>
                <w:lang w:val="de-DE"/>
              </w:rPr>
            </w:pPr>
            <w:r w:rsidRPr="00617736">
              <w:rPr>
                <w:rFonts w:cs="Arial"/>
                <w:b/>
                <w:lang w:val="de-DE"/>
              </w:rPr>
              <w:t xml:space="preserve">Maßnahme19 – Unterstützung für die lokale Entwicklung LEADER </w:t>
            </w:r>
          </w:p>
          <w:p w14:paraId="1FDAF3D3" w14:textId="77777777" w:rsidR="00C360A1" w:rsidRPr="00617736" w:rsidRDefault="00C360A1" w:rsidP="00C360A1">
            <w:pPr>
              <w:spacing w:before="120" w:after="120" w:line="240" w:lineRule="auto"/>
              <w:jc w:val="center"/>
              <w:rPr>
                <w:rFonts w:cs="Arial"/>
                <w:b/>
                <w:lang w:val="de-DE"/>
              </w:rPr>
            </w:pPr>
          </w:p>
          <w:p w14:paraId="2DC8AA23" w14:textId="77777777" w:rsidR="00C360A1" w:rsidRDefault="00C360A1" w:rsidP="00C360A1">
            <w:pPr>
              <w:spacing w:before="120" w:after="120" w:line="240" w:lineRule="auto"/>
              <w:jc w:val="center"/>
              <w:rPr>
                <w:rFonts w:cs="Arial"/>
                <w:b/>
                <w:lang w:val="de-DE"/>
              </w:rPr>
            </w:pPr>
            <w:r w:rsidRPr="00617736">
              <w:rPr>
                <w:rFonts w:cs="Arial"/>
                <w:b/>
                <w:lang w:val="de-DE"/>
              </w:rPr>
              <w:t>Untermaßnahme 19.</w:t>
            </w:r>
            <w:r w:rsidR="00AA5264">
              <w:rPr>
                <w:rFonts w:cs="Arial"/>
                <w:b/>
                <w:lang w:val="de-DE"/>
              </w:rPr>
              <w:t>3</w:t>
            </w:r>
            <w:r w:rsidRPr="00617736">
              <w:rPr>
                <w:rFonts w:cs="Arial"/>
                <w:b/>
                <w:lang w:val="de-DE"/>
              </w:rPr>
              <w:t xml:space="preserve"> - </w:t>
            </w:r>
            <w:bookmarkStart w:id="1" w:name="_Hlk8642105"/>
            <w:r w:rsidR="000A3E98" w:rsidRPr="00A20298">
              <w:rPr>
                <w:rFonts w:cs="Arial"/>
                <w:b/>
                <w:lang w:val="de-DE"/>
              </w:rPr>
              <w:t xml:space="preserve">Vorbereitung und Durchführung von Kooperationsmaßnahmen der </w:t>
            </w:r>
            <w:proofErr w:type="spellStart"/>
            <w:r w:rsidR="000A3E98" w:rsidRPr="00A20298">
              <w:rPr>
                <w:rFonts w:cs="Arial"/>
                <w:b/>
                <w:lang w:val="de-DE"/>
              </w:rPr>
              <w:t>lokalen</w:t>
            </w:r>
            <w:proofErr w:type="spellEnd"/>
            <w:r w:rsidR="000A3E98" w:rsidRPr="00A20298">
              <w:rPr>
                <w:rFonts w:cs="Arial"/>
                <w:b/>
                <w:lang w:val="de-DE"/>
              </w:rPr>
              <w:t xml:space="preserve"> Aktionsgruppe</w:t>
            </w:r>
            <w:bookmarkEnd w:id="1"/>
          </w:p>
          <w:p w14:paraId="0633DB4F" w14:textId="77777777" w:rsidR="00C360A1" w:rsidRDefault="00C360A1" w:rsidP="00C360A1">
            <w:pPr>
              <w:spacing w:line="240" w:lineRule="auto"/>
              <w:jc w:val="center"/>
              <w:rPr>
                <w:lang w:val="de-DE" w:eastAsia="de-DE"/>
              </w:rPr>
            </w:pPr>
            <w:r>
              <w:rPr>
                <w:rFonts w:cs="Arial"/>
                <w:b/>
                <w:lang w:val="de-DE"/>
              </w:rPr>
              <w:t>(</w:t>
            </w:r>
            <w:r w:rsidRPr="00617736">
              <w:rPr>
                <w:rFonts w:cs="Arial"/>
                <w:b/>
                <w:lang w:val="de-DE"/>
              </w:rPr>
              <w:t xml:space="preserve">Art. 35, </w:t>
            </w:r>
            <w:r>
              <w:rPr>
                <w:rFonts w:cs="Arial"/>
                <w:b/>
                <w:lang w:val="de-DE"/>
              </w:rPr>
              <w:t>Paragraph 1, Buchstabe (</w:t>
            </w:r>
            <w:r w:rsidR="000A3E98">
              <w:rPr>
                <w:rFonts w:cs="Arial"/>
                <w:b/>
                <w:lang w:val="de-DE"/>
              </w:rPr>
              <w:t>c</w:t>
            </w:r>
            <w:r>
              <w:rPr>
                <w:rFonts w:cs="Arial"/>
                <w:b/>
                <w:lang w:val="de-DE"/>
              </w:rPr>
              <w:t xml:space="preserve">) der </w:t>
            </w:r>
            <w:r w:rsidRPr="00617736">
              <w:rPr>
                <w:rFonts w:cs="Arial"/>
                <w:b/>
                <w:lang w:val="de-DE"/>
              </w:rPr>
              <w:t>VO (EU) Nr. 1303/2013</w:t>
            </w:r>
            <w:r w:rsidR="000A3E98">
              <w:rPr>
                <w:rFonts w:cs="Arial"/>
                <w:b/>
                <w:lang w:val="de-DE"/>
              </w:rPr>
              <w:t xml:space="preserve"> und Art. 44 der VO (EU) Nr. 1305/2013</w:t>
            </w:r>
            <w:r>
              <w:rPr>
                <w:rFonts w:cs="Arial"/>
                <w:b/>
                <w:lang w:val="de-DE"/>
              </w:rPr>
              <w:t>)</w:t>
            </w:r>
          </w:p>
          <w:p w14:paraId="0E7109F8" w14:textId="77777777" w:rsidR="00C360A1" w:rsidRPr="00AE6E67" w:rsidRDefault="00C360A1" w:rsidP="00C360A1">
            <w:pPr>
              <w:spacing w:line="240" w:lineRule="auto"/>
              <w:jc w:val="center"/>
              <w:rPr>
                <w:lang w:val="de-DE" w:eastAsia="de-DE"/>
              </w:rPr>
            </w:pPr>
          </w:p>
        </w:tc>
        <w:tc>
          <w:tcPr>
            <w:tcW w:w="5040" w:type="dxa"/>
            <w:shd w:val="clear" w:color="auto" w:fill="auto"/>
          </w:tcPr>
          <w:p w14:paraId="21981F46" w14:textId="77777777" w:rsidR="00C360A1" w:rsidRPr="00423DB6" w:rsidRDefault="00C360A1" w:rsidP="00C360A1">
            <w:pPr>
              <w:spacing w:before="120" w:line="240" w:lineRule="auto"/>
              <w:jc w:val="center"/>
              <w:rPr>
                <w:rFonts w:cs="Arial"/>
                <w:b/>
              </w:rPr>
            </w:pPr>
            <w:r w:rsidRPr="00423DB6">
              <w:rPr>
                <w:rFonts w:cs="Arial"/>
                <w:b/>
              </w:rPr>
              <w:t>Programma di Sviluppo Rurale</w:t>
            </w:r>
          </w:p>
          <w:p w14:paraId="63F49266" w14:textId="77777777" w:rsidR="00C360A1" w:rsidRPr="00C82D20" w:rsidRDefault="006547D7" w:rsidP="00C360A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Regolamento</w:t>
            </w:r>
            <w:r w:rsidR="00C360A1" w:rsidRPr="00423DB6">
              <w:rPr>
                <w:rFonts w:cs="Arial"/>
                <w:b/>
              </w:rPr>
              <w:t xml:space="preserve"> (UE) </w:t>
            </w:r>
            <w:r w:rsidR="00C360A1">
              <w:rPr>
                <w:rFonts w:cs="Arial"/>
                <w:b/>
              </w:rPr>
              <w:t xml:space="preserve">nr. 1303/2013 e </w:t>
            </w:r>
            <w:r w:rsidR="00C360A1" w:rsidRPr="00C82D20">
              <w:rPr>
                <w:rFonts w:cs="Arial"/>
                <w:b/>
              </w:rPr>
              <w:t>nr. 1305/2013</w:t>
            </w:r>
          </w:p>
          <w:p w14:paraId="38A14851" w14:textId="77777777" w:rsidR="00C360A1" w:rsidRPr="00617736" w:rsidRDefault="00C360A1" w:rsidP="002B71D0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Misura 19 - </w:t>
            </w:r>
            <w:r w:rsidRPr="00617736">
              <w:rPr>
                <w:rFonts w:cs="Arial"/>
                <w:b/>
              </w:rPr>
              <w:t xml:space="preserve">Sostegno allo sviluppo locale LEADER </w:t>
            </w:r>
          </w:p>
          <w:p w14:paraId="1E602F88" w14:textId="77777777" w:rsidR="00C360A1" w:rsidRPr="00C95207" w:rsidRDefault="00C360A1" w:rsidP="00C360A1">
            <w:pPr>
              <w:spacing w:line="240" w:lineRule="auto"/>
              <w:jc w:val="center"/>
              <w:rPr>
                <w:rFonts w:cs="Arial"/>
                <w:b/>
              </w:rPr>
            </w:pPr>
          </w:p>
          <w:p w14:paraId="6B0C41A8" w14:textId="77777777" w:rsidR="00C360A1" w:rsidRDefault="00C360A1" w:rsidP="00C360A1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617736">
              <w:rPr>
                <w:rFonts w:cs="Arial"/>
                <w:b/>
              </w:rPr>
              <w:t>Sottomisura 19.</w:t>
            </w:r>
            <w:r w:rsidR="00AA5264">
              <w:rPr>
                <w:rFonts w:cs="Arial"/>
                <w:b/>
              </w:rPr>
              <w:t>3</w:t>
            </w:r>
            <w:r w:rsidR="000A3E98">
              <w:rPr>
                <w:rFonts w:cs="Arial"/>
                <w:b/>
              </w:rPr>
              <w:t xml:space="preserve"> </w:t>
            </w:r>
            <w:r w:rsidRPr="00617736">
              <w:rPr>
                <w:rFonts w:cs="Arial"/>
                <w:b/>
              </w:rPr>
              <w:t xml:space="preserve">– </w:t>
            </w:r>
            <w:bookmarkStart w:id="2" w:name="_Hlk8642255"/>
            <w:r w:rsidR="000A3E98">
              <w:rPr>
                <w:rFonts w:cs="Arial"/>
                <w:b/>
              </w:rPr>
              <w:t>Preparazione e realizzazione delle attività di cooperazione del gruppo di azione locale</w:t>
            </w:r>
            <w:bookmarkEnd w:id="2"/>
          </w:p>
          <w:p w14:paraId="503FAE49" w14:textId="77777777" w:rsidR="00C360A1" w:rsidRDefault="00C360A1" w:rsidP="00C360A1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617736">
              <w:rPr>
                <w:rFonts w:cs="Arial"/>
                <w:b/>
              </w:rPr>
              <w:t xml:space="preserve"> </w:t>
            </w:r>
          </w:p>
          <w:p w14:paraId="360E01DC" w14:textId="77777777" w:rsidR="00C360A1" w:rsidRPr="00C95207" w:rsidRDefault="00C360A1" w:rsidP="00C360A1">
            <w:pPr>
              <w:spacing w:line="240" w:lineRule="auto"/>
              <w:jc w:val="center"/>
              <w:rPr>
                <w:rFonts w:cs="Arial"/>
                <w:b/>
                <w:noProof/>
                <w:szCs w:val="22"/>
              </w:rPr>
            </w:pPr>
            <w:r>
              <w:rPr>
                <w:rFonts w:cs="Arial"/>
                <w:b/>
              </w:rPr>
              <w:t>(</w:t>
            </w:r>
            <w:r w:rsidRPr="00617736">
              <w:rPr>
                <w:rFonts w:cs="Arial"/>
                <w:b/>
              </w:rPr>
              <w:t>art. 35, paragrafo 1, lettera (</w:t>
            </w:r>
            <w:r w:rsidR="000A3E98">
              <w:rPr>
                <w:rFonts w:cs="Arial"/>
                <w:b/>
              </w:rPr>
              <w:t>c</w:t>
            </w:r>
            <w:r w:rsidRPr="00617736">
              <w:rPr>
                <w:rFonts w:cs="Arial"/>
                <w:b/>
              </w:rPr>
              <w:t xml:space="preserve">) del </w:t>
            </w:r>
            <w:r w:rsidR="006547D7">
              <w:rPr>
                <w:rFonts w:cs="Arial"/>
                <w:b/>
              </w:rPr>
              <w:t>Regolamento</w:t>
            </w:r>
            <w:r w:rsidRPr="00617736">
              <w:rPr>
                <w:rFonts w:cs="Arial"/>
                <w:b/>
              </w:rPr>
              <w:t xml:space="preserve"> (UE) n.1303/2013</w:t>
            </w:r>
            <w:r w:rsidR="000A3E98">
              <w:rPr>
                <w:rFonts w:cs="Arial"/>
                <w:b/>
              </w:rPr>
              <w:t xml:space="preserve"> e art. 44 del Regolamento (UE) n. 1305/2013</w:t>
            </w:r>
            <w:r>
              <w:rPr>
                <w:rFonts w:cs="Arial"/>
                <w:b/>
              </w:rPr>
              <w:t>)</w:t>
            </w:r>
          </w:p>
        </w:tc>
      </w:tr>
    </w:tbl>
    <w:p w14:paraId="4B3B06EC" w14:textId="77777777" w:rsidR="00DB7418" w:rsidRPr="006547D7" w:rsidRDefault="00DB7418" w:rsidP="00DB7418">
      <w:pPr>
        <w:rPr>
          <w:rFonts w:cs="Arial"/>
          <w:sz w:val="28"/>
          <w:szCs w:val="28"/>
        </w:rPr>
      </w:pPr>
    </w:p>
    <w:tbl>
      <w:tblPr>
        <w:tblpPr w:leftFromText="141" w:rightFromText="141" w:vertAnchor="text" w:horzAnchor="margin" w:tblpY="206"/>
        <w:tblW w:w="9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DB7418" w:rsidRPr="00C908FF" w14:paraId="707F60DA" w14:textId="77777777" w:rsidTr="00313761">
        <w:trPr>
          <w:trHeight w:val="558"/>
        </w:trPr>
        <w:tc>
          <w:tcPr>
            <w:tcW w:w="9910" w:type="dxa"/>
            <w:vAlign w:val="center"/>
          </w:tcPr>
          <w:p w14:paraId="32856174" w14:textId="77777777" w:rsidR="00DB7418" w:rsidRDefault="00DB7418" w:rsidP="002B71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eastAsia="de-DE"/>
              </w:rPr>
            </w:pPr>
            <w:r w:rsidRPr="00A40478">
              <w:rPr>
                <w:rFonts w:cs="Arial"/>
                <w:b/>
                <w:bCs/>
                <w:sz w:val="28"/>
                <w:szCs w:val="28"/>
                <w:lang w:eastAsia="de-DE"/>
              </w:rPr>
              <w:t>DICHIARAZIONE SOSTITUTIVA DI CERTIFICAZIONE</w:t>
            </w:r>
          </w:p>
          <w:p w14:paraId="41F87130" w14:textId="77777777" w:rsidR="00DB7418" w:rsidRPr="004D3C74" w:rsidRDefault="00DB7418" w:rsidP="002B71D0">
            <w:pPr>
              <w:pStyle w:val="Titel"/>
              <w:spacing w:line="240" w:lineRule="auto"/>
              <w:rPr>
                <w:rFonts w:cs="Arial"/>
                <w:b w:val="0"/>
                <w:bCs/>
                <w:sz w:val="28"/>
                <w:szCs w:val="28"/>
                <w:lang w:eastAsia="de-DE"/>
              </w:rPr>
            </w:pPr>
            <w:r w:rsidRPr="004D3C74">
              <w:rPr>
                <w:rFonts w:cs="Arial"/>
                <w:b w:val="0"/>
                <w:bCs/>
                <w:sz w:val="28"/>
                <w:szCs w:val="28"/>
                <w:lang w:eastAsia="de-DE"/>
              </w:rPr>
              <w:t>(Art. 46 D.P.R. 28 dicembre 2000, n. 445)</w:t>
            </w:r>
          </w:p>
          <w:p w14:paraId="731B144D" w14:textId="77777777" w:rsidR="00DB7418" w:rsidRPr="004D3C74" w:rsidRDefault="00DB7418" w:rsidP="002B71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sz w:val="8"/>
                <w:szCs w:val="8"/>
                <w:lang w:eastAsia="de-DE"/>
              </w:rPr>
            </w:pPr>
          </w:p>
          <w:p w14:paraId="70E6D451" w14:textId="77777777" w:rsidR="00DB7418" w:rsidRPr="004D3C74" w:rsidRDefault="00DB7418" w:rsidP="002B71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de-DE" w:eastAsia="de-DE"/>
              </w:rPr>
            </w:pPr>
            <w:r w:rsidRPr="003C2410">
              <w:rPr>
                <w:rFonts w:cs="Arial"/>
                <w:b/>
                <w:bCs/>
                <w:sz w:val="28"/>
                <w:szCs w:val="28"/>
                <w:lang w:val="de-DE" w:eastAsia="de-DE"/>
              </w:rPr>
              <w:t>ERSATZ</w:t>
            </w:r>
            <w:r>
              <w:rPr>
                <w:rFonts w:cs="Arial"/>
                <w:b/>
                <w:bCs/>
                <w:sz w:val="28"/>
                <w:szCs w:val="28"/>
                <w:lang w:val="de-DE" w:eastAsia="de-DE"/>
              </w:rPr>
              <w:t>ERKLÄRUNG ZU</w:t>
            </w:r>
            <w:r w:rsidRPr="003C2410">
              <w:rPr>
                <w:rFonts w:cs="Arial"/>
                <w:b/>
                <w:bCs/>
                <w:sz w:val="28"/>
                <w:szCs w:val="28"/>
                <w:lang w:val="de-DE" w:eastAsia="de-DE"/>
              </w:rPr>
              <w:t>R BESCHEINIGUNG</w:t>
            </w:r>
          </w:p>
          <w:p w14:paraId="626C1B7D" w14:textId="77777777" w:rsidR="00DB7418" w:rsidRPr="004D3C74" w:rsidRDefault="00DB7418" w:rsidP="002B71D0">
            <w:pPr>
              <w:pStyle w:val="Titel"/>
              <w:spacing w:line="240" w:lineRule="auto"/>
              <w:rPr>
                <w:rFonts w:cs="Arial"/>
                <w:b w:val="0"/>
                <w:bCs/>
                <w:sz w:val="28"/>
                <w:szCs w:val="28"/>
                <w:lang w:eastAsia="de-DE"/>
              </w:rPr>
            </w:pPr>
            <w:r w:rsidRPr="004D3C74">
              <w:rPr>
                <w:rFonts w:cs="Arial"/>
                <w:b w:val="0"/>
                <w:bCs/>
                <w:sz w:val="28"/>
                <w:szCs w:val="28"/>
                <w:lang w:val="de-DE" w:eastAsia="de-DE"/>
              </w:rPr>
              <w:t xml:space="preserve">(Art. 46 D.P.R. </w:t>
            </w:r>
            <w:r>
              <w:rPr>
                <w:rFonts w:cs="Arial"/>
                <w:b w:val="0"/>
                <w:bCs/>
                <w:sz w:val="28"/>
                <w:szCs w:val="28"/>
                <w:lang w:val="de-DE" w:eastAsia="de-DE"/>
              </w:rPr>
              <w:t xml:space="preserve">vom </w:t>
            </w:r>
            <w:r w:rsidRPr="004D3C74">
              <w:rPr>
                <w:rFonts w:cs="Arial"/>
                <w:b w:val="0"/>
                <w:bCs/>
                <w:sz w:val="28"/>
                <w:szCs w:val="28"/>
                <w:lang w:val="de-DE" w:eastAsia="de-DE"/>
              </w:rPr>
              <w:t xml:space="preserve">28. </w:t>
            </w:r>
            <w:proofErr w:type="spellStart"/>
            <w:r w:rsidRPr="004D3C74">
              <w:rPr>
                <w:rFonts w:cs="Arial"/>
                <w:b w:val="0"/>
                <w:bCs/>
                <w:sz w:val="28"/>
                <w:szCs w:val="28"/>
                <w:lang w:eastAsia="de-DE"/>
              </w:rPr>
              <w:t>Dezember</w:t>
            </w:r>
            <w:proofErr w:type="spellEnd"/>
            <w:r w:rsidRPr="004D3C74">
              <w:rPr>
                <w:rFonts w:cs="Arial"/>
                <w:b w:val="0"/>
                <w:bCs/>
                <w:sz w:val="28"/>
                <w:szCs w:val="28"/>
                <w:lang w:eastAsia="de-DE"/>
              </w:rPr>
              <w:t xml:space="preserve"> 2000, Nr. 445)</w:t>
            </w:r>
          </w:p>
          <w:p w14:paraId="6867722F" w14:textId="77777777" w:rsidR="00DB7418" w:rsidRPr="00A40478" w:rsidRDefault="00DB7418" w:rsidP="002B71D0">
            <w:pPr>
              <w:pStyle w:val="Textkrper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eastAsia="de-DE"/>
              </w:rPr>
            </w:pPr>
            <w:r w:rsidRPr="00A40478">
              <w:rPr>
                <w:rFonts w:cs="Arial"/>
                <w:b/>
                <w:bCs/>
                <w:sz w:val="28"/>
                <w:szCs w:val="28"/>
                <w:lang w:eastAsia="de-DE"/>
              </w:rPr>
              <w:t xml:space="preserve">in merito alla recuperabilità dell’IVA </w:t>
            </w:r>
          </w:p>
          <w:p w14:paraId="639464DE" w14:textId="77777777" w:rsidR="00DB7418" w:rsidRPr="00A675B6" w:rsidRDefault="00DB7418" w:rsidP="002B71D0">
            <w:pPr>
              <w:pStyle w:val="Textkrper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de-DE" w:eastAsia="de-DE"/>
              </w:rPr>
            </w:pPr>
            <w:proofErr w:type="spellStart"/>
            <w:r w:rsidRPr="00A675B6">
              <w:rPr>
                <w:rFonts w:cs="Arial"/>
                <w:b/>
                <w:bCs/>
                <w:sz w:val="28"/>
                <w:szCs w:val="28"/>
                <w:lang w:val="de-DE" w:eastAsia="de-DE"/>
              </w:rPr>
              <w:t>sulle</w:t>
            </w:r>
            <w:proofErr w:type="spellEnd"/>
            <w:r w:rsidRPr="00A675B6">
              <w:rPr>
                <w:rFonts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A675B6">
              <w:rPr>
                <w:rFonts w:cs="Arial"/>
                <w:b/>
                <w:bCs/>
                <w:sz w:val="28"/>
                <w:szCs w:val="28"/>
                <w:lang w:val="de-DE" w:eastAsia="de-DE"/>
              </w:rPr>
              <w:t>operazioni</w:t>
            </w:r>
            <w:proofErr w:type="spellEnd"/>
            <w:r w:rsidRPr="00A675B6">
              <w:rPr>
                <w:rFonts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A675B6">
              <w:rPr>
                <w:rFonts w:cs="Arial"/>
                <w:b/>
                <w:bCs/>
                <w:sz w:val="28"/>
                <w:szCs w:val="28"/>
                <w:lang w:val="de-DE" w:eastAsia="de-DE"/>
              </w:rPr>
              <w:t>richieste</w:t>
            </w:r>
            <w:proofErr w:type="spellEnd"/>
            <w:r w:rsidRPr="00A675B6">
              <w:rPr>
                <w:rFonts w:cs="Arial"/>
                <w:b/>
                <w:bCs/>
                <w:sz w:val="28"/>
                <w:szCs w:val="28"/>
                <w:lang w:val="de-DE" w:eastAsia="de-DE"/>
              </w:rPr>
              <w:t xml:space="preserve"> a </w:t>
            </w:r>
            <w:proofErr w:type="spellStart"/>
            <w:r w:rsidRPr="00A675B6">
              <w:rPr>
                <w:rFonts w:cs="Arial"/>
                <w:b/>
                <w:bCs/>
                <w:sz w:val="28"/>
                <w:szCs w:val="28"/>
                <w:lang w:val="de-DE" w:eastAsia="de-DE"/>
              </w:rPr>
              <w:t>finanziamento</w:t>
            </w:r>
            <w:proofErr w:type="spellEnd"/>
            <w:r w:rsidRPr="00A675B6">
              <w:rPr>
                <w:rFonts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</w:p>
          <w:p w14:paraId="4EEE72C9" w14:textId="77777777" w:rsidR="00DB7418" w:rsidRPr="00A675B6" w:rsidRDefault="00DB7418" w:rsidP="002B71D0">
            <w:pPr>
              <w:pStyle w:val="Textkrper"/>
              <w:spacing w:after="0" w:line="240" w:lineRule="auto"/>
              <w:jc w:val="center"/>
              <w:rPr>
                <w:rFonts w:cs="Arial"/>
                <w:b/>
                <w:bCs/>
                <w:sz w:val="8"/>
                <w:szCs w:val="8"/>
                <w:lang w:val="de-DE" w:eastAsia="de-DE"/>
              </w:rPr>
            </w:pPr>
          </w:p>
          <w:p w14:paraId="2CB67691" w14:textId="77777777" w:rsidR="00DB7418" w:rsidRDefault="00DB7418" w:rsidP="002B71D0">
            <w:pPr>
              <w:pStyle w:val="Textkrper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 w:eastAsia="de-DE"/>
              </w:rPr>
              <w:t>der</w:t>
            </w:r>
            <w:r w:rsidRPr="00B7701F">
              <w:rPr>
                <w:rFonts w:cs="Arial"/>
                <w:b/>
                <w:bCs/>
                <w:sz w:val="28"/>
                <w:szCs w:val="28"/>
                <w:lang w:val="de-DE" w:eastAsia="de-DE"/>
              </w:rPr>
              <w:t xml:space="preserve"> Absetzbarkeit der Mehrwertsteuer </w:t>
            </w:r>
            <w:r>
              <w:rPr>
                <w:rFonts w:cs="Arial"/>
                <w:b/>
                <w:bCs/>
                <w:sz w:val="28"/>
                <w:szCs w:val="28"/>
                <w:lang w:val="de-DE" w:eastAsia="de-DE"/>
              </w:rPr>
              <w:t xml:space="preserve">in Bezug auf die Vorhaben, </w:t>
            </w:r>
          </w:p>
          <w:p w14:paraId="6EEF6194" w14:textId="77777777" w:rsidR="00DB7418" w:rsidRPr="00B7701F" w:rsidRDefault="00DB7418" w:rsidP="002B71D0">
            <w:pPr>
              <w:pStyle w:val="Textkrper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 w:eastAsia="de-DE"/>
              </w:rPr>
              <w:t>für welche eine</w:t>
            </w:r>
            <w:r w:rsidRPr="00B7701F">
              <w:rPr>
                <w:rFonts w:cs="Arial"/>
                <w:b/>
                <w:bCs/>
                <w:sz w:val="28"/>
                <w:szCs w:val="28"/>
                <w:lang w:val="de-DE" w:eastAsia="de-DE"/>
              </w:rPr>
              <w:t xml:space="preserve"> Finanzierung beantragt w</w:t>
            </w:r>
            <w:r>
              <w:rPr>
                <w:rFonts w:cs="Arial"/>
                <w:b/>
                <w:bCs/>
                <w:sz w:val="28"/>
                <w:szCs w:val="28"/>
                <w:lang w:val="de-DE" w:eastAsia="de-DE"/>
              </w:rPr>
              <w:t>ird</w:t>
            </w:r>
          </w:p>
        </w:tc>
      </w:tr>
    </w:tbl>
    <w:p w14:paraId="61B36F39" w14:textId="77777777" w:rsidR="00DB7418" w:rsidRPr="00B7701F" w:rsidRDefault="00DB7418" w:rsidP="002B71D0">
      <w:pPr>
        <w:spacing w:line="240" w:lineRule="auto"/>
        <w:rPr>
          <w:rFonts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DB7418" w:rsidRPr="00C908FF" w14:paraId="531E1F0F" w14:textId="77777777" w:rsidTr="00313761">
        <w:tc>
          <w:tcPr>
            <w:tcW w:w="9910" w:type="dxa"/>
          </w:tcPr>
          <w:p w14:paraId="3BBECA6E" w14:textId="77777777" w:rsidR="00DB7418" w:rsidRPr="00B7701F" w:rsidRDefault="00DB7418" w:rsidP="00313761">
            <w:pPr>
              <w:rPr>
                <w:rFonts w:cs="Arial"/>
                <w:lang w:val="de-DE"/>
              </w:rPr>
            </w:pPr>
          </w:p>
          <w:p w14:paraId="2168A6F1" w14:textId="77777777" w:rsidR="00DB7418" w:rsidRDefault="00DB7418" w:rsidP="00313761">
            <w:pPr>
              <w:rPr>
                <w:rFonts w:cs="Arial"/>
              </w:rPr>
            </w:pPr>
            <w:r w:rsidRPr="001A7F94">
              <w:rPr>
                <w:rFonts w:cs="Arial"/>
              </w:rPr>
              <w:t>Il sottoscritto,</w:t>
            </w:r>
            <w:r>
              <w:rPr>
                <w:rFonts w:cs="Arial"/>
              </w:rPr>
              <w:t xml:space="preserve"> in qualità di richiedente dell’aiuto ai sensi della sottomisura  __________</w:t>
            </w:r>
          </w:p>
          <w:p w14:paraId="46D9423E" w14:textId="77777777" w:rsidR="00DB7418" w:rsidRPr="00484A63" w:rsidRDefault="00DB7418" w:rsidP="00313761">
            <w:pPr>
              <w:rPr>
                <w:rFonts w:cs="Arial"/>
                <w:lang w:val="de-DE"/>
              </w:rPr>
            </w:pPr>
            <w:r w:rsidRPr="00484A63">
              <w:rPr>
                <w:rFonts w:cs="Arial"/>
                <w:lang w:val="de-DE"/>
              </w:rPr>
              <w:t xml:space="preserve">del PSR 2014-2020, </w:t>
            </w:r>
          </w:p>
          <w:p w14:paraId="17CF246F" w14:textId="77777777" w:rsidR="00DB7418" w:rsidRDefault="00DB7418" w:rsidP="00313761">
            <w:pPr>
              <w:rPr>
                <w:rFonts w:cs="Arial"/>
                <w:lang w:val="de-DE"/>
              </w:rPr>
            </w:pPr>
            <w:r w:rsidRPr="00484A63">
              <w:rPr>
                <w:rFonts w:cs="Arial"/>
                <w:lang w:val="de-DE"/>
              </w:rPr>
              <w:t>Der Unterfertigte, in der Eigenschaf</w:t>
            </w:r>
            <w:r>
              <w:rPr>
                <w:rFonts w:cs="Arial"/>
                <w:lang w:val="de-DE"/>
              </w:rPr>
              <w:t>t als Antragsteller der Untermaßnahme __________</w:t>
            </w:r>
          </w:p>
          <w:p w14:paraId="00B57CFC" w14:textId="77777777" w:rsidR="00DB7418" w:rsidRPr="002452B0" w:rsidRDefault="00DB7418" w:rsidP="00313761">
            <w:pPr>
              <w:rPr>
                <w:rFonts w:cs="Arial"/>
              </w:rPr>
            </w:pPr>
            <w:proofErr w:type="spellStart"/>
            <w:r w:rsidRPr="002452B0">
              <w:rPr>
                <w:rFonts w:cs="Arial"/>
              </w:rPr>
              <w:t>des</w:t>
            </w:r>
            <w:proofErr w:type="spellEnd"/>
            <w:r w:rsidRPr="002452B0">
              <w:rPr>
                <w:rFonts w:cs="Arial"/>
              </w:rPr>
              <w:t xml:space="preserve"> ELR 2014 - 2020</w:t>
            </w:r>
          </w:p>
          <w:p w14:paraId="4D888E09" w14:textId="77777777" w:rsidR="00DB7418" w:rsidRPr="002452B0" w:rsidRDefault="00DB7418" w:rsidP="00313761">
            <w:pPr>
              <w:rPr>
                <w:rFonts w:cs="Arial"/>
              </w:rPr>
            </w:pPr>
          </w:p>
          <w:p w14:paraId="0ABDDBD8" w14:textId="77777777" w:rsidR="00DB7418" w:rsidRPr="001A7F94" w:rsidRDefault="00DB7418" w:rsidP="00313761">
            <w:pPr>
              <w:rPr>
                <w:rFonts w:cs="Arial"/>
              </w:rPr>
            </w:pPr>
            <w:r w:rsidRPr="001A7F94">
              <w:rPr>
                <w:rFonts w:cs="Arial"/>
              </w:rPr>
              <w:t xml:space="preserve">Nome e cognome </w:t>
            </w:r>
            <w:r>
              <w:rPr>
                <w:rFonts w:cs="Arial"/>
              </w:rPr>
              <w:t>………………………………………………………………………………….</w:t>
            </w:r>
          </w:p>
          <w:p w14:paraId="30A7B3FA" w14:textId="77777777" w:rsidR="00DB7418" w:rsidRPr="001A7F94" w:rsidRDefault="00DB7418" w:rsidP="00313761">
            <w:pPr>
              <w:rPr>
                <w:rFonts w:cs="Arial"/>
                <w:lang w:val="de-DE"/>
              </w:rPr>
            </w:pPr>
            <w:r w:rsidRPr="001A7F94">
              <w:rPr>
                <w:rFonts w:cs="Arial"/>
                <w:lang w:val="de-DE"/>
              </w:rPr>
              <w:t>Name und Nachname............................................................................................................</w:t>
            </w:r>
          </w:p>
          <w:p w14:paraId="2CB054BD" w14:textId="77777777" w:rsidR="00DB7418" w:rsidRDefault="00DB7418" w:rsidP="00313761">
            <w:pPr>
              <w:rPr>
                <w:rFonts w:cs="Arial"/>
                <w:lang w:val="de-DE"/>
              </w:rPr>
            </w:pPr>
          </w:p>
          <w:p w14:paraId="03AFA51D" w14:textId="77777777" w:rsidR="00DB7418" w:rsidRPr="0063785A" w:rsidRDefault="00DB7418" w:rsidP="00313761">
            <w:pPr>
              <w:rPr>
                <w:rFonts w:cs="Arial"/>
                <w:lang w:val="de-DE"/>
              </w:rPr>
            </w:pPr>
            <w:r w:rsidRPr="0063785A">
              <w:rPr>
                <w:rFonts w:cs="Arial"/>
                <w:lang w:val="de-DE"/>
              </w:rPr>
              <w:t xml:space="preserve">Nato </w:t>
            </w:r>
            <w:proofErr w:type="spellStart"/>
            <w:r w:rsidRPr="0063785A">
              <w:rPr>
                <w:rFonts w:cs="Arial"/>
                <w:lang w:val="de-DE"/>
              </w:rPr>
              <w:t>il</w:t>
            </w:r>
            <w:proofErr w:type="spellEnd"/>
            <w:r w:rsidRPr="0063785A">
              <w:rPr>
                <w:rFonts w:cs="Arial"/>
                <w:lang w:val="de-DE"/>
              </w:rPr>
              <w:t xml:space="preserve">                                           a………………………………………………………………</w:t>
            </w:r>
          </w:p>
          <w:p w14:paraId="045E03D5" w14:textId="77777777" w:rsidR="00DB7418" w:rsidRPr="00151086" w:rsidRDefault="00DB7418" w:rsidP="00313761">
            <w:pPr>
              <w:rPr>
                <w:rFonts w:cs="Arial"/>
              </w:rPr>
            </w:pPr>
            <w:r w:rsidRPr="0063785A">
              <w:rPr>
                <w:rFonts w:cs="Arial"/>
                <w:lang w:val="de-DE"/>
              </w:rPr>
              <w:t xml:space="preserve">Geboren am……………………… </w:t>
            </w:r>
            <w:r w:rsidRPr="00151086">
              <w:rPr>
                <w:rFonts w:cs="Arial"/>
              </w:rPr>
              <w:t>in ……………………………………………………………..</w:t>
            </w:r>
          </w:p>
          <w:p w14:paraId="25C5C1FF" w14:textId="77777777" w:rsidR="00DB7418" w:rsidRPr="00151086" w:rsidRDefault="00DB7418" w:rsidP="00313761">
            <w:pPr>
              <w:rPr>
                <w:rFonts w:cs="Arial"/>
              </w:rPr>
            </w:pPr>
          </w:p>
          <w:p w14:paraId="2EB00F48" w14:textId="77777777" w:rsidR="00DB7418" w:rsidRPr="001A7F94" w:rsidRDefault="00DB7418" w:rsidP="00313761">
            <w:pPr>
              <w:rPr>
                <w:rFonts w:cs="Arial"/>
              </w:rPr>
            </w:pPr>
            <w:r w:rsidRPr="001A7F94">
              <w:rPr>
                <w:rFonts w:cs="Arial"/>
              </w:rPr>
              <w:t xml:space="preserve">Residente a                                                                     </w:t>
            </w:r>
            <w:proofErr w:type="spellStart"/>
            <w:r w:rsidRPr="001A7F94">
              <w:rPr>
                <w:rFonts w:cs="Arial"/>
              </w:rPr>
              <w:t>Prov</w:t>
            </w:r>
            <w:proofErr w:type="spellEnd"/>
            <w:r>
              <w:rPr>
                <w:rFonts w:cs="Arial"/>
              </w:rPr>
              <w:t>……………………………….</w:t>
            </w:r>
          </w:p>
          <w:p w14:paraId="3347071D" w14:textId="77777777" w:rsidR="00DB7418" w:rsidRPr="001A7F94" w:rsidRDefault="00DB7418" w:rsidP="00313761">
            <w:pPr>
              <w:rPr>
                <w:rFonts w:cs="Arial"/>
              </w:rPr>
            </w:pPr>
            <w:proofErr w:type="spellStart"/>
            <w:r w:rsidRPr="001A7F94">
              <w:rPr>
                <w:rFonts w:cs="Arial"/>
              </w:rPr>
              <w:t>Wohnhaft</w:t>
            </w:r>
            <w:proofErr w:type="spellEnd"/>
            <w:r w:rsidRPr="001A7F94">
              <w:rPr>
                <w:rFonts w:cs="Arial"/>
              </w:rPr>
              <w:t xml:space="preserve"> in…………</w:t>
            </w:r>
            <w:r>
              <w:rPr>
                <w:rFonts w:cs="Arial"/>
              </w:rPr>
              <w:t>……………………………………….</w:t>
            </w:r>
            <w:proofErr w:type="spellStart"/>
            <w:r>
              <w:rPr>
                <w:rFonts w:cs="Arial"/>
              </w:rPr>
              <w:t>Prov</w:t>
            </w:r>
            <w:proofErr w:type="spellEnd"/>
            <w:r>
              <w:rPr>
                <w:rFonts w:cs="Arial"/>
              </w:rPr>
              <w:t>……………………………</w:t>
            </w:r>
            <w:r w:rsidRPr="001A7F94">
              <w:rPr>
                <w:rFonts w:cs="Arial"/>
              </w:rPr>
              <w:t>….</w:t>
            </w:r>
          </w:p>
          <w:p w14:paraId="46E8A1BA" w14:textId="77777777" w:rsidR="00DB7418" w:rsidRDefault="00DB7418" w:rsidP="00313761">
            <w:pPr>
              <w:rPr>
                <w:rFonts w:cs="Arial"/>
              </w:rPr>
            </w:pPr>
          </w:p>
          <w:p w14:paraId="65912D44" w14:textId="77777777" w:rsidR="00DB7418" w:rsidRPr="001A7F94" w:rsidRDefault="00DB7418" w:rsidP="00313761">
            <w:pPr>
              <w:rPr>
                <w:rFonts w:cs="Arial"/>
              </w:rPr>
            </w:pPr>
            <w:r w:rsidRPr="001A7F94">
              <w:rPr>
                <w:rFonts w:cs="Arial"/>
              </w:rPr>
              <w:t>Via                                                               n</w:t>
            </w:r>
            <w:r>
              <w:rPr>
                <w:rFonts w:cs="Arial"/>
              </w:rPr>
              <w:t>………………………………….</w:t>
            </w:r>
          </w:p>
          <w:p w14:paraId="0D827B99" w14:textId="77777777" w:rsidR="00DB7418" w:rsidRPr="0063785A" w:rsidRDefault="00DB7418" w:rsidP="00313761">
            <w:pPr>
              <w:rPr>
                <w:rFonts w:cs="Arial"/>
                <w:lang w:val="de-DE"/>
              </w:rPr>
            </w:pPr>
            <w:r w:rsidRPr="0063785A">
              <w:rPr>
                <w:rFonts w:cs="Arial"/>
                <w:lang w:val="de-DE"/>
              </w:rPr>
              <w:t>Str. ……………………………………………</w:t>
            </w:r>
            <w:proofErr w:type="spellStart"/>
            <w:r w:rsidRPr="0063785A">
              <w:rPr>
                <w:rFonts w:cs="Arial"/>
                <w:lang w:val="de-DE"/>
              </w:rPr>
              <w:t>nr.</w:t>
            </w:r>
            <w:proofErr w:type="spellEnd"/>
            <w:r w:rsidRPr="0063785A">
              <w:rPr>
                <w:rFonts w:cs="Arial"/>
                <w:lang w:val="de-DE"/>
              </w:rPr>
              <w:t xml:space="preserve"> …………………………………</w:t>
            </w:r>
          </w:p>
          <w:p w14:paraId="61CC53A7" w14:textId="77777777" w:rsidR="00DB7418" w:rsidRPr="0063785A" w:rsidRDefault="00DB7418" w:rsidP="00313761">
            <w:pPr>
              <w:rPr>
                <w:rFonts w:cs="Arial"/>
                <w:lang w:val="de-DE"/>
              </w:rPr>
            </w:pPr>
          </w:p>
          <w:p w14:paraId="76B21AE9" w14:textId="77777777" w:rsidR="00DB7418" w:rsidRPr="0063785A" w:rsidRDefault="00DB7418" w:rsidP="00313761">
            <w:pPr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63785A">
              <w:rPr>
                <w:rFonts w:cs="Arial"/>
                <w:lang w:val="de-DE"/>
              </w:rPr>
              <w:t>Rappresentante</w:t>
            </w:r>
            <w:proofErr w:type="spellEnd"/>
            <w:r w:rsidRPr="0063785A">
              <w:rPr>
                <w:rFonts w:cs="Arial"/>
                <w:lang w:val="de-DE"/>
              </w:rPr>
              <w:t xml:space="preserve"> legale </w:t>
            </w:r>
            <w:proofErr w:type="spellStart"/>
            <w:r w:rsidRPr="0063785A">
              <w:rPr>
                <w:rFonts w:cs="Arial"/>
                <w:lang w:val="de-DE"/>
              </w:rPr>
              <w:t>dell’Ente</w:t>
            </w:r>
            <w:proofErr w:type="spellEnd"/>
            <w:r w:rsidRPr="0063785A">
              <w:rPr>
                <w:rFonts w:cs="Arial"/>
                <w:lang w:val="de-DE"/>
              </w:rPr>
              <w:t xml:space="preserve"> di                                                                         </w:t>
            </w:r>
            <w:r>
              <w:rPr>
                <w:rFonts w:cs="Arial"/>
                <w:lang w:val="de-DE"/>
              </w:rPr>
              <w:t xml:space="preserve">      Gesetzlicher Vertreter der Körperschaft  …</w:t>
            </w:r>
            <w:r w:rsidRPr="0063785A">
              <w:rPr>
                <w:rFonts w:cs="Arial"/>
                <w:lang w:val="de-DE"/>
              </w:rPr>
              <w:t>.........................................................................</w:t>
            </w:r>
          </w:p>
          <w:p w14:paraId="29BF5668" w14:textId="77777777" w:rsidR="00DB7418" w:rsidRDefault="00DB7418" w:rsidP="00313761">
            <w:pPr>
              <w:rPr>
                <w:rFonts w:cs="Arial"/>
                <w:lang w:val="de-DE"/>
              </w:rPr>
            </w:pPr>
          </w:p>
          <w:p w14:paraId="2C628DB4" w14:textId="77777777" w:rsidR="00DB7418" w:rsidRPr="006E085E" w:rsidRDefault="00DB7418" w:rsidP="00313761">
            <w:pPr>
              <w:rPr>
                <w:rFonts w:cs="Arial"/>
              </w:rPr>
            </w:pPr>
            <w:r w:rsidRPr="006E085E">
              <w:rPr>
                <w:rFonts w:cs="Arial"/>
              </w:rPr>
              <w:t>Con sede a                                                Via                                              n.</w:t>
            </w:r>
          </w:p>
          <w:p w14:paraId="5BE2F586" w14:textId="77777777" w:rsidR="00DB7418" w:rsidRPr="0063785A" w:rsidRDefault="00DB7418" w:rsidP="00313761">
            <w:pPr>
              <w:rPr>
                <w:rFonts w:cs="Arial"/>
                <w:lang w:val="de-DE"/>
              </w:rPr>
            </w:pPr>
            <w:r w:rsidRPr="006E085E">
              <w:rPr>
                <w:rFonts w:cs="Arial"/>
                <w:lang w:val="de-DE"/>
              </w:rPr>
              <w:t>Mit Sitz in ……………………………………Str.………………………………..Nr. …………</w:t>
            </w:r>
          </w:p>
          <w:p w14:paraId="2CF20C4B" w14:textId="77777777" w:rsidR="00DB7418" w:rsidRPr="0063785A" w:rsidRDefault="00DB7418" w:rsidP="00313761">
            <w:pPr>
              <w:rPr>
                <w:rFonts w:cs="Arial"/>
                <w:lang w:val="de-DE"/>
              </w:rPr>
            </w:pPr>
          </w:p>
          <w:p w14:paraId="5CCE6153" w14:textId="77777777" w:rsidR="00DB7418" w:rsidRPr="006E085E" w:rsidRDefault="00DB7418" w:rsidP="00313761">
            <w:pPr>
              <w:ind w:left="340" w:hanging="340"/>
              <w:rPr>
                <w:rFonts w:cs="Arial"/>
                <w:lang w:val="de-DE"/>
              </w:rPr>
            </w:pPr>
            <w:r w:rsidRPr="006E085E">
              <w:rPr>
                <w:rFonts w:cs="Arial"/>
                <w:lang w:val="de-DE"/>
              </w:rPr>
              <w:t xml:space="preserve">In </w:t>
            </w:r>
            <w:proofErr w:type="spellStart"/>
            <w:r w:rsidRPr="006E085E">
              <w:rPr>
                <w:rFonts w:cs="Arial"/>
                <w:lang w:val="de-DE"/>
              </w:rPr>
              <w:t>qualità</w:t>
            </w:r>
            <w:proofErr w:type="spellEnd"/>
            <w:r w:rsidRPr="006E085E">
              <w:rPr>
                <w:rFonts w:cs="Arial"/>
                <w:lang w:val="de-DE"/>
              </w:rPr>
              <w:t xml:space="preserve"> di </w:t>
            </w:r>
            <w:r>
              <w:rPr>
                <w:rFonts w:cs="Arial"/>
                <w:lang w:val="de-DE"/>
              </w:rPr>
              <w:t>……………………………………………………………………………………….</w:t>
            </w:r>
          </w:p>
          <w:p w14:paraId="7478A350" w14:textId="77777777" w:rsidR="00DB7418" w:rsidRPr="0063785A" w:rsidRDefault="00DB7418" w:rsidP="00313761">
            <w:pPr>
              <w:rPr>
                <w:rFonts w:cs="Arial"/>
                <w:lang w:val="de-DE"/>
              </w:rPr>
            </w:pPr>
            <w:r w:rsidRPr="006E085E">
              <w:rPr>
                <w:rFonts w:cs="Arial"/>
                <w:lang w:val="de-DE"/>
              </w:rPr>
              <w:t>In der Eigenschaft als..........................</w:t>
            </w:r>
            <w:r>
              <w:rPr>
                <w:rFonts w:cs="Arial"/>
                <w:lang w:val="de-DE"/>
              </w:rPr>
              <w:t>...</w:t>
            </w:r>
            <w:r w:rsidRPr="006E085E">
              <w:rPr>
                <w:rFonts w:cs="Arial"/>
                <w:lang w:val="de-DE"/>
              </w:rPr>
              <w:t>.............................................................................</w:t>
            </w:r>
          </w:p>
        </w:tc>
      </w:tr>
    </w:tbl>
    <w:p w14:paraId="459A6AF9" w14:textId="77777777" w:rsidR="00DB7418" w:rsidRPr="0063785A" w:rsidRDefault="00DB7418" w:rsidP="00DB7418">
      <w:pPr>
        <w:rPr>
          <w:rFonts w:cs="Arial"/>
          <w:lang w:val="de-DE"/>
        </w:rPr>
      </w:pPr>
    </w:p>
    <w:p w14:paraId="5006BB35" w14:textId="77777777" w:rsidR="00DB7418" w:rsidRDefault="00DB7418" w:rsidP="00DB7418">
      <w:pPr>
        <w:autoSpaceDE w:val="0"/>
        <w:autoSpaceDN w:val="0"/>
        <w:adjustRightInd w:val="0"/>
        <w:rPr>
          <w:rFonts w:cs="Arial"/>
          <w:lang w:eastAsia="de-DE"/>
        </w:rPr>
      </w:pPr>
      <w:r w:rsidRPr="00812C25">
        <w:rPr>
          <w:rFonts w:cs="Arial"/>
          <w:lang w:eastAsia="de-DE"/>
        </w:rPr>
        <w:t>consapevole delle sanzioni penali richiamate dall’art. 76 del D.P.R</w:t>
      </w:r>
      <w:r>
        <w:rPr>
          <w:rFonts w:cs="Arial"/>
          <w:lang w:eastAsia="de-DE"/>
        </w:rPr>
        <w:t xml:space="preserve">. 28/12/2000 n. 445, in caso di </w:t>
      </w:r>
      <w:r w:rsidRPr="00812C25">
        <w:rPr>
          <w:rFonts w:cs="Arial"/>
          <w:lang w:eastAsia="de-DE"/>
        </w:rPr>
        <w:t>dichiarazioni mendaci e di formazione o uso di atti falsi</w:t>
      </w:r>
      <w:r>
        <w:rPr>
          <w:rFonts w:cs="Arial"/>
          <w:lang w:eastAsia="de-DE"/>
        </w:rPr>
        <w:t>,</w:t>
      </w:r>
    </w:p>
    <w:p w14:paraId="2D48B78C" w14:textId="77777777" w:rsidR="00DB7418" w:rsidRPr="002452B0" w:rsidRDefault="00DB7418" w:rsidP="00DB7418">
      <w:pPr>
        <w:autoSpaceDE w:val="0"/>
        <w:autoSpaceDN w:val="0"/>
        <w:adjustRightInd w:val="0"/>
        <w:rPr>
          <w:rFonts w:cs="Arial"/>
          <w:lang w:eastAsia="de-DE"/>
        </w:rPr>
      </w:pPr>
      <w:r w:rsidRPr="00484A63">
        <w:rPr>
          <w:rFonts w:cs="Arial"/>
          <w:lang w:val="de-DE" w:eastAsia="de-DE"/>
        </w:rPr>
        <w:t xml:space="preserve">In Kenntnis der strafrechtlichen Haftung bei Falscherklärungen und Ausstellung oder Vorlage gefälschter Urkunden im Sinne des Artikels 76 des D.P.R. vom 28. </w:t>
      </w:r>
      <w:proofErr w:type="spellStart"/>
      <w:r w:rsidRPr="002452B0">
        <w:rPr>
          <w:rFonts w:cs="Arial"/>
          <w:lang w:eastAsia="de-DE"/>
        </w:rPr>
        <w:t>Dezember</w:t>
      </w:r>
      <w:proofErr w:type="spellEnd"/>
      <w:r w:rsidRPr="002452B0">
        <w:rPr>
          <w:rFonts w:cs="Arial"/>
          <w:lang w:eastAsia="de-DE"/>
        </w:rPr>
        <w:t xml:space="preserve"> 2000, Nr. 445, </w:t>
      </w:r>
    </w:p>
    <w:p w14:paraId="59B640C9" w14:textId="77777777" w:rsidR="00DB7418" w:rsidRPr="00BD69E7" w:rsidRDefault="00DB7418" w:rsidP="00DB7418">
      <w:pPr>
        <w:autoSpaceDE w:val="0"/>
        <w:autoSpaceDN w:val="0"/>
        <w:adjustRightInd w:val="0"/>
        <w:spacing w:before="240" w:after="240"/>
        <w:jc w:val="center"/>
        <w:rPr>
          <w:rFonts w:cs="Arial"/>
          <w:b/>
          <w:bCs/>
          <w:lang w:eastAsia="de-DE"/>
        </w:rPr>
      </w:pPr>
      <w:r>
        <w:rPr>
          <w:rFonts w:cs="Arial"/>
          <w:b/>
          <w:bCs/>
          <w:lang w:eastAsia="de-DE"/>
        </w:rPr>
        <w:t>D</w:t>
      </w:r>
      <w:r w:rsidRPr="00BD69E7">
        <w:rPr>
          <w:rFonts w:cs="Arial"/>
          <w:b/>
          <w:bCs/>
          <w:lang w:eastAsia="de-DE"/>
        </w:rPr>
        <w:t>ICHIARA</w:t>
      </w:r>
      <w:r>
        <w:rPr>
          <w:rFonts w:cs="Arial"/>
          <w:b/>
          <w:bCs/>
          <w:lang w:eastAsia="de-DE"/>
        </w:rPr>
        <w:t xml:space="preserve"> / ERKLÄRT</w:t>
      </w:r>
    </w:p>
    <w:p w14:paraId="3FE0516F" w14:textId="77777777" w:rsidR="00DB7418" w:rsidRDefault="00DB7418" w:rsidP="00DB7418">
      <w:pPr>
        <w:spacing w:line="276" w:lineRule="auto"/>
        <w:rPr>
          <w:rFonts w:cs="Arial"/>
          <w:b/>
          <w:i/>
        </w:rPr>
      </w:pPr>
      <w:r w:rsidRPr="002B18C0">
        <w:rPr>
          <w:rFonts w:cs="Arial"/>
          <w:b/>
        </w:rPr>
        <w:sym w:font="Wingdings" w:char="F0A8"/>
      </w:r>
      <w:r w:rsidRPr="002B18C0">
        <w:rPr>
          <w:rFonts w:cs="Arial"/>
          <w:b/>
        </w:rPr>
        <w:t xml:space="preserve"> di non essere in possesso di partita IVA </w:t>
      </w:r>
      <w:r w:rsidRPr="002B18C0">
        <w:rPr>
          <w:rFonts w:cs="Arial"/>
          <w:b/>
          <w:i/>
        </w:rPr>
        <w:t>(la compilazione termina qui)</w:t>
      </w:r>
    </w:p>
    <w:p w14:paraId="1BA0F72D" w14:textId="77777777" w:rsidR="00DB7418" w:rsidRPr="00136433" w:rsidRDefault="00DB7418" w:rsidP="00DB7418">
      <w:pPr>
        <w:spacing w:line="276" w:lineRule="auto"/>
        <w:ind w:left="240"/>
        <w:rPr>
          <w:rFonts w:cs="Arial"/>
          <w:b/>
          <w:i/>
          <w:lang w:val="de-DE"/>
        </w:rPr>
      </w:pPr>
      <w:r>
        <w:rPr>
          <w:rFonts w:cs="Arial"/>
          <w:b/>
          <w:lang w:val="de-DE"/>
        </w:rPr>
        <w:t xml:space="preserve">keine </w:t>
      </w:r>
      <w:r w:rsidRPr="00C84300">
        <w:rPr>
          <w:rFonts w:cs="Arial"/>
          <w:b/>
          <w:lang w:val="de-DE"/>
        </w:rPr>
        <w:t xml:space="preserve">Mehrwertsteuernummer zu </w:t>
      </w:r>
      <w:r>
        <w:rPr>
          <w:rFonts w:cs="Arial"/>
          <w:b/>
          <w:lang w:val="de-DE"/>
        </w:rPr>
        <w:t>besitzen</w:t>
      </w:r>
      <w:r w:rsidRPr="00C84300">
        <w:rPr>
          <w:rFonts w:cs="Arial"/>
          <w:lang w:val="de-DE"/>
        </w:rPr>
        <w:t xml:space="preserve"> </w:t>
      </w:r>
      <w:r w:rsidRPr="00136433">
        <w:rPr>
          <w:rFonts w:cs="Arial"/>
          <w:b/>
          <w:i/>
          <w:lang w:val="de-DE"/>
        </w:rPr>
        <w:t xml:space="preserve">(das Ausfüllen ist hiermit </w:t>
      </w:r>
      <w:r>
        <w:rPr>
          <w:rFonts w:cs="Arial"/>
          <w:b/>
          <w:i/>
          <w:lang w:val="de-DE"/>
        </w:rPr>
        <w:t xml:space="preserve"> </w:t>
      </w:r>
      <w:r w:rsidRPr="00136433">
        <w:rPr>
          <w:rFonts w:cs="Arial"/>
          <w:b/>
          <w:i/>
          <w:lang w:val="de-DE"/>
        </w:rPr>
        <w:t>beendet)</w:t>
      </w:r>
    </w:p>
    <w:p w14:paraId="093749C0" w14:textId="77777777" w:rsidR="00DB7418" w:rsidRPr="00C84300" w:rsidRDefault="00DB7418" w:rsidP="00DB7418">
      <w:pPr>
        <w:rPr>
          <w:rFonts w:cs="Arial"/>
          <w:b/>
          <w:lang w:val="de-DE"/>
        </w:rPr>
      </w:pPr>
    </w:p>
    <w:p w14:paraId="2914FA68" w14:textId="77777777" w:rsidR="00DB7418" w:rsidRDefault="00DB7418" w:rsidP="00DB7418">
      <w:pPr>
        <w:spacing w:line="276" w:lineRule="auto"/>
        <w:rPr>
          <w:rFonts w:cs="Arial"/>
          <w:b/>
        </w:rPr>
      </w:pPr>
      <w:r w:rsidRPr="002B18C0">
        <w:rPr>
          <w:rFonts w:cs="Arial"/>
          <w:b/>
        </w:rPr>
        <w:sym w:font="Wingdings" w:char="F0A8"/>
      </w:r>
      <w:r w:rsidRPr="002B18C0">
        <w:rPr>
          <w:rFonts w:cs="Arial"/>
          <w:b/>
        </w:rPr>
        <w:t xml:space="preserve"> di essere in possesso di partita IVA_______________________________</w:t>
      </w:r>
    </w:p>
    <w:p w14:paraId="24D72F57" w14:textId="77777777" w:rsidR="00DB7418" w:rsidRPr="00C84300" w:rsidRDefault="00DB7418" w:rsidP="00DB7418">
      <w:pPr>
        <w:spacing w:line="276" w:lineRule="auto"/>
        <w:rPr>
          <w:rFonts w:cs="Arial"/>
          <w:b/>
        </w:rPr>
      </w:pPr>
      <w:r w:rsidRPr="00C84300">
        <w:rPr>
          <w:rFonts w:cs="Arial"/>
        </w:rPr>
        <w:t xml:space="preserve">     </w:t>
      </w:r>
      <w:proofErr w:type="spellStart"/>
      <w:r w:rsidRPr="00C84300">
        <w:rPr>
          <w:rFonts w:cs="Arial"/>
          <w:b/>
        </w:rPr>
        <w:t>eine</w:t>
      </w:r>
      <w:proofErr w:type="spellEnd"/>
      <w:r w:rsidRPr="00C84300">
        <w:rPr>
          <w:rFonts w:cs="Arial"/>
          <w:b/>
        </w:rPr>
        <w:t xml:space="preserve"> </w:t>
      </w:r>
      <w:proofErr w:type="spellStart"/>
      <w:r w:rsidRPr="00C84300">
        <w:rPr>
          <w:rFonts w:cs="Arial"/>
          <w:b/>
        </w:rPr>
        <w:t>Mehrwertsteuernummer</w:t>
      </w:r>
      <w:proofErr w:type="spellEnd"/>
      <w:r w:rsidRPr="00C84300">
        <w:rPr>
          <w:rFonts w:cs="Arial"/>
          <w:b/>
        </w:rPr>
        <w:t xml:space="preserve"> </w:t>
      </w:r>
      <w:proofErr w:type="spellStart"/>
      <w:r w:rsidRPr="00C84300">
        <w:rPr>
          <w:rFonts w:cs="Arial"/>
          <w:b/>
        </w:rPr>
        <w:t>zu</w:t>
      </w:r>
      <w:proofErr w:type="spellEnd"/>
      <w:r w:rsidRPr="00C84300">
        <w:rPr>
          <w:rFonts w:cs="Arial"/>
          <w:b/>
        </w:rPr>
        <w:t xml:space="preserve"> </w:t>
      </w:r>
      <w:proofErr w:type="spellStart"/>
      <w:r w:rsidRPr="00C84300">
        <w:rPr>
          <w:rFonts w:cs="Arial"/>
          <w:b/>
        </w:rPr>
        <w:t>besitzen</w:t>
      </w:r>
      <w:proofErr w:type="spellEnd"/>
      <w:r>
        <w:rPr>
          <w:rFonts w:cs="Arial"/>
          <w:b/>
        </w:rPr>
        <w:t xml:space="preserve"> ____________________________</w:t>
      </w:r>
    </w:p>
    <w:p w14:paraId="6E3FE1FD" w14:textId="77777777" w:rsidR="00DB7418" w:rsidRDefault="00DB7418" w:rsidP="00DB7418">
      <w:pPr>
        <w:autoSpaceDE w:val="0"/>
        <w:autoSpaceDN w:val="0"/>
        <w:adjustRightInd w:val="0"/>
        <w:rPr>
          <w:rFonts w:cs="Arial"/>
        </w:rPr>
      </w:pPr>
    </w:p>
    <w:p w14:paraId="23CD8865" w14:textId="77777777" w:rsidR="00DB7418" w:rsidRDefault="00DB7418" w:rsidP="00DB7418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 che</w:t>
      </w:r>
      <w:r w:rsidRPr="00AD0F7C">
        <w:rPr>
          <w:rFonts w:cs="Arial"/>
        </w:rPr>
        <w:t xml:space="preserve"> </w:t>
      </w:r>
      <w:r w:rsidRPr="00AD0F7C">
        <w:rPr>
          <w:rFonts w:cs="Arial"/>
          <w:u w:val="single"/>
        </w:rPr>
        <w:t xml:space="preserve">l’IVA sulle operazioni </w:t>
      </w:r>
      <w:r w:rsidRPr="00824637">
        <w:rPr>
          <w:rFonts w:cs="Arial"/>
          <w:u w:val="single"/>
        </w:rPr>
        <w:t>oggetto di finanziamento</w:t>
      </w:r>
      <w:r w:rsidRPr="00824637">
        <w:rPr>
          <w:rFonts w:cs="Arial"/>
        </w:rPr>
        <w:t>:</w:t>
      </w:r>
    </w:p>
    <w:p w14:paraId="1EF64A4F" w14:textId="77777777" w:rsidR="00DB7418" w:rsidRDefault="00DB7418" w:rsidP="00DB7418">
      <w:pPr>
        <w:autoSpaceDE w:val="0"/>
        <w:autoSpaceDN w:val="0"/>
        <w:adjustRightInd w:val="0"/>
        <w:spacing w:line="276" w:lineRule="auto"/>
        <w:rPr>
          <w:rFonts w:cs="Arial"/>
          <w:u w:val="single"/>
          <w:lang w:val="de-DE"/>
        </w:rPr>
      </w:pPr>
      <w:r w:rsidRPr="00C84300">
        <w:rPr>
          <w:rFonts w:cs="Arial"/>
          <w:lang w:val="de-DE"/>
        </w:rPr>
        <w:t xml:space="preserve">und dass </w:t>
      </w:r>
      <w:r w:rsidRPr="00C84300">
        <w:rPr>
          <w:rFonts w:cs="Arial"/>
          <w:u w:val="single"/>
          <w:lang w:val="de-DE"/>
        </w:rPr>
        <w:t>die M</w:t>
      </w:r>
      <w:r>
        <w:rPr>
          <w:rFonts w:cs="Arial"/>
          <w:u w:val="single"/>
          <w:lang w:val="de-DE"/>
        </w:rPr>
        <w:t>ehrwertsteuer in Bezug auf die Operationen,</w:t>
      </w:r>
      <w:r w:rsidRPr="00C84300">
        <w:rPr>
          <w:rFonts w:cs="Arial"/>
          <w:u w:val="single"/>
          <w:lang w:val="de-DE"/>
        </w:rPr>
        <w:t xml:space="preserve"> die Gegenstand der Finanzierung sind</w:t>
      </w:r>
      <w:r>
        <w:rPr>
          <w:rFonts w:cs="Arial"/>
          <w:u w:val="single"/>
          <w:lang w:val="de-DE"/>
        </w:rPr>
        <w:t>:</w:t>
      </w:r>
    </w:p>
    <w:p w14:paraId="698D7457" w14:textId="77777777" w:rsidR="00DB7418" w:rsidRPr="00C84300" w:rsidRDefault="00DB7418" w:rsidP="00DB7418">
      <w:pPr>
        <w:autoSpaceDE w:val="0"/>
        <w:autoSpaceDN w:val="0"/>
        <w:adjustRightInd w:val="0"/>
        <w:spacing w:before="240"/>
        <w:rPr>
          <w:rFonts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B7418" w:rsidRPr="00C908FF" w14:paraId="37D56EEE" w14:textId="77777777" w:rsidTr="00313761">
        <w:trPr>
          <w:trHeight w:val="567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51DEC" w14:textId="77777777" w:rsidR="00DB7418" w:rsidRPr="003C2410" w:rsidRDefault="00DB7418" w:rsidP="00313761">
            <w:pPr>
              <w:rPr>
                <w:rFonts w:cs="Arial"/>
                <w:b/>
              </w:rPr>
            </w:pPr>
            <w:r w:rsidRPr="003C2410">
              <w:rPr>
                <w:rFonts w:cs="Arial"/>
                <w:b/>
              </w:rPr>
              <w:sym w:font="Wingdings" w:char="F0A8"/>
            </w:r>
            <w:r w:rsidRPr="003C2410">
              <w:rPr>
                <w:rFonts w:cs="Arial"/>
                <w:b/>
              </w:rPr>
              <w:t xml:space="preserve"> è recuperabile </w:t>
            </w:r>
            <w:r w:rsidRPr="003C2410">
              <w:rPr>
                <w:rFonts w:cs="Arial"/>
              </w:rPr>
              <w:t>(ai sensi della normativa nazionale sull’IVA);</w:t>
            </w:r>
          </w:p>
          <w:p w14:paraId="2949CB4A" w14:textId="77777777" w:rsidR="00DB7418" w:rsidRPr="003C2410" w:rsidRDefault="00DB7418" w:rsidP="00313761">
            <w:pPr>
              <w:rPr>
                <w:rFonts w:cs="Arial"/>
                <w:b/>
                <w:lang w:val="de-DE"/>
              </w:rPr>
            </w:pPr>
            <w:r w:rsidRPr="002452B0">
              <w:rPr>
                <w:rFonts w:cs="Arial"/>
                <w:b/>
              </w:rPr>
              <w:t xml:space="preserve">    </w:t>
            </w:r>
            <w:r w:rsidRPr="003C2410">
              <w:rPr>
                <w:rFonts w:cs="Arial"/>
                <w:b/>
                <w:lang w:val="de-DE"/>
              </w:rPr>
              <w:t xml:space="preserve">absetzbar ist </w:t>
            </w:r>
            <w:r w:rsidRPr="003C2410">
              <w:rPr>
                <w:rFonts w:cs="Arial"/>
                <w:lang w:val="de-DE"/>
              </w:rPr>
              <w:t>(im Sinne der nationalen Mehrwertsteuergesetzgebung)</w:t>
            </w:r>
          </w:p>
          <w:p w14:paraId="0F08A6BC" w14:textId="77777777" w:rsidR="00DB7418" w:rsidRPr="003C2410" w:rsidRDefault="00DB7418" w:rsidP="00313761">
            <w:pPr>
              <w:rPr>
                <w:rFonts w:cs="Arial"/>
                <w:b/>
                <w:lang w:val="de-DE"/>
              </w:rPr>
            </w:pPr>
          </w:p>
          <w:p w14:paraId="59F12D66" w14:textId="77777777" w:rsidR="00DB7418" w:rsidRPr="003C2410" w:rsidRDefault="00DB7418" w:rsidP="00313761">
            <w:pPr>
              <w:rPr>
                <w:rFonts w:cs="Arial"/>
                <w:b/>
              </w:rPr>
            </w:pPr>
            <w:r w:rsidRPr="003C2410">
              <w:rPr>
                <w:rFonts w:cs="Arial"/>
                <w:b/>
              </w:rPr>
              <w:sym w:font="Wingdings" w:char="F0A8"/>
            </w:r>
            <w:r w:rsidRPr="003C2410">
              <w:rPr>
                <w:rFonts w:cs="Arial"/>
                <w:b/>
              </w:rPr>
              <w:t xml:space="preserve"> non è recuperabile </w:t>
            </w:r>
            <w:r w:rsidRPr="003C2410">
              <w:rPr>
                <w:rFonts w:cs="Arial"/>
              </w:rPr>
              <w:t>(ai sensi della normativa nazionale sull’IVA);</w:t>
            </w:r>
          </w:p>
          <w:p w14:paraId="14677740" w14:textId="77777777" w:rsidR="00DB7418" w:rsidRPr="002452B0" w:rsidRDefault="00DB7418" w:rsidP="00313761">
            <w:pPr>
              <w:rPr>
                <w:rFonts w:cs="Arial"/>
              </w:rPr>
            </w:pPr>
            <w:r w:rsidRPr="002452B0">
              <w:rPr>
                <w:rFonts w:cs="Arial"/>
                <w:b/>
              </w:rPr>
              <w:t xml:space="preserve">    </w:t>
            </w:r>
            <w:r w:rsidRPr="003C2410">
              <w:rPr>
                <w:rFonts w:cs="Arial"/>
                <w:b/>
                <w:lang w:val="de-DE"/>
              </w:rPr>
              <w:t xml:space="preserve">nicht absetzbar ist </w:t>
            </w:r>
            <w:r w:rsidRPr="003C2410">
              <w:rPr>
                <w:rFonts w:cs="Arial"/>
                <w:lang w:val="de-DE"/>
              </w:rPr>
              <w:t xml:space="preserve">(im Sinne der nat. </w:t>
            </w:r>
            <w:proofErr w:type="spellStart"/>
            <w:r w:rsidRPr="002452B0">
              <w:rPr>
                <w:rFonts w:cs="Arial"/>
              </w:rPr>
              <w:t>Mehrwertsteuergesetzgebung</w:t>
            </w:r>
            <w:proofErr w:type="spellEnd"/>
            <w:r w:rsidRPr="002452B0">
              <w:rPr>
                <w:rFonts w:cs="Arial"/>
              </w:rPr>
              <w:t>);</w:t>
            </w:r>
          </w:p>
          <w:p w14:paraId="605699E1" w14:textId="77777777" w:rsidR="00DB7418" w:rsidRPr="002452B0" w:rsidRDefault="00DB7418" w:rsidP="00313761">
            <w:pPr>
              <w:rPr>
                <w:rFonts w:cs="Arial"/>
                <w:b/>
              </w:rPr>
            </w:pPr>
          </w:p>
          <w:p w14:paraId="755A3F73" w14:textId="77777777" w:rsidR="00DB7418" w:rsidRPr="003C2410" w:rsidRDefault="00DB7418" w:rsidP="00313761">
            <w:pPr>
              <w:ind w:left="284" w:hanging="284"/>
              <w:rPr>
                <w:rFonts w:cs="Arial"/>
              </w:rPr>
            </w:pPr>
            <w:r w:rsidRPr="003C2410">
              <w:rPr>
                <w:rFonts w:cs="Arial"/>
                <w:b/>
              </w:rPr>
              <w:lastRenderedPageBreak/>
              <w:sym w:font="Wingdings" w:char="F0A8"/>
            </w:r>
            <w:r w:rsidRPr="003C2410">
              <w:rPr>
                <w:rFonts w:cs="Arial"/>
                <w:b/>
              </w:rPr>
              <w:t xml:space="preserve"> è parzialmente recuperabile applicando il meccanismo del pro-rata (ai sensi della normativa nazionale sull’IVA), percentuale di detrazione___________% </w:t>
            </w:r>
            <w:r w:rsidRPr="003C2410">
              <w:rPr>
                <w:rFonts w:cs="Arial"/>
              </w:rPr>
              <w:t>(informazione che si desume dal riquadro VF34 della dichiarazione annuale IVA)</w:t>
            </w:r>
          </w:p>
          <w:p w14:paraId="22412281" w14:textId="77777777" w:rsidR="00DB7418" w:rsidRPr="00C10A42" w:rsidRDefault="00DB7418" w:rsidP="00313761">
            <w:pPr>
              <w:ind w:left="284" w:hanging="284"/>
              <w:rPr>
                <w:rFonts w:cs="Arial"/>
                <w:b/>
                <w:lang w:val="de-DE"/>
              </w:rPr>
            </w:pPr>
            <w:r w:rsidRPr="002452B0">
              <w:rPr>
                <w:rFonts w:cs="Arial"/>
                <w:b/>
              </w:rPr>
              <w:t xml:space="preserve">    </w:t>
            </w:r>
            <w:r w:rsidRPr="003C2410">
              <w:rPr>
                <w:rFonts w:cs="Arial"/>
                <w:b/>
                <w:lang w:val="de-DE"/>
              </w:rPr>
              <w:t>teilweise absetzbar ist, wenn der pro-</w:t>
            </w:r>
            <w:proofErr w:type="spellStart"/>
            <w:r w:rsidRPr="003C2410">
              <w:rPr>
                <w:rFonts w:cs="Arial"/>
                <w:b/>
                <w:lang w:val="de-DE"/>
              </w:rPr>
              <w:t>rata</w:t>
            </w:r>
            <w:proofErr w:type="spellEnd"/>
            <w:r w:rsidRPr="003C2410">
              <w:rPr>
                <w:rFonts w:cs="Arial"/>
                <w:b/>
                <w:lang w:val="de-DE"/>
              </w:rPr>
              <w:t xml:space="preserve"> Mechanismus (im Sinne des nat. Mehrwertsteuergesetzes) angewandt wird, Prozentsatz des Abzugs _______ % </w:t>
            </w:r>
            <w:r w:rsidRPr="003C2410">
              <w:rPr>
                <w:rFonts w:cs="Arial"/>
                <w:lang w:val="de-DE"/>
              </w:rPr>
              <w:t>(diese Information</w:t>
            </w:r>
            <w:r>
              <w:rPr>
                <w:rFonts w:cs="Arial"/>
                <w:lang w:val="de-DE"/>
              </w:rPr>
              <w:t xml:space="preserve"> ist im Abschnitt VF34</w:t>
            </w:r>
            <w:r w:rsidRPr="003C2410">
              <w:rPr>
                <w:rFonts w:cs="Arial"/>
                <w:lang w:val="de-DE"/>
              </w:rPr>
              <w:t xml:space="preserve"> der Mehrwertsteuer-Jahreserklärung</w:t>
            </w:r>
            <w:r>
              <w:rPr>
                <w:rFonts w:cs="Arial"/>
                <w:lang w:val="de-DE"/>
              </w:rPr>
              <w:t xml:space="preserve"> enthalten</w:t>
            </w:r>
            <w:r w:rsidRPr="003C2410">
              <w:rPr>
                <w:rFonts w:cs="Arial"/>
                <w:lang w:val="de-DE"/>
              </w:rPr>
              <w:t>)</w:t>
            </w:r>
          </w:p>
        </w:tc>
      </w:tr>
    </w:tbl>
    <w:p w14:paraId="120D5F8E" w14:textId="77777777" w:rsidR="00DB7418" w:rsidRDefault="00DB7418" w:rsidP="00DB7418">
      <w:pPr>
        <w:rPr>
          <w:rFonts w:cs="Arial"/>
          <w:lang w:val="de-DE"/>
        </w:rPr>
      </w:pPr>
    </w:p>
    <w:p w14:paraId="26177BD1" w14:textId="77777777" w:rsidR="00DB7418" w:rsidRDefault="00DB7418" w:rsidP="00DB7418">
      <w:pPr>
        <w:rPr>
          <w:rFonts w:cs="Arial"/>
          <w:lang w:val="de-DE"/>
        </w:rPr>
      </w:pPr>
    </w:p>
    <w:p w14:paraId="6DF5C15D" w14:textId="77777777" w:rsidR="00DB7418" w:rsidRPr="00C10A42" w:rsidRDefault="00DB7418" w:rsidP="00DB7418">
      <w:pPr>
        <w:jc w:val="right"/>
        <w:rPr>
          <w:rFonts w:cs="Arial"/>
          <w:lang w:val="de-DE"/>
        </w:rPr>
      </w:pPr>
    </w:p>
    <w:p w14:paraId="0807EEB8" w14:textId="77777777" w:rsidR="00DB7418" w:rsidRPr="00C10A42" w:rsidRDefault="00DB7418" w:rsidP="00DB7418">
      <w:pPr>
        <w:rPr>
          <w:rFonts w:cs="Arial"/>
          <w:lang w:val="de-DE"/>
        </w:rPr>
      </w:pPr>
    </w:p>
    <w:tbl>
      <w:tblPr>
        <w:tblW w:w="3402" w:type="dxa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DB7418" w:rsidRPr="00C908FF" w14:paraId="30644C90" w14:textId="77777777" w:rsidTr="0031376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35DCBE8" w14:textId="77777777" w:rsidR="00DB7418" w:rsidRPr="00C10A42" w:rsidRDefault="00DB7418" w:rsidP="00313761">
            <w:pPr>
              <w:rPr>
                <w:rFonts w:cs="Arial"/>
                <w:lang w:val="de-DE"/>
              </w:rPr>
            </w:pPr>
          </w:p>
        </w:tc>
      </w:tr>
      <w:tr w:rsidR="00DB7418" w:rsidRPr="006E085E" w14:paraId="4FB92360" w14:textId="77777777" w:rsidTr="00313761">
        <w:trPr>
          <w:cantSplit/>
        </w:trPr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12D9FC85" w14:textId="77777777" w:rsidR="00DB7418" w:rsidRPr="006E085E" w:rsidRDefault="00DB7418" w:rsidP="00313761">
            <w:pPr>
              <w:jc w:val="center"/>
              <w:rPr>
                <w:rFonts w:cs="Arial"/>
              </w:rPr>
            </w:pPr>
            <w:r w:rsidRPr="006E085E">
              <w:rPr>
                <w:rFonts w:cs="Arial"/>
              </w:rPr>
              <w:t xml:space="preserve">(Firma - </w:t>
            </w:r>
            <w:proofErr w:type="spellStart"/>
            <w:r w:rsidRPr="006E085E">
              <w:rPr>
                <w:rFonts w:cs="Arial"/>
              </w:rPr>
              <w:t>Unterschrift</w:t>
            </w:r>
            <w:proofErr w:type="spellEnd"/>
            <w:r w:rsidRPr="006E085E">
              <w:rPr>
                <w:rFonts w:cs="Arial"/>
              </w:rPr>
              <w:t>)</w:t>
            </w:r>
          </w:p>
        </w:tc>
      </w:tr>
    </w:tbl>
    <w:p w14:paraId="0C8F0866" w14:textId="77777777" w:rsidR="00DB7418" w:rsidRDefault="00DB7418" w:rsidP="00DB7418"/>
    <w:p w14:paraId="6641E175" w14:textId="77777777" w:rsidR="00DB7418" w:rsidRDefault="00DB7418" w:rsidP="00DB7418">
      <w:pPr>
        <w:rPr>
          <w:rFonts w:cs="Arial"/>
        </w:rPr>
      </w:pPr>
      <w:r w:rsidRPr="006E085E">
        <w:rPr>
          <w:rFonts w:cs="Arial"/>
        </w:rPr>
        <w:t>Data</w:t>
      </w:r>
    </w:p>
    <w:p w14:paraId="08732C62" w14:textId="77777777" w:rsidR="00DB7418" w:rsidRDefault="00DB7418" w:rsidP="00DB7418">
      <w:pPr>
        <w:rPr>
          <w:rFonts w:cs="Arial"/>
        </w:rPr>
      </w:pPr>
      <w:r>
        <w:rPr>
          <w:rFonts w:cs="Arial"/>
        </w:rPr>
        <w:t xml:space="preserve">Datum </w:t>
      </w:r>
      <w:r w:rsidRPr="006E085E">
        <w:rPr>
          <w:rFonts w:cs="Arial"/>
        </w:rPr>
        <w:t>………………</w:t>
      </w:r>
    </w:p>
    <w:p w14:paraId="457A6E23" w14:textId="77777777" w:rsidR="00DB7418" w:rsidRPr="00C10A42" w:rsidRDefault="00DB7418" w:rsidP="00DB7418">
      <w:pPr>
        <w:rPr>
          <w:rFonts w:cs="Arial"/>
          <w:lang w:val="de-DE"/>
        </w:rPr>
      </w:pPr>
    </w:p>
    <w:p w14:paraId="04E019F2" w14:textId="77777777" w:rsidR="00DB7418" w:rsidRPr="00C01C3F" w:rsidRDefault="00DB7418" w:rsidP="00DB7418">
      <w:pPr>
        <w:rPr>
          <w:rFonts w:cs="Arial"/>
          <w:lang w:val="de-DE"/>
        </w:rPr>
      </w:pPr>
      <w:proofErr w:type="spellStart"/>
      <w:r w:rsidRPr="00C01C3F">
        <w:rPr>
          <w:rFonts w:cs="Arial"/>
          <w:lang w:val="de-DE"/>
        </w:rPr>
        <w:t>Allegato</w:t>
      </w:r>
      <w:proofErr w:type="spellEnd"/>
      <w:r w:rsidRPr="00C01C3F">
        <w:rPr>
          <w:rFonts w:cs="Arial"/>
          <w:lang w:val="de-DE"/>
        </w:rPr>
        <w:t>:</w:t>
      </w:r>
    </w:p>
    <w:p w14:paraId="24501B9A" w14:textId="77777777" w:rsidR="00DB7418" w:rsidRDefault="00DB7418" w:rsidP="00DB7418">
      <w:pPr>
        <w:rPr>
          <w:rFonts w:cs="Arial"/>
          <w:lang w:val="de-DE"/>
        </w:rPr>
      </w:pPr>
      <w:r w:rsidRPr="00C01C3F">
        <w:rPr>
          <w:rFonts w:cs="Arial"/>
          <w:lang w:val="de-DE"/>
        </w:rPr>
        <w:sym w:font="Wingdings" w:char="F0A8"/>
      </w:r>
      <w:r w:rsidRPr="00C01C3F">
        <w:rPr>
          <w:rFonts w:cs="Arial"/>
          <w:lang w:val="de-DE"/>
        </w:rPr>
        <w:t xml:space="preserve"> </w:t>
      </w:r>
      <w:proofErr w:type="spellStart"/>
      <w:r w:rsidRPr="00C01C3F">
        <w:rPr>
          <w:rFonts w:cs="Arial"/>
          <w:color w:val="000000"/>
          <w:lang w:val="de-DE" w:eastAsia="de-DE"/>
        </w:rPr>
        <w:t>Dichiarazione</w:t>
      </w:r>
      <w:proofErr w:type="spellEnd"/>
      <w:r w:rsidRPr="00C01C3F">
        <w:rPr>
          <w:rFonts w:cs="Arial"/>
          <w:color w:val="000000"/>
          <w:lang w:val="de-DE" w:eastAsia="de-DE"/>
        </w:rPr>
        <w:t xml:space="preserve"> annuale IVA / Mehrwertsteuer-Jahreserklärung</w:t>
      </w:r>
      <w:bookmarkStart w:id="3" w:name="_GoBack"/>
      <w:bookmarkEnd w:id="3"/>
    </w:p>
    <w:bookmarkEnd w:id="0"/>
    <w:sectPr w:rsidR="00DB7418" w:rsidSect="00401ACD">
      <w:headerReference w:type="default" r:id="rId8"/>
      <w:pgSz w:w="11907" w:h="16840" w:code="9"/>
      <w:pgMar w:top="1077" w:right="868" w:bottom="1077" w:left="720" w:header="720" w:footer="47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F0360" w14:textId="77777777" w:rsidR="000D4668" w:rsidRDefault="000D4668">
      <w:r>
        <w:separator/>
      </w:r>
    </w:p>
  </w:endnote>
  <w:endnote w:type="continuationSeparator" w:id="0">
    <w:p w14:paraId="52DAF34E" w14:textId="77777777" w:rsidR="000D4668" w:rsidRDefault="000D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-CondensedExtra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F8529" w14:textId="77777777" w:rsidR="000D4668" w:rsidRDefault="000D4668">
      <w:r>
        <w:separator/>
      </w:r>
    </w:p>
  </w:footnote>
  <w:footnote w:type="continuationSeparator" w:id="0">
    <w:p w14:paraId="3AD1F55E" w14:textId="77777777" w:rsidR="000D4668" w:rsidRDefault="000D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ACC62" w14:textId="77777777" w:rsidR="000D4668" w:rsidRPr="00C270FE" w:rsidRDefault="000D4668" w:rsidP="00C270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2C271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4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¨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b/>
        <w:sz w:val="22"/>
        <w:szCs w:val="22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12"/>
        <w:szCs w:val="12"/>
        <w:lang w:val="de-DE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  <w:sz w:val="22"/>
        <w:szCs w:val="22"/>
      </w:rPr>
    </w:lvl>
  </w:abstractNum>
  <w:abstractNum w:abstractNumId="5" w15:restartNumberingAfterBreak="0">
    <w:nsid w:val="00000005"/>
    <w:multiLevelType w:val="singleLevel"/>
    <w:tmpl w:val="00000005"/>
    <w:name w:val="WW8Num9"/>
    <w:lvl w:ilvl="0">
      <w:start w:val="2"/>
      <w:numFmt w:val="bullet"/>
      <w:lvlText w:val=""/>
      <w:lvlJc w:val="left"/>
      <w:pPr>
        <w:tabs>
          <w:tab w:val="num" w:pos="0"/>
        </w:tabs>
        <w:ind w:left="360" w:hanging="360"/>
      </w:pPr>
      <w:rPr>
        <w:rFonts w:ascii="Wingdings" w:hAnsi="Wingdings" w:cs="Arial" w:hint="default"/>
        <w:sz w:val="22"/>
      </w:rPr>
    </w:lvl>
  </w:abstractNum>
  <w:abstractNum w:abstractNumId="6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  <w:spacing w:val="-6"/>
        <w:sz w:val="22"/>
        <w:szCs w:val="22"/>
      </w:rPr>
    </w:lvl>
  </w:abstractNum>
  <w:abstractNum w:abstractNumId="7" w15:restartNumberingAfterBreak="0">
    <w:nsid w:val="05B3443C"/>
    <w:multiLevelType w:val="hybridMultilevel"/>
    <w:tmpl w:val="FE62B48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5E60083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7D322A"/>
    <w:multiLevelType w:val="hybridMultilevel"/>
    <w:tmpl w:val="40E2AC02"/>
    <w:lvl w:ilvl="0" w:tplc="65F4C0DA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B2912"/>
    <w:multiLevelType w:val="hybridMultilevel"/>
    <w:tmpl w:val="7C089F4E"/>
    <w:lvl w:ilvl="0" w:tplc="65F4C0DA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34E00"/>
    <w:multiLevelType w:val="hybridMultilevel"/>
    <w:tmpl w:val="D3D4EA1C"/>
    <w:lvl w:ilvl="0" w:tplc="2A263D34">
      <w:start w:val="1"/>
      <w:numFmt w:val="decimal"/>
      <w:pStyle w:val="Stile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5D074E1"/>
    <w:multiLevelType w:val="hybridMultilevel"/>
    <w:tmpl w:val="3C0602D0"/>
    <w:lvl w:ilvl="0" w:tplc="65F4C0DA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B682F"/>
    <w:multiLevelType w:val="hybridMultilevel"/>
    <w:tmpl w:val="0232AD86"/>
    <w:lvl w:ilvl="0" w:tplc="B33A6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6426B"/>
    <w:multiLevelType w:val="hybridMultilevel"/>
    <w:tmpl w:val="AA6440EE"/>
    <w:lvl w:ilvl="0" w:tplc="20A0EDB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63ED5"/>
    <w:multiLevelType w:val="hybridMultilevel"/>
    <w:tmpl w:val="70200AAA"/>
    <w:lvl w:ilvl="0" w:tplc="840E95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A2212"/>
    <w:multiLevelType w:val="multilevel"/>
    <w:tmpl w:val="169A790E"/>
    <w:styleLink w:val="Stil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CE70D52"/>
    <w:multiLevelType w:val="multilevel"/>
    <w:tmpl w:val="4E50D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3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1BC62E3"/>
    <w:multiLevelType w:val="multilevel"/>
    <w:tmpl w:val="BB46E48A"/>
    <w:lvl w:ilvl="0">
      <w:start w:val="1"/>
      <w:numFmt w:val="decimal"/>
      <w:isLgl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Stile3"/>
      <w:lvlText w:val="%1.%2."/>
      <w:lvlJc w:val="left"/>
      <w:pPr>
        <w:tabs>
          <w:tab w:val="num" w:pos="1359"/>
        </w:tabs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19" w15:restartNumberingAfterBreak="0">
    <w:nsid w:val="22013404"/>
    <w:multiLevelType w:val="hybridMultilevel"/>
    <w:tmpl w:val="729689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915C6F"/>
    <w:multiLevelType w:val="hybridMultilevel"/>
    <w:tmpl w:val="CFE87F30"/>
    <w:lvl w:ilvl="0" w:tplc="9258D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42930"/>
    <w:multiLevelType w:val="hybridMultilevel"/>
    <w:tmpl w:val="83D0692C"/>
    <w:lvl w:ilvl="0" w:tplc="820C7E1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62053E"/>
    <w:multiLevelType w:val="hybridMultilevel"/>
    <w:tmpl w:val="B8FE6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795943"/>
    <w:multiLevelType w:val="hybridMultilevel"/>
    <w:tmpl w:val="52109D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7F1C99"/>
    <w:multiLevelType w:val="multilevel"/>
    <w:tmpl w:val="CA9C675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StileTitolo3Giustificato"/>
      <w:lvlText w:val="%1.%2.%3"/>
      <w:lvlJc w:val="left"/>
      <w:pPr>
        <w:tabs>
          <w:tab w:val="num" w:pos="1982"/>
        </w:tabs>
        <w:ind w:left="927" w:firstLine="1053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08"/>
        </w:tabs>
        <w:ind w:left="1508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10"/>
        </w:tabs>
        <w:ind w:left="15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80"/>
        </w:tabs>
        <w:ind w:left="2080" w:hanging="1152"/>
      </w:pPr>
      <w:rPr>
        <w:rFonts w:hint="default"/>
        <w:b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5" w15:restartNumberingAfterBreak="0">
    <w:nsid w:val="2AFC30BC"/>
    <w:multiLevelType w:val="hybridMultilevel"/>
    <w:tmpl w:val="9200B1C8"/>
    <w:lvl w:ilvl="0" w:tplc="D3445C7C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785F68"/>
    <w:multiLevelType w:val="hybridMultilevel"/>
    <w:tmpl w:val="EB4667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8959ED"/>
    <w:multiLevelType w:val="multilevel"/>
    <w:tmpl w:val="0407001F"/>
    <w:styleLink w:val="Stile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33CB34D8"/>
    <w:multiLevelType w:val="hybridMultilevel"/>
    <w:tmpl w:val="DEE0EE36"/>
    <w:lvl w:ilvl="0" w:tplc="0407000B">
      <w:start w:val="1"/>
      <w:numFmt w:val="decimal"/>
      <w:lvlText w:val="%1."/>
      <w:lvlJc w:val="left"/>
      <w:pPr>
        <w:tabs>
          <w:tab w:val="num" w:pos="340"/>
        </w:tabs>
        <w:ind w:left="378" w:hanging="320"/>
      </w:pPr>
      <w:rPr>
        <w:rFonts w:hint="default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1E0073"/>
    <w:multiLevelType w:val="hybridMultilevel"/>
    <w:tmpl w:val="DB5863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52B7112"/>
    <w:multiLevelType w:val="hybridMultilevel"/>
    <w:tmpl w:val="39B8D710"/>
    <w:lvl w:ilvl="0" w:tplc="723CEEC4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5E71F2"/>
    <w:multiLevelType w:val="multilevel"/>
    <w:tmpl w:val="4FE2EFFE"/>
    <w:styleLink w:val="Elencocorrent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37353D12"/>
    <w:multiLevelType w:val="hybridMultilevel"/>
    <w:tmpl w:val="1CAAE820"/>
    <w:lvl w:ilvl="0" w:tplc="9E28EE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sz w:val="24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9E3FBE"/>
    <w:multiLevelType w:val="multilevel"/>
    <w:tmpl w:val="8840915C"/>
    <w:lvl w:ilvl="0">
      <w:start w:val="1"/>
      <w:numFmt w:val="decimal"/>
      <w:pStyle w:val="Stil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FD6356C"/>
    <w:multiLevelType w:val="hybridMultilevel"/>
    <w:tmpl w:val="38F0A7F2"/>
    <w:lvl w:ilvl="0" w:tplc="7826B0C8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EC51FB"/>
    <w:multiLevelType w:val="hybridMultilevel"/>
    <w:tmpl w:val="56BE0F7E"/>
    <w:lvl w:ilvl="0" w:tplc="361C4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2F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2E32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ED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462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62A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E4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94FA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60E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684656"/>
    <w:multiLevelType w:val="hybridMultilevel"/>
    <w:tmpl w:val="2696C1BA"/>
    <w:lvl w:ilvl="0" w:tplc="75DCE918">
      <w:start w:val="5"/>
      <w:numFmt w:val="bullet"/>
      <w:lvlText w:val="-"/>
      <w:lvlJc w:val="left"/>
      <w:pPr>
        <w:ind w:left="720" w:hanging="360"/>
      </w:pPr>
      <w:rPr>
        <w:rFonts w:ascii="Futura-CondensedExtraBold" w:eastAsia="Calibri" w:hAnsi="Futura-CondensedExtraBold" w:cs="Futura-CondensedExtra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4D1B91"/>
    <w:multiLevelType w:val="hybridMultilevel"/>
    <w:tmpl w:val="014AB59E"/>
    <w:lvl w:ilvl="0" w:tplc="65F4C0DA">
      <w:start w:val="1"/>
      <w:numFmt w:val="decimal"/>
      <w:pStyle w:val="berschrift1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923022"/>
    <w:multiLevelType w:val="hybridMultilevel"/>
    <w:tmpl w:val="0ABAD124"/>
    <w:lvl w:ilvl="0" w:tplc="65F4C0D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70003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674564"/>
    <w:multiLevelType w:val="hybridMultilevel"/>
    <w:tmpl w:val="8B0E2076"/>
    <w:lvl w:ilvl="0" w:tplc="8E50303A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173E3A"/>
    <w:multiLevelType w:val="hybridMultilevel"/>
    <w:tmpl w:val="739CA674"/>
    <w:lvl w:ilvl="0" w:tplc="0407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5E26B6"/>
    <w:multiLevelType w:val="multilevel"/>
    <w:tmpl w:val="509026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6"/>
        <w:szCs w:val="36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76"/>
        </w:tabs>
        <w:ind w:left="11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"/>
        </w:tabs>
        <w:ind w:left="-1053" w:firstLine="1053"/>
      </w:pPr>
      <w:rPr>
        <w:rFonts w:hint="default"/>
        <w:b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  <w:b w:val="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720"/>
        </w:tabs>
        <w:ind w:left="1720" w:hanging="1152"/>
      </w:pPr>
      <w:rPr>
        <w:rFonts w:hint="default"/>
        <w:b w:val="0"/>
        <w:sz w:val="20"/>
        <w:szCs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06454EB"/>
    <w:multiLevelType w:val="hybridMultilevel"/>
    <w:tmpl w:val="980C6FC8"/>
    <w:lvl w:ilvl="0" w:tplc="B5BA3DE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6774E1"/>
    <w:multiLevelType w:val="hybridMultilevel"/>
    <w:tmpl w:val="66AC51FA"/>
    <w:lvl w:ilvl="0" w:tplc="2F7E585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6F7141"/>
    <w:multiLevelType w:val="hybridMultilevel"/>
    <w:tmpl w:val="EB46674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4B6328"/>
    <w:multiLevelType w:val="multilevel"/>
    <w:tmpl w:val="0407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0">
    <w:nsid w:val="5A1801A9"/>
    <w:multiLevelType w:val="hybridMultilevel"/>
    <w:tmpl w:val="6B1C7B5A"/>
    <w:lvl w:ilvl="0" w:tplc="C8867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8220C3"/>
    <w:multiLevelType w:val="hybridMultilevel"/>
    <w:tmpl w:val="21EE0E74"/>
    <w:lvl w:ilvl="0" w:tplc="9258D00A">
      <w:start w:val="1"/>
      <w:numFmt w:val="bullet"/>
      <w:lvlText w:val="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380858"/>
    <w:multiLevelType w:val="hybridMultilevel"/>
    <w:tmpl w:val="A4909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631DE9"/>
    <w:multiLevelType w:val="hybridMultilevel"/>
    <w:tmpl w:val="3CF6FA88"/>
    <w:lvl w:ilvl="0" w:tplc="64882F0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516731"/>
    <w:multiLevelType w:val="hybridMultilevel"/>
    <w:tmpl w:val="C4441AE2"/>
    <w:lvl w:ilvl="0" w:tplc="04070005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9065EC"/>
    <w:multiLevelType w:val="hybridMultilevel"/>
    <w:tmpl w:val="FE442D8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6D36BE7"/>
    <w:multiLevelType w:val="multilevel"/>
    <w:tmpl w:val="0407001F"/>
    <w:styleLink w:val="Stil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3" w15:restartNumberingAfterBreak="0">
    <w:nsid w:val="67ED2E61"/>
    <w:multiLevelType w:val="hybridMultilevel"/>
    <w:tmpl w:val="93745B4C"/>
    <w:lvl w:ilvl="0" w:tplc="0407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sz w:val="22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5921BA"/>
    <w:multiLevelType w:val="multilevel"/>
    <w:tmpl w:val="797E5DEA"/>
    <w:lvl w:ilvl="0">
      <w:start w:val="1"/>
      <w:numFmt w:val="decimal"/>
      <w:pStyle w:val="Stile8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 w15:restartNumberingAfterBreak="0">
    <w:nsid w:val="6C6771AE"/>
    <w:multiLevelType w:val="hybridMultilevel"/>
    <w:tmpl w:val="996C5234"/>
    <w:lvl w:ilvl="0" w:tplc="04070011">
      <w:start w:val="1"/>
      <w:numFmt w:val="bullet"/>
      <w:lvlText w:val="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 w:tplc="0407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FC3F4B"/>
    <w:multiLevelType w:val="hybridMultilevel"/>
    <w:tmpl w:val="A0FC68FC"/>
    <w:lvl w:ilvl="0" w:tplc="723CEEC4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E230889"/>
    <w:multiLevelType w:val="hybridMultilevel"/>
    <w:tmpl w:val="5F34D908"/>
    <w:lvl w:ilvl="0" w:tplc="FBACA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0F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E49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8B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8E3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18D7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545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8A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6839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1D84742"/>
    <w:multiLevelType w:val="hybridMultilevel"/>
    <w:tmpl w:val="FE442D8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2230750"/>
    <w:multiLevelType w:val="hybridMultilevel"/>
    <w:tmpl w:val="72230750"/>
    <w:lvl w:ilvl="0" w:tplc="0C4C11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1095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01AAD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D01F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C659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0E642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F20DC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E2E09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59C8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 w15:restartNumberingAfterBreak="0">
    <w:nsid w:val="72230751"/>
    <w:multiLevelType w:val="hybridMultilevel"/>
    <w:tmpl w:val="72230751"/>
    <w:lvl w:ilvl="0" w:tplc="9FD2D8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7DC68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5868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CE2E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D230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FC889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D7C85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A24AA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5E86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4"/>
  </w:num>
  <w:num w:numId="2">
    <w:abstractNumId w:val="41"/>
  </w:num>
  <w:num w:numId="3">
    <w:abstractNumId w:val="11"/>
  </w:num>
  <w:num w:numId="4">
    <w:abstractNumId w:val="35"/>
  </w:num>
  <w:num w:numId="5">
    <w:abstractNumId w:val="53"/>
  </w:num>
  <w:num w:numId="6">
    <w:abstractNumId w:val="45"/>
  </w:num>
  <w:num w:numId="7">
    <w:abstractNumId w:val="31"/>
  </w:num>
  <w:num w:numId="8">
    <w:abstractNumId w:val="33"/>
  </w:num>
  <w:num w:numId="9">
    <w:abstractNumId w:val="17"/>
  </w:num>
  <w:num w:numId="10">
    <w:abstractNumId w:val="8"/>
  </w:num>
  <w:num w:numId="11">
    <w:abstractNumId w:val="37"/>
  </w:num>
  <w:num w:numId="12">
    <w:abstractNumId w:val="18"/>
  </w:num>
  <w:num w:numId="13">
    <w:abstractNumId w:val="54"/>
  </w:num>
  <w:num w:numId="14">
    <w:abstractNumId w:val="52"/>
  </w:num>
  <w:num w:numId="15">
    <w:abstractNumId w:val="16"/>
  </w:num>
  <w:num w:numId="16">
    <w:abstractNumId w:val="27"/>
  </w:num>
  <w:num w:numId="17">
    <w:abstractNumId w:val="0"/>
  </w:num>
  <w:num w:numId="18">
    <w:abstractNumId w:val="12"/>
  </w:num>
  <w:num w:numId="19">
    <w:abstractNumId w:val="20"/>
  </w:num>
  <w:num w:numId="20">
    <w:abstractNumId w:val="47"/>
  </w:num>
  <w:num w:numId="21">
    <w:abstractNumId w:val="55"/>
  </w:num>
  <w:num w:numId="22">
    <w:abstractNumId w:val="10"/>
  </w:num>
  <w:num w:numId="23">
    <w:abstractNumId w:val="50"/>
  </w:num>
  <w:num w:numId="24">
    <w:abstractNumId w:val="9"/>
  </w:num>
  <w:num w:numId="25">
    <w:abstractNumId w:val="38"/>
  </w:num>
  <w:num w:numId="26">
    <w:abstractNumId w:val="7"/>
  </w:num>
  <w:num w:numId="27">
    <w:abstractNumId w:val="19"/>
  </w:num>
  <w:num w:numId="28">
    <w:abstractNumId w:val="32"/>
  </w:num>
  <w:num w:numId="29">
    <w:abstractNumId w:val="57"/>
  </w:num>
  <w:num w:numId="30">
    <w:abstractNumId w:val="40"/>
  </w:num>
  <w:num w:numId="31">
    <w:abstractNumId w:val="23"/>
  </w:num>
  <w:num w:numId="32">
    <w:abstractNumId w:val="46"/>
  </w:num>
  <w:num w:numId="33">
    <w:abstractNumId w:val="13"/>
  </w:num>
  <w:num w:numId="34">
    <w:abstractNumId w:val="15"/>
  </w:num>
  <w:num w:numId="35">
    <w:abstractNumId w:val="59"/>
  </w:num>
  <w:num w:numId="36">
    <w:abstractNumId w:val="60"/>
  </w:num>
  <w:num w:numId="37">
    <w:abstractNumId w:val="36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</w:num>
  <w:num w:numId="40">
    <w:abstractNumId w:val="48"/>
  </w:num>
  <w:num w:numId="41">
    <w:abstractNumId w:val="22"/>
  </w:num>
  <w:num w:numId="42">
    <w:abstractNumId w:val="29"/>
  </w:num>
  <w:num w:numId="43">
    <w:abstractNumId w:val="44"/>
  </w:num>
  <w:num w:numId="44">
    <w:abstractNumId w:val="30"/>
  </w:num>
  <w:num w:numId="45">
    <w:abstractNumId w:val="56"/>
  </w:num>
  <w:num w:numId="46">
    <w:abstractNumId w:val="42"/>
  </w:num>
  <w:num w:numId="47">
    <w:abstractNumId w:val="43"/>
  </w:num>
  <w:num w:numId="48">
    <w:abstractNumId w:val="51"/>
  </w:num>
  <w:num w:numId="49">
    <w:abstractNumId w:val="49"/>
  </w:num>
  <w:num w:numId="50">
    <w:abstractNumId w:val="39"/>
  </w:num>
  <w:num w:numId="51">
    <w:abstractNumId w:val="25"/>
  </w:num>
  <w:num w:numId="52">
    <w:abstractNumId w:val="34"/>
  </w:num>
  <w:num w:numId="53">
    <w:abstractNumId w:val="14"/>
  </w:num>
  <w:num w:numId="54">
    <w:abstractNumId w:val="21"/>
  </w:num>
  <w:num w:numId="55">
    <w:abstractNumId w:val="28"/>
  </w:num>
  <w:num w:numId="56">
    <w:abstractNumId w:val="1"/>
  </w:num>
  <w:num w:numId="57">
    <w:abstractNumId w:val="2"/>
  </w:num>
  <w:num w:numId="58">
    <w:abstractNumId w:val="3"/>
  </w:num>
  <w:num w:numId="59">
    <w:abstractNumId w:val="4"/>
  </w:num>
  <w:num w:numId="60">
    <w:abstractNumId w:val="5"/>
  </w:num>
  <w:num w:numId="61">
    <w:abstractNumId w:val="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86017" style="mso-wrap-style:none;v-text-anchor:middle" fill="f" fillcolor="#0c9" strokecolor="#3c3">
      <v:fill color="#0c9" on="f"/>
      <v:stroke color="#3c3" weight="2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DC9"/>
    <w:rsid w:val="0000019A"/>
    <w:rsid w:val="00000375"/>
    <w:rsid w:val="00001146"/>
    <w:rsid w:val="000021A2"/>
    <w:rsid w:val="000023BA"/>
    <w:rsid w:val="00002799"/>
    <w:rsid w:val="0000294B"/>
    <w:rsid w:val="00002AF7"/>
    <w:rsid w:val="00002B1D"/>
    <w:rsid w:val="00003A9F"/>
    <w:rsid w:val="00003FA2"/>
    <w:rsid w:val="000041B4"/>
    <w:rsid w:val="00004853"/>
    <w:rsid w:val="000048D8"/>
    <w:rsid w:val="00004963"/>
    <w:rsid w:val="0000537D"/>
    <w:rsid w:val="0000694D"/>
    <w:rsid w:val="00007BE2"/>
    <w:rsid w:val="00007C7D"/>
    <w:rsid w:val="00010A53"/>
    <w:rsid w:val="000112DF"/>
    <w:rsid w:val="000115AD"/>
    <w:rsid w:val="0001168F"/>
    <w:rsid w:val="00011A48"/>
    <w:rsid w:val="00012380"/>
    <w:rsid w:val="000127BC"/>
    <w:rsid w:val="0001282E"/>
    <w:rsid w:val="000135A4"/>
    <w:rsid w:val="000138AC"/>
    <w:rsid w:val="00014042"/>
    <w:rsid w:val="000142A8"/>
    <w:rsid w:val="00014EC6"/>
    <w:rsid w:val="00015C26"/>
    <w:rsid w:val="0001620C"/>
    <w:rsid w:val="000165B4"/>
    <w:rsid w:val="00016703"/>
    <w:rsid w:val="0001688A"/>
    <w:rsid w:val="00016ED4"/>
    <w:rsid w:val="00016FCF"/>
    <w:rsid w:val="0001750C"/>
    <w:rsid w:val="0001766D"/>
    <w:rsid w:val="00020B2F"/>
    <w:rsid w:val="00020C49"/>
    <w:rsid w:val="00021EE0"/>
    <w:rsid w:val="000226B4"/>
    <w:rsid w:val="00023221"/>
    <w:rsid w:val="0002357B"/>
    <w:rsid w:val="00024A85"/>
    <w:rsid w:val="00026484"/>
    <w:rsid w:val="00026A11"/>
    <w:rsid w:val="0002742E"/>
    <w:rsid w:val="000276CC"/>
    <w:rsid w:val="000276EC"/>
    <w:rsid w:val="00027C90"/>
    <w:rsid w:val="00030E25"/>
    <w:rsid w:val="00031024"/>
    <w:rsid w:val="00031607"/>
    <w:rsid w:val="00032A39"/>
    <w:rsid w:val="000331D8"/>
    <w:rsid w:val="000332BA"/>
    <w:rsid w:val="0003330A"/>
    <w:rsid w:val="00033786"/>
    <w:rsid w:val="00033BF8"/>
    <w:rsid w:val="00033DA5"/>
    <w:rsid w:val="00034628"/>
    <w:rsid w:val="00034CD8"/>
    <w:rsid w:val="00034E77"/>
    <w:rsid w:val="00034FCB"/>
    <w:rsid w:val="00035041"/>
    <w:rsid w:val="000351FF"/>
    <w:rsid w:val="000368F7"/>
    <w:rsid w:val="00037795"/>
    <w:rsid w:val="00037928"/>
    <w:rsid w:val="00037F7F"/>
    <w:rsid w:val="0004004F"/>
    <w:rsid w:val="00040064"/>
    <w:rsid w:val="000403BC"/>
    <w:rsid w:val="00040B82"/>
    <w:rsid w:val="000417B6"/>
    <w:rsid w:val="00041E2E"/>
    <w:rsid w:val="000428FD"/>
    <w:rsid w:val="00042CF8"/>
    <w:rsid w:val="00043C17"/>
    <w:rsid w:val="00043D7B"/>
    <w:rsid w:val="000454D8"/>
    <w:rsid w:val="00046B4A"/>
    <w:rsid w:val="000475AD"/>
    <w:rsid w:val="0004794A"/>
    <w:rsid w:val="00047E67"/>
    <w:rsid w:val="00050B5B"/>
    <w:rsid w:val="00051218"/>
    <w:rsid w:val="00051241"/>
    <w:rsid w:val="00051286"/>
    <w:rsid w:val="000517FD"/>
    <w:rsid w:val="0005297D"/>
    <w:rsid w:val="00052A97"/>
    <w:rsid w:val="00053960"/>
    <w:rsid w:val="00054180"/>
    <w:rsid w:val="000541B0"/>
    <w:rsid w:val="0005436B"/>
    <w:rsid w:val="000546E8"/>
    <w:rsid w:val="00054B08"/>
    <w:rsid w:val="000556A6"/>
    <w:rsid w:val="00055A42"/>
    <w:rsid w:val="00055A4B"/>
    <w:rsid w:val="00055C8A"/>
    <w:rsid w:val="000566A4"/>
    <w:rsid w:val="0005689B"/>
    <w:rsid w:val="000576FE"/>
    <w:rsid w:val="0005785A"/>
    <w:rsid w:val="000607E1"/>
    <w:rsid w:val="000610F8"/>
    <w:rsid w:val="00061E6C"/>
    <w:rsid w:val="00061E87"/>
    <w:rsid w:val="00061EC6"/>
    <w:rsid w:val="0006235C"/>
    <w:rsid w:val="00062818"/>
    <w:rsid w:val="00062B76"/>
    <w:rsid w:val="00063E26"/>
    <w:rsid w:val="00063E2C"/>
    <w:rsid w:val="0006590D"/>
    <w:rsid w:val="00065CF5"/>
    <w:rsid w:val="00066282"/>
    <w:rsid w:val="000666D5"/>
    <w:rsid w:val="00066C45"/>
    <w:rsid w:val="00066C8D"/>
    <w:rsid w:val="00066E9C"/>
    <w:rsid w:val="0006700C"/>
    <w:rsid w:val="0006717C"/>
    <w:rsid w:val="000671C4"/>
    <w:rsid w:val="00067320"/>
    <w:rsid w:val="00067B5F"/>
    <w:rsid w:val="000708C2"/>
    <w:rsid w:val="000713D2"/>
    <w:rsid w:val="00072608"/>
    <w:rsid w:val="00072BE0"/>
    <w:rsid w:val="00074146"/>
    <w:rsid w:val="000748DD"/>
    <w:rsid w:val="00074FE1"/>
    <w:rsid w:val="0007553A"/>
    <w:rsid w:val="000755AF"/>
    <w:rsid w:val="000757E5"/>
    <w:rsid w:val="00075AE0"/>
    <w:rsid w:val="00076B75"/>
    <w:rsid w:val="00080737"/>
    <w:rsid w:val="00080D7F"/>
    <w:rsid w:val="0008110D"/>
    <w:rsid w:val="00082427"/>
    <w:rsid w:val="000832A1"/>
    <w:rsid w:val="00083F31"/>
    <w:rsid w:val="00084031"/>
    <w:rsid w:val="000856C2"/>
    <w:rsid w:val="00085B27"/>
    <w:rsid w:val="00085E56"/>
    <w:rsid w:val="00086886"/>
    <w:rsid w:val="000869AA"/>
    <w:rsid w:val="00086D14"/>
    <w:rsid w:val="00086FCA"/>
    <w:rsid w:val="00087F62"/>
    <w:rsid w:val="00090868"/>
    <w:rsid w:val="00090C2A"/>
    <w:rsid w:val="00090D9C"/>
    <w:rsid w:val="0009134B"/>
    <w:rsid w:val="00091472"/>
    <w:rsid w:val="0009195D"/>
    <w:rsid w:val="00091CAB"/>
    <w:rsid w:val="0009279C"/>
    <w:rsid w:val="00092C2B"/>
    <w:rsid w:val="00093FE9"/>
    <w:rsid w:val="00094014"/>
    <w:rsid w:val="00094F67"/>
    <w:rsid w:val="00095652"/>
    <w:rsid w:val="000972F0"/>
    <w:rsid w:val="000977F1"/>
    <w:rsid w:val="000A01F4"/>
    <w:rsid w:val="000A0843"/>
    <w:rsid w:val="000A0B52"/>
    <w:rsid w:val="000A0EB7"/>
    <w:rsid w:val="000A132F"/>
    <w:rsid w:val="000A1895"/>
    <w:rsid w:val="000A2A9E"/>
    <w:rsid w:val="000A2C56"/>
    <w:rsid w:val="000A2FD1"/>
    <w:rsid w:val="000A2FD7"/>
    <w:rsid w:val="000A3D9D"/>
    <w:rsid w:val="000A3E98"/>
    <w:rsid w:val="000A4278"/>
    <w:rsid w:val="000A487E"/>
    <w:rsid w:val="000A4942"/>
    <w:rsid w:val="000A4DCC"/>
    <w:rsid w:val="000A54B4"/>
    <w:rsid w:val="000A5CED"/>
    <w:rsid w:val="000A5EE6"/>
    <w:rsid w:val="000A646A"/>
    <w:rsid w:val="000A666E"/>
    <w:rsid w:val="000A675C"/>
    <w:rsid w:val="000A6812"/>
    <w:rsid w:val="000A6FD2"/>
    <w:rsid w:val="000A7A96"/>
    <w:rsid w:val="000B0525"/>
    <w:rsid w:val="000B0AA1"/>
    <w:rsid w:val="000B0C45"/>
    <w:rsid w:val="000B0D01"/>
    <w:rsid w:val="000B132B"/>
    <w:rsid w:val="000B14F2"/>
    <w:rsid w:val="000B176F"/>
    <w:rsid w:val="000B1BFE"/>
    <w:rsid w:val="000B1D21"/>
    <w:rsid w:val="000B251D"/>
    <w:rsid w:val="000B2656"/>
    <w:rsid w:val="000B2FC8"/>
    <w:rsid w:val="000B311F"/>
    <w:rsid w:val="000B373E"/>
    <w:rsid w:val="000B41EC"/>
    <w:rsid w:val="000B43F4"/>
    <w:rsid w:val="000B4B86"/>
    <w:rsid w:val="000B4DB8"/>
    <w:rsid w:val="000B4E96"/>
    <w:rsid w:val="000B5490"/>
    <w:rsid w:val="000B5D47"/>
    <w:rsid w:val="000B5DC0"/>
    <w:rsid w:val="000B5DE3"/>
    <w:rsid w:val="000B5F28"/>
    <w:rsid w:val="000B60E6"/>
    <w:rsid w:val="000B62B0"/>
    <w:rsid w:val="000B79F6"/>
    <w:rsid w:val="000C0401"/>
    <w:rsid w:val="000C1091"/>
    <w:rsid w:val="000C1720"/>
    <w:rsid w:val="000C17A4"/>
    <w:rsid w:val="000C1D5A"/>
    <w:rsid w:val="000C2322"/>
    <w:rsid w:val="000C2AD4"/>
    <w:rsid w:val="000C2E92"/>
    <w:rsid w:val="000C30D1"/>
    <w:rsid w:val="000C350A"/>
    <w:rsid w:val="000C4247"/>
    <w:rsid w:val="000C464E"/>
    <w:rsid w:val="000C46B8"/>
    <w:rsid w:val="000C4BBC"/>
    <w:rsid w:val="000C4CCC"/>
    <w:rsid w:val="000C547A"/>
    <w:rsid w:val="000C5A03"/>
    <w:rsid w:val="000C6421"/>
    <w:rsid w:val="000C7830"/>
    <w:rsid w:val="000D04B2"/>
    <w:rsid w:val="000D0959"/>
    <w:rsid w:val="000D16B6"/>
    <w:rsid w:val="000D1E00"/>
    <w:rsid w:val="000D21AA"/>
    <w:rsid w:val="000D4293"/>
    <w:rsid w:val="000D4365"/>
    <w:rsid w:val="000D4668"/>
    <w:rsid w:val="000D4C34"/>
    <w:rsid w:val="000D550E"/>
    <w:rsid w:val="000D5AEE"/>
    <w:rsid w:val="000D5B33"/>
    <w:rsid w:val="000D5C59"/>
    <w:rsid w:val="000D6666"/>
    <w:rsid w:val="000E01D3"/>
    <w:rsid w:val="000E079C"/>
    <w:rsid w:val="000E0826"/>
    <w:rsid w:val="000E156C"/>
    <w:rsid w:val="000E1D5C"/>
    <w:rsid w:val="000E2294"/>
    <w:rsid w:val="000E250E"/>
    <w:rsid w:val="000E2A06"/>
    <w:rsid w:val="000E3077"/>
    <w:rsid w:val="000E30EC"/>
    <w:rsid w:val="000E32FF"/>
    <w:rsid w:val="000E40AC"/>
    <w:rsid w:val="000E4C38"/>
    <w:rsid w:val="000E52EC"/>
    <w:rsid w:val="000E56E6"/>
    <w:rsid w:val="000E6557"/>
    <w:rsid w:val="000E73AA"/>
    <w:rsid w:val="000E7724"/>
    <w:rsid w:val="000E77A2"/>
    <w:rsid w:val="000F0235"/>
    <w:rsid w:val="000F0473"/>
    <w:rsid w:val="000F09CA"/>
    <w:rsid w:val="000F0DC3"/>
    <w:rsid w:val="000F1A9C"/>
    <w:rsid w:val="000F21DD"/>
    <w:rsid w:val="000F2D85"/>
    <w:rsid w:val="000F2F55"/>
    <w:rsid w:val="000F307E"/>
    <w:rsid w:val="000F32A1"/>
    <w:rsid w:val="000F3594"/>
    <w:rsid w:val="000F3EA6"/>
    <w:rsid w:val="000F41C4"/>
    <w:rsid w:val="000F4AF5"/>
    <w:rsid w:val="000F4D2C"/>
    <w:rsid w:val="000F5069"/>
    <w:rsid w:val="000F5A1F"/>
    <w:rsid w:val="000F5CE7"/>
    <w:rsid w:val="000F6337"/>
    <w:rsid w:val="000F6884"/>
    <w:rsid w:val="000F68A0"/>
    <w:rsid w:val="000F68FA"/>
    <w:rsid w:val="000F717E"/>
    <w:rsid w:val="000F7524"/>
    <w:rsid w:val="000F7FBB"/>
    <w:rsid w:val="001002AC"/>
    <w:rsid w:val="00100845"/>
    <w:rsid w:val="0010103C"/>
    <w:rsid w:val="00101217"/>
    <w:rsid w:val="0010168E"/>
    <w:rsid w:val="00101BF4"/>
    <w:rsid w:val="00101E20"/>
    <w:rsid w:val="001023D3"/>
    <w:rsid w:val="00102B87"/>
    <w:rsid w:val="00102B8A"/>
    <w:rsid w:val="00103447"/>
    <w:rsid w:val="0010359A"/>
    <w:rsid w:val="00103828"/>
    <w:rsid w:val="00103A5E"/>
    <w:rsid w:val="0010436B"/>
    <w:rsid w:val="00105B76"/>
    <w:rsid w:val="0010611D"/>
    <w:rsid w:val="00106199"/>
    <w:rsid w:val="00106D1A"/>
    <w:rsid w:val="00106EA6"/>
    <w:rsid w:val="00107106"/>
    <w:rsid w:val="0010734D"/>
    <w:rsid w:val="00110325"/>
    <w:rsid w:val="00110552"/>
    <w:rsid w:val="0011229E"/>
    <w:rsid w:val="0011361A"/>
    <w:rsid w:val="00114074"/>
    <w:rsid w:val="001144DB"/>
    <w:rsid w:val="00114661"/>
    <w:rsid w:val="00114F32"/>
    <w:rsid w:val="00115ABB"/>
    <w:rsid w:val="00115ACD"/>
    <w:rsid w:val="00115B4F"/>
    <w:rsid w:val="00116240"/>
    <w:rsid w:val="001173CB"/>
    <w:rsid w:val="001176B8"/>
    <w:rsid w:val="001177E2"/>
    <w:rsid w:val="00120355"/>
    <w:rsid w:val="0012137F"/>
    <w:rsid w:val="00121592"/>
    <w:rsid w:val="0012183B"/>
    <w:rsid w:val="00121FA9"/>
    <w:rsid w:val="0012282B"/>
    <w:rsid w:val="00122F0B"/>
    <w:rsid w:val="00123E5A"/>
    <w:rsid w:val="00123ED9"/>
    <w:rsid w:val="00124425"/>
    <w:rsid w:val="00125466"/>
    <w:rsid w:val="001257F7"/>
    <w:rsid w:val="00125DBD"/>
    <w:rsid w:val="00126CEB"/>
    <w:rsid w:val="0012722A"/>
    <w:rsid w:val="00127C13"/>
    <w:rsid w:val="001308A5"/>
    <w:rsid w:val="00130E8F"/>
    <w:rsid w:val="0013177D"/>
    <w:rsid w:val="0013223A"/>
    <w:rsid w:val="0013249A"/>
    <w:rsid w:val="00132E49"/>
    <w:rsid w:val="001334A4"/>
    <w:rsid w:val="001335C7"/>
    <w:rsid w:val="00133646"/>
    <w:rsid w:val="00135870"/>
    <w:rsid w:val="0013595F"/>
    <w:rsid w:val="00135E39"/>
    <w:rsid w:val="00136392"/>
    <w:rsid w:val="00140A01"/>
    <w:rsid w:val="0014161C"/>
    <w:rsid w:val="00142104"/>
    <w:rsid w:val="0014294A"/>
    <w:rsid w:val="00142A14"/>
    <w:rsid w:val="00142E80"/>
    <w:rsid w:val="00142EFC"/>
    <w:rsid w:val="001437A6"/>
    <w:rsid w:val="00143EDC"/>
    <w:rsid w:val="00143F60"/>
    <w:rsid w:val="001444EA"/>
    <w:rsid w:val="00144661"/>
    <w:rsid w:val="0014496C"/>
    <w:rsid w:val="00144AB4"/>
    <w:rsid w:val="00144FBA"/>
    <w:rsid w:val="00145351"/>
    <w:rsid w:val="00145B9F"/>
    <w:rsid w:val="00145D54"/>
    <w:rsid w:val="0014643C"/>
    <w:rsid w:val="001469A7"/>
    <w:rsid w:val="001469EB"/>
    <w:rsid w:val="00146B74"/>
    <w:rsid w:val="0014747A"/>
    <w:rsid w:val="00147831"/>
    <w:rsid w:val="00147CEA"/>
    <w:rsid w:val="00147E14"/>
    <w:rsid w:val="00150AD0"/>
    <w:rsid w:val="00151086"/>
    <w:rsid w:val="00151244"/>
    <w:rsid w:val="001514A6"/>
    <w:rsid w:val="00152930"/>
    <w:rsid w:val="00152A91"/>
    <w:rsid w:val="001531E8"/>
    <w:rsid w:val="001533C3"/>
    <w:rsid w:val="001538DB"/>
    <w:rsid w:val="00153C5B"/>
    <w:rsid w:val="00153D12"/>
    <w:rsid w:val="00154345"/>
    <w:rsid w:val="0015452D"/>
    <w:rsid w:val="00155494"/>
    <w:rsid w:val="001554A9"/>
    <w:rsid w:val="00155EA7"/>
    <w:rsid w:val="00156974"/>
    <w:rsid w:val="0015741E"/>
    <w:rsid w:val="001574E0"/>
    <w:rsid w:val="00157667"/>
    <w:rsid w:val="001578EC"/>
    <w:rsid w:val="00157E01"/>
    <w:rsid w:val="00161C3F"/>
    <w:rsid w:val="00161FFF"/>
    <w:rsid w:val="00162102"/>
    <w:rsid w:val="00162BE2"/>
    <w:rsid w:val="00162FB7"/>
    <w:rsid w:val="001641CC"/>
    <w:rsid w:val="001651A4"/>
    <w:rsid w:val="0016719A"/>
    <w:rsid w:val="00171459"/>
    <w:rsid w:val="001719B3"/>
    <w:rsid w:val="00171DE0"/>
    <w:rsid w:val="00172690"/>
    <w:rsid w:val="00172ACE"/>
    <w:rsid w:val="00173283"/>
    <w:rsid w:val="001734A2"/>
    <w:rsid w:val="0017374E"/>
    <w:rsid w:val="00173CCB"/>
    <w:rsid w:val="00174571"/>
    <w:rsid w:val="00175174"/>
    <w:rsid w:val="00175FC0"/>
    <w:rsid w:val="00176D0B"/>
    <w:rsid w:val="00177768"/>
    <w:rsid w:val="00177BD8"/>
    <w:rsid w:val="001808AD"/>
    <w:rsid w:val="00181235"/>
    <w:rsid w:val="00181A95"/>
    <w:rsid w:val="0018205D"/>
    <w:rsid w:val="001821F1"/>
    <w:rsid w:val="00183287"/>
    <w:rsid w:val="00183C31"/>
    <w:rsid w:val="00183CE1"/>
    <w:rsid w:val="00184001"/>
    <w:rsid w:val="00184464"/>
    <w:rsid w:val="001848CF"/>
    <w:rsid w:val="00184D94"/>
    <w:rsid w:val="00185712"/>
    <w:rsid w:val="00185A00"/>
    <w:rsid w:val="0018636C"/>
    <w:rsid w:val="0018647A"/>
    <w:rsid w:val="001865D4"/>
    <w:rsid w:val="001873D2"/>
    <w:rsid w:val="001875DC"/>
    <w:rsid w:val="0018777C"/>
    <w:rsid w:val="0019036A"/>
    <w:rsid w:val="00190C95"/>
    <w:rsid w:val="00191ED3"/>
    <w:rsid w:val="00192051"/>
    <w:rsid w:val="001922E2"/>
    <w:rsid w:val="001924E6"/>
    <w:rsid w:val="00192B71"/>
    <w:rsid w:val="00192DFB"/>
    <w:rsid w:val="00194643"/>
    <w:rsid w:val="001947EE"/>
    <w:rsid w:val="00195490"/>
    <w:rsid w:val="00195742"/>
    <w:rsid w:val="00195A20"/>
    <w:rsid w:val="00195AA2"/>
    <w:rsid w:val="0019687C"/>
    <w:rsid w:val="00196A39"/>
    <w:rsid w:val="00196F27"/>
    <w:rsid w:val="00197456"/>
    <w:rsid w:val="0019760D"/>
    <w:rsid w:val="00197A41"/>
    <w:rsid w:val="001A01CB"/>
    <w:rsid w:val="001A19C3"/>
    <w:rsid w:val="001A1AC6"/>
    <w:rsid w:val="001A1BA8"/>
    <w:rsid w:val="001A2778"/>
    <w:rsid w:val="001A2C05"/>
    <w:rsid w:val="001A3516"/>
    <w:rsid w:val="001A48CF"/>
    <w:rsid w:val="001A49FD"/>
    <w:rsid w:val="001A54A0"/>
    <w:rsid w:val="001A6147"/>
    <w:rsid w:val="001A6B31"/>
    <w:rsid w:val="001A6D6F"/>
    <w:rsid w:val="001A72C2"/>
    <w:rsid w:val="001A732D"/>
    <w:rsid w:val="001A7DAD"/>
    <w:rsid w:val="001B0B93"/>
    <w:rsid w:val="001B1458"/>
    <w:rsid w:val="001B1FF2"/>
    <w:rsid w:val="001B32C2"/>
    <w:rsid w:val="001B3C33"/>
    <w:rsid w:val="001B40A8"/>
    <w:rsid w:val="001B4415"/>
    <w:rsid w:val="001B4999"/>
    <w:rsid w:val="001B4B8A"/>
    <w:rsid w:val="001B61EE"/>
    <w:rsid w:val="001B68BA"/>
    <w:rsid w:val="001B70C0"/>
    <w:rsid w:val="001B7492"/>
    <w:rsid w:val="001B773D"/>
    <w:rsid w:val="001C01C6"/>
    <w:rsid w:val="001C05A1"/>
    <w:rsid w:val="001C1A34"/>
    <w:rsid w:val="001C1A37"/>
    <w:rsid w:val="001C2187"/>
    <w:rsid w:val="001C2EAC"/>
    <w:rsid w:val="001C32A5"/>
    <w:rsid w:val="001C3605"/>
    <w:rsid w:val="001C371B"/>
    <w:rsid w:val="001C37FD"/>
    <w:rsid w:val="001C386F"/>
    <w:rsid w:val="001C4C21"/>
    <w:rsid w:val="001C609C"/>
    <w:rsid w:val="001C611B"/>
    <w:rsid w:val="001C72DA"/>
    <w:rsid w:val="001D0961"/>
    <w:rsid w:val="001D0EF6"/>
    <w:rsid w:val="001D1190"/>
    <w:rsid w:val="001D1974"/>
    <w:rsid w:val="001D2399"/>
    <w:rsid w:val="001D3064"/>
    <w:rsid w:val="001D338A"/>
    <w:rsid w:val="001D4291"/>
    <w:rsid w:val="001D53B8"/>
    <w:rsid w:val="001D5444"/>
    <w:rsid w:val="001D6122"/>
    <w:rsid w:val="001D64D6"/>
    <w:rsid w:val="001D6DE9"/>
    <w:rsid w:val="001D773F"/>
    <w:rsid w:val="001D783B"/>
    <w:rsid w:val="001D7BCA"/>
    <w:rsid w:val="001D7F79"/>
    <w:rsid w:val="001E0E3B"/>
    <w:rsid w:val="001E11A6"/>
    <w:rsid w:val="001E1410"/>
    <w:rsid w:val="001E1418"/>
    <w:rsid w:val="001E16BE"/>
    <w:rsid w:val="001E179B"/>
    <w:rsid w:val="001E18CF"/>
    <w:rsid w:val="001E2350"/>
    <w:rsid w:val="001E266E"/>
    <w:rsid w:val="001E2846"/>
    <w:rsid w:val="001E2C6F"/>
    <w:rsid w:val="001E3A07"/>
    <w:rsid w:val="001E3EBC"/>
    <w:rsid w:val="001E3ED3"/>
    <w:rsid w:val="001E4009"/>
    <w:rsid w:val="001E49C5"/>
    <w:rsid w:val="001E4D87"/>
    <w:rsid w:val="001E54DD"/>
    <w:rsid w:val="001E621A"/>
    <w:rsid w:val="001E71E8"/>
    <w:rsid w:val="001E781A"/>
    <w:rsid w:val="001E79C1"/>
    <w:rsid w:val="001F10FE"/>
    <w:rsid w:val="001F1539"/>
    <w:rsid w:val="001F1851"/>
    <w:rsid w:val="001F1A06"/>
    <w:rsid w:val="001F1B63"/>
    <w:rsid w:val="001F1C61"/>
    <w:rsid w:val="001F2ADE"/>
    <w:rsid w:val="001F3263"/>
    <w:rsid w:val="001F3652"/>
    <w:rsid w:val="001F3C87"/>
    <w:rsid w:val="001F3E22"/>
    <w:rsid w:val="001F4A69"/>
    <w:rsid w:val="001F5115"/>
    <w:rsid w:val="001F5ECD"/>
    <w:rsid w:val="001F6E16"/>
    <w:rsid w:val="001F73E3"/>
    <w:rsid w:val="00200BBD"/>
    <w:rsid w:val="00201415"/>
    <w:rsid w:val="002019AC"/>
    <w:rsid w:val="00201CD5"/>
    <w:rsid w:val="0020283B"/>
    <w:rsid w:val="00202A38"/>
    <w:rsid w:val="00202A3A"/>
    <w:rsid w:val="00202A96"/>
    <w:rsid w:val="002036FE"/>
    <w:rsid w:val="00203DFA"/>
    <w:rsid w:val="0020401D"/>
    <w:rsid w:val="002044EE"/>
    <w:rsid w:val="00204599"/>
    <w:rsid w:val="0020483D"/>
    <w:rsid w:val="002056E9"/>
    <w:rsid w:val="00206B8C"/>
    <w:rsid w:val="00206CAF"/>
    <w:rsid w:val="00206CB1"/>
    <w:rsid w:val="00206D46"/>
    <w:rsid w:val="00211650"/>
    <w:rsid w:val="00211A7A"/>
    <w:rsid w:val="00211F0A"/>
    <w:rsid w:val="00212638"/>
    <w:rsid w:val="002128F6"/>
    <w:rsid w:val="00212A15"/>
    <w:rsid w:val="00213151"/>
    <w:rsid w:val="00213218"/>
    <w:rsid w:val="0021367F"/>
    <w:rsid w:val="002138CD"/>
    <w:rsid w:val="00213C1F"/>
    <w:rsid w:val="00213E04"/>
    <w:rsid w:val="00213EA5"/>
    <w:rsid w:val="00214262"/>
    <w:rsid w:val="00214E73"/>
    <w:rsid w:val="0021614C"/>
    <w:rsid w:val="002169BC"/>
    <w:rsid w:val="00216A8D"/>
    <w:rsid w:val="002173A6"/>
    <w:rsid w:val="00217AB7"/>
    <w:rsid w:val="00217CD8"/>
    <w:rsid w:val="00217E92"/>
    <w:rsid w:val="00220670"/>
    <w:rsid w:val="00220D2E"/>
    <w:rsid w:val="0022160E"/>
    <w:rsid w:val="00222A50"/>
    <w:rsid w:val="00223D8C"/>
    <w:rsid w:val="00223FAC"/>
    <w:rsid w:val="0022426E"/>
    <w:rsid w:val="002245D9"/>
    <w:rsid w:val="002247EA"/>
    <w:rsid w:val="00224A6E"/>
    <w:rsid w:val="002256AB"/>
    <w:rsid w:val="00225958"/>
    <w:rsid w:val="00226C58"/>
    <w:rsid w:val="002272AA"/>
    <w:rsid w:val="0022786E"/>
    <w:rsid w:val="0023017C"/>
    <w:rsid w:val="00230588"/>
    <w:rsid w:val="002305EE"/>
    <w:rsid w:val="002309B7"/>
    <w:rsid w:val="00230C03"/>
    <w:rsid w:val="00230CF8"/>
    <w:rsid w:val="00230E97"/>
    <w:rsid w:val="002310B3"/>
    <w:rsid w:val="00231F09"/>
    <w:rsid w:val="0023214F"/>
    <w:rsid w:val="00232480"/>
    <w:rsid w:val="00232CC7"/>
    <w:rsid w:val="0023315B"/>
    <w:rsid w:val="002331AB"/>
    <w:rsid w:val="00233759"/>
    <w:rsid w:val="002352D3"/>
    <w:rsid w:val="00235475"/>
    <w:rsid w:val="00235D96"/>
    <w:rsid w:val="002361E7"/>
    <w:rsid w:val="00236A7A"/>
    <w:rsid w:val="0023705D"/>
    <w:rsid w:val="00237813"/>
    <w:rsid w:val="00237AB6"/>
    <w:rsid w:val="00237C57"/>
    <w:rsid w:val="00240928"/>
    <w:rsid w:val="00240C33"/>
    <w:rsid w:val="002419DE"/>
    <w:rsid w:val="00241C3C"/>
    <w:rsid w:val="00241F3E"/>
    <w:rsid w:val="00242021"/>
    <w:rsid w:val="002450BC"/>
    <w:rsid w:val="00245244"/>
    <w:rsid w:val="002462C5"/>
    <w:rsid w:val="0024661C"/>
    <w:rsid w:val="00246B42"/>
    <w:rsid w:val="00246FA2"/>
    <w:rsid w:val="002472D1"/>
    <w:rsid w:val="002473ED"/>
    <w:rsid w:val="00247673"/>
    <w:rsid w:val="002476A5"/>
    <w:rsid w:val="00247A7D"/>
    <w:rsid w:val="00247BD5"/>
    <w:rsid w:val="00247C11"/>
    <w:rsid w:val="00247CD7"/>
    <w:rsid w:val="00247CDB"/>
    <w:rsid w:val="002501E3"/>
    <w:rsid w:val="0025030C"/>
    <w:rsid w:val="00251426"/>
    <w:rsid w:val="0025171C"/>
    <w:rsid w:val="00251E06"/>
    <w:rsid w:val="0025208A"/>
    <w:rsid w:val="002520E1"/>
    <w:rsid w:val="00252530"/>
    <w:rsid w:val="00252CC5"/>
    <w:rsid w:val="00253095"/>
    <w:rsid w:val="00253216"/>
    <w:rsid w:val="00253465"/>
    <w:rsid w:val="00253685"/>
    <w:rsid w:val="002537EC"/>
    <w:rsid w:val="002541EC"/>
    <w:rsid w:val="00254F8B"/>
    <w:rsid w:val="00256C6A"/>
    <w:rsid w:val="00257C0E"/>
    <w:rsid w:val="00257E15"/>
    <w:rsid w:val="00257F60"/>
    <w:rsid w:val="00257F8C"/>
    <w:rsid w:val="00260885"/>
    <w:rsid w:val="0026091D"/>
    <w:rsid w:val="0026096B"/>
    <w:rsid w:val="00260F64"/>
    <w:rsid w:val="002617FE"/>
    <w:rsid w:val="00261E45"/>
    <w:rsid w:val="0026201D"/>
    <w:rsid w:val="002635E7"/>
    <w:rsid w:val="00263AA5"/>
    <w:rsid w:val="00263CBE"/>
    <w:rsid w:val="00264645"/>
    <w:rsid w:val="0026519F"/>
    <w:rsid w:val="0026558F"/>
    <w:rsid w:val="0026628E"/>
    <w:rsid w:val="00266759"/>
    <w:rsid w:val="0026681D"/>
    <w:rsid w:val="00266A4F"/>
    <w:rsid w:val="00267647"/>
    <w:rsid w:val="0027000D"/>
    <w:rsid w:val="00271458"/>
    <w:rsid w:val="002714F4"/>
    <w:rsid w:val="002719F2"/>
    <w:rsid w:val="00272451"/>
    <w:rsid w:val="00272814"/>
    <w:rsid w:val="00273B11"/>
    <w:rsid w:val="00273C07"/>
    <w:rsid w:val="002741E1"/>
    <w:rsid w:val="00274296"/>
    <w:rsid w:val="00274365"/>
    <w:rsid w:val="002767C3"/>
    <w:rsid w:val="00277A91"/>
    <w:rsid w:val="00277AEE"/>
    <w:rsid w:val="00277FE0"/>
    <w:rsid w:val="002807DC"/>
    <w:rsid w:val="002809FC"/>
    <w:rsid w:val="00280F8A"/>
    <w:rsid w:val="00281D6A"/>
    <w:rsid w:val="00281E00"/>
    <w:rsid w:val="00282160"/>
    <w:rsid w:val="002823D3"/>
    <w:rsid w:val="00282CA2"/>
    <w:rsid w:val="00283279"/>
    <w:rsid w:val="00283661"/>
    <w:rsid w:val="00283DCD"/>
    <w:rsid w:val="00284344"/>
    <w:rsid w:val="00285C0B"/>
    <w:rsid w:val="00285FB2"/>
    <w:rsid w:val="00286323"/>
    <w:rsid w:val="00287625"/>
    <w:rsid w:val="00287E59"/>
    <w:rsid w:val="002904F9"/>
    <w:rsid w:val="0029097B"/>
    <w:rsid w:val="00290985"/>
    <w:rsid w:val="00291481"/>
    <w:rsid w:val="00291482"/>
    <w:rsid w:val="00291A46"/>
    <w:rsid w:val="00291C78"/>
    <w:rsid w:val="00293717"/>
    <w:rsid w:val="00293AD7"/>
    <w:rsid w:val="002941D4"/>
    <w:rsid w:val="00294D25"/>
    <w:rsid w:val="002959BB"/>
    <w:rsid w:val="00295E1F"/>
    <w:rsid w:val="0029616B"/>
    <w:rsid w:val="002962A0"/>
    <w:rsid w:val="002968BC"/>
    <w:rsid w:val="0029697F"/>
    <w:rsid w:val="00296990"/>
    <w:rsid w:val="00296A36"/>
    <w:rsid w:val="0029740A"/>
    <w:rsid w:val="00297C6E"/>
    <w:rsid w:val="002A03D1"/>
    <w:rsid w:val="002A046B"/>
    <w:rsid w:val="002A0FED"/>
    <w:rsid w:val="002A1FB0"/>
    <w:rsid w:val="002A21C2"/>
    <w:rsid w:val="002A25EC"/>
    <w:rsid w:val="002A2CD6"/>
    <w:rsid w:val="002A2E2A"/>
    <w:rsid w:val="002A365C"/>
    <w:rsid w:val="002A36A5"/>
    <w:rsid w:val="002A3775"/>
    <w:rsid w:val="002A38D8"/>
    <w:rsid w:val="002A409D"/>
    <w:rsid w:val="002A4DEE"/>
    <w:rsid w:val="002A5377"/>
    <w:rsid w:val="002A621C"/>
    <w:rsid w:val="002A6806"/>
    <w:rsid w:val="002A683C"/>
    <w:rsid w:val="002A6A6F"/>
    <w:rsid w:val="002A7246"/>
    <w:rsid w:val="002B0136"/>
    <w:rsid w:val="002B0335"/>
    <w:rsid w:val="002B03AF"/>
    <w:rsid w:val="002B0A9B"/>
    <w:rsid w:val="002B0B1F"/>
    <w:rsid w:val="002B0CBF"/>
    <w:rsid w:val="002B0F7C"/>
    <w:rsid w:val="002B27E3"/>
    <w:rsid w:val="002B318D"/>
    <w:rsid w:val="002B3713"/>
    <w:rsid w:val="002B4CD1"/>
    <w:rsid w:val="002B4D60"/>
    <w:rsid w:val="002B596B"/>
    <w:rsid w:val="002B64CC"/>
    <w:rsid w:val="002B71D0"/>
    <w:rsid w:val="002B7408"/>
    <w:rsid w:val="002C018C"/>
    <w:rsid w:val="002C0A7D"/>
    <w:rsid w:val="002C0AE4"/>
    <w:rsid w:val="002C229B"/>
    <w:rsid w:val="002C24BB"/>
    <w:rsid w:val="002C2A33"/>
    <w:rsid w:val="002C2FAB"/>
    <w:rsid w:val="002C39DB"/>
    <w:rsid w:val="002C3B1F"/>
    <w:rsid w:val="002C3F7F"/>
    <w:rsid w:val="002C4143"/>
    <w:rsid w:val="002C49B2"/>
    <w:rsid w:val="002C4A1A"/>
    <w:rsid w:val="002C4DE3"/>
    <w:rsid w:val="002C4FF0"/>
    <w:rsid w:val="002C6111"/>
    <w:rsid w:val="002C6F05"/>
    <w:rsid w:val="002C7356"/>
    <w:rsid w:val="002C7C68"/>
    <w:rsid w:val="002D0A4B"/>
    <w:rsid w:val="002D0B3C"/>
    <w:rsid w:val="002D184A"/>
    <w:rsid w:val="002D191A"/>
    <w:rsid w:val="002D2186"/>
    <w:rsid w:val="002D2C8C"/>
    <w:rsid w:val="002D3436"/>
    <w:rsid w:val="002D345A"/>
    <w:rsid w:val="002D46CA"/>
    <w:rsid w:val="002D4B59"/>
    <w:rsid w:val="002D4FC7"/>
    <w:rsid w:val="002D52FC"/>
    <w:rsid w:val="002D5325"/>
    <w:rsid w:val="002D561E"/>
    <w:rsid w:val="002D5ADC"/>
    <w:rsid w:val="002D5BD6"/>
    <w:rsid w:val="002D69A3"/>
    <w:rsid w:val="002D6EB3"/>
    <w:rsid w:val="002D7727"/>
    <w:rsid w:val="002E0E43"/>
    <w:rsid w:val="002E113E"/>
    <w:rsid w:val="002E1615"/>
    <w:rsid w:val="002E1A0B"/>
    <w:rsid w:val="002E1EE9"/>
    <w:rsid w:val="002E270A"/>
    <w:rsid w:val="002E4904"/>
    <w:rsid w:val="002E4F8F"/>
    <w:rsid w:val="002E544D"/>
    <w:rsid w:val="002E5A85"/>
    <w:rsid w:val="002E5FDC"/>
    <w:rsid w:val="002E63AF"/>
    <w:rsid w:val="002E66D7"/>
    <w:rsid w:val="002E69B9"/>
    <w:rsid w:val="002E69D4"/>
    <w:rsid w:val="002F063B"/>
    <w:rsid w:val="002F0BC4"/>
    <w:rsid w:val="002F0EAB"/>
    <w:rsid w:val="002F14F6"/>
    <w:rsid w:val="002F1612"/>
    <w:rsid w:val="002F1D86"/>
    <w:rsid w:val="002F1F7B"/>
    <w:rsid w:val="002F22F3"/>
    <w:rsid w:val="002F2B03"/>
    <w:rsid w:val="002F2CB6"/>
    <w:rsid w:val="002F389D"/>
    <w:rsid w:val="002F3CC0"/>
    <w:rsid w:val="002F4E57"/>
    <w:rsid w:val="002F5098"/>
    <w:rsid w:val="002F5709"/>
    <w:rsid w:val="002F5B0F"/>
    <w:rsid w:val="002F638C"/>
    <w:rsid w:val="002F65ED"/>
    <w:rsid w:val="002F6E11"/>
    <w:rsid w:val="002F732E"/>
    <w:rsid w:val="002F75D3"/>
    <w:rsid w:val="002F75ED"/>
    <w:rsid w:val="0030028C"/>
    <w:rsid w:val="00300DEE"/>
    <w:rsid w:val="003012A6"/>
    <w:rsid w:val="00301AEE"/>
    <w:rsid w:val="00302963"/>
    <w:rsid w:val="003029D6"/>
    <w:rsid w:val="0030320A"/>
    <w:rsid w:val="003042BB"/>
    <w:rsid w:val="003045C5"/>
    <w:rsid w:val="003058C0"/>
    <w:rsid w:val="00305EC9"/>
    <w:rsid w:val="003067E1"/>
    <w:rsid w:val="003072B4"/>
    <w:rsid w:val="00307A43"/>
    <w:rsid w:val="00307B87"/>
    <w:rsid w:val="00307F07"/>
    <w:rsid w:val="00310545"/>
    <w:rsid w:val="003105A8"/>
    <w:rsid w:val="0031066A"/>
    <w:rsid w:val="003116F4"/>
    <w:rsid w:val="003119DF"/>
    <w:rsid w:val="00311A6D"/>
    <w:rsid w:val="00312093"/>
    <w:rsid w:val="00312224"/>
    <w:rsid w:val="003122B9"/>
    <w:rsid w:val="00312639"/>
    <w:rsid w:val="00313761"/>
    <w:rsid w:val="003139A0"/>
    <w:rsid w:val="00313A42"/>
    <w:rsid w:val="00313B22"/>
    <w:rsid w:val="00314423"/>
    <w:rsid w:val="00314DD3"/>
    <w:rsid w:val="00314E8F"/>
    <w:rsid w:val="003150D2"/>
    <w:rsid w:val="003154E2"/>
    <w:rsid w:val="0031554A"/>
    <w:rsid w:val="00315EAF"/>
    <w:rsid w:val="0031656D"/>
    <w:rsid w:val="003165B0"/>
    <w:rsid w:val="00316A0F"/>
    <w:rsid w:val="00316F44"/>
    <w:rsid w:val="0031768D"/>
    <w:rsid w:val="00320176"/>
    <w:rsid w:val="003220E1"/>
    <w:rsid w:val="00324561"/>
    <w:rsid w:val="00324EDD"/>
    <w:rsid w:val="00324EE0"/>
    <w:rsid w:val="00324F8B"/>
    <w:rsid w:val="003261A7"/>
    <w:rsid w:val="00326A44"/>
    <w:rsid w:val="00326F1A"/>
    <w:rsid w:val="0032707D"/>
    <w:rsid w:val="0032727F"/>
    <w:rsid w:val="00330842"/>
    <w:rsid w:val="00331384"/>
    <w:rsid w:val="003316C1"/>
    <w:rsid w:val="00332A96"/>
    <w:rsid w:val="00332EC1"/>
    <w:rsid w:val="003355E2"/>
    <w:rsid w:val="00335E5D"/>
    <w:rsid w:val="00335FC9"/>
    <w:rsid w:val="0033610C"/>
    <w:rsid w:val="00336240"/>
    <w:rsid w:val="00336982"/>
    <w:rsid w:val="00336CD4"/>
    <w:rsid w:val="00340E8B"/>
    <w:rsid w:val="003414FE"/>
    <w:rsid w:val="00342A5A"/>
    <w:rsid w:val="00342D8D"/>
    <w:rsid w:val="00342F1A"/>
    <w:rsid w:val="00343437"/>
    <w:rsid w:val="003442D3"/>
    <w:rsid w:val="00344E70"/>
    <w:rsid w:val="0034614C"/>
    <w:rsid w:val="00346D53"/>
    <w:rsid w:val="00346F9B"/>
    <w:rsid w:val="003501C4"/>
    <w:rsid w:val="003508A3"/>
    <w:rsid w:val="0035091A"/>
    <w:rsid w:val="00351B69"/>
    <w:rsid w:val="00351C92"/>
    <w:rsid w:val="00352ED7"/>
    <w:rsid w:val="00353577"/>
    <w:rsid w:val="00353682"/>
    <w:rsid w:val="00353798"/>
    <w:rsid w:val="0035484B"/>
    <w:rsid w:val="0035496D"/>
    <w:rsid w:val="00354F90"/>
    <w:rsid w:val="00355665"/>
    <w:rsid w:val="00356F35"/>
    <w:rsid w:val="0035704D"/>
    <w:rsid w:val="003571FA"/>
    <w:rsid w:val="003572EA"/>
    <w:rsid w:val="00357313"/>
    <w:rsid w:val="0035738E"/>
    <w:rsid w:val="00357AE5"/>
    <w:rsid w:val="00357D3D"/>
    <w:rsid w:val="00357F94"/>
    <w:rsid w:val="00360AFE"/>
    <w:rsid w:val="00360B29"/>
    <w:rsid w:val="00360FA6"/>
    <w:rsid w:val="003611EC"/>
    <w:rsid w:val="00361F66"/>
    <w:rsid w:val="00362586"/>
    <w:rsid w:val="0036277B"/>
    <w:rsid w:val="003635BC"/>
    <w:rsid w:val="0036373C"/>
    <w:rsid w:val="00363A9D"/>
    <w:rsid w:val="0036415A"/>
    <w:rsid w:val="0036514F"/>
    <w:rsid w:val="003658FE"/>
    <w:rsid w:val="0036636A"/>
    <w:rsid w:val="00367169"/>
    <w:rsid w:val="00367270"/>
    <w:rsid w:val="00367C82"/>
    <w:rsid w:val="00370283"/>
    <w:rsid w:val="00370632"/>
    <w:rsid w:val="00370992"/>
    <w:rsid w:val="00370E79"/>
    <w:rsid w:val="00371AA9"/>
    <w:rsid w:val="00371C44"/>
    <w:rsid w:val="00371C8C"/>
    <w:rsid w:val="00371D53"/>
    <w:rsid w:val="00371E5B"/>
    <w:rsid w:val="00372843"/>
    <w:rsid w:val="00372B09"/>
    <w:rsid w:val="003733A0"/>
    <w:rsid w:val="00373DAB"/>
    <w:rsid w:val="00373E7C"/>
    <w:rsid w:val="0037420C"/>
    <w:rsid w:val="003742E5"/>
    <w:rsid w:val="00374C82"/>
    <w:rsid w:val="00374E1D"/>
    <w:rsid w:val="003751EC"/>
    <w:rsid w:val="00375472"/>
    <w:rsid w:val="003763EE"/>
    <w:rsid w:val="003765B5"/>
    <w:rsid w:val="00376AE7"/>
    <w:rsid w:val="00376DD1"/>
    <w:rsid w:val="00377A94"/>
    <w:rsid w:val="00377AAB"/>
    <w:rsid w:val="00377F2A"/>
    <w:rsid w:val="003802C6"/>
    <w:rsid w:val="003803C0"/>
    <w:rsid w:val="003810C7"/>
    <w:rsid w:val="003833F8"/>
    <w:rsid w:val="00383625"/>
    <w:rsid w:val="00383929"/>
    <w:rsid w:val="00384FE0"/>
    <w:rsid w:val="003852E0"/>
    <w:rsid w:val="00385798"/>
    <w:rsid w:val="003901FB"/>
    <w:rsid w:val="003915C0"/>
    <w:rsid w:val="003918A6"/>
    <w:rsid w:val="003919DC"/>
    <w:rsid w:val="00391B92"/>
    <w:rsid w:val="00392451"/>
    <w:rsid w:val="0039248E"/>
    <w:rsid w:val="0039282F"/>
    <w:rsid w:val="00392A72"/>
    <w:rsid w:val="00392A75"/>
    <w:rsid w:val="00392FA4"/>
    <w:rsid w:val="0039318E"/>
    <w:rsid w:val="00393699"/>
    <w:rsid w:val="003938A1"/>
    <w:rsid w:val="00394593"/>
    <w:rsid w:val="0039467B"/>
    <w:rsid w:val="0039496D"/>
    <w:rsid w:val="00394CEE"/>
    <w:rsid w:val="00395994"/>
    <w:rsid w:val="003963E3"/>
    <w:rsid w:val="003965CF"/>
    <w:rsid w:val="0039702A"/>
    <w:rsid w:val="00397033"/>
    <w:rsid w:val="00397B23"/>
    <w:rsid w:val="003A00DB"/>
    <w:rsid w:val="003A05DC"/>
    <w:rsid w:val="003A15A1"/>
    <w:rsid w:val="003A178E"/>
    <w:rsid w:val="003A1842"/>
    <w:rsid w:val="003A1888"/>
    <w:rsid w:val="003A1D27"/>
    <w:rsid w:val="003A1E29"/>
    <w:rsid w:val="003A1E59"/>
    <w:rsid w:val="003A3066"/>
    <w:rsid w:val="003A334F"/>
    <w:rsid w:val="003A34AE"/>
    <w:rsid w:val="003A3D1C"/>
    <w:rsid w:val="003A3EAE"/>
    <w:rsid w:val="003A3ECC"/>
    <w:rsid w:val="003A4B8E"/>
    <w:rsid w:val="003A4CFD"/>
    <w:rsid w:val="003A5516"/>
    <w:rsid w:val="003A5552"/>
    <w:rsid w:val="003A5EE9"/>
    <w:rsid w:val="003A619B"/>
    <w:rsid w:val="003A6890"/>
    <w:rsid w:val="003A6A56"/>
    <w:rsid w:val="003A6AA9"/>
    <w:rsid w:val="003A7952"/>
    <w:rsid w:val="003A7EB5"/>
    <w:rsid w:val="003B028D"/>
    <w:rsid w:val="003B0C47"/>
    <w:rsid w:val="003B1391"/>
    <w:rsid w:val="003B1D27"/>
    <w:rsid w:val="003B2402"/>
    <w:rsid w:val="003B3661"/>
    <w:rsid w:val="003B3CC0"/>
    <w:rsid w:val="003B430F"/>
    <w:rsid w:val="003B5164"/>
    <w:rsid w:val="003B5229"/>
    <w:rsid w:val="003B52DF"/>
    <w:rsid w:val="003B5CFF"/>
    <w:rsid w:val="003B6818"/>
    <w:rsid w:val="003B6B7B"/>
    <w:rsid w:val="003B6FA5"/>
    <w:rsid w:val="003B765E"/>
    <w:rsid w:val="003C062A"/>
    <w:rsid w:val="003C0986"/>
    <w:rsid w:val="003C098B"/>
    <w:rsid w:val="003C099E"/>
    <w:rsid w:val="003C103C"/>
    <w:rsid w:val="003C1F92"/>
    <w:rsid w:val="003C2889"/>
    <w:rsid w:val="003C352C"/>
    <w:rsid w:val="003C505B"/>
    <w:rsid w:val="003C618F"/>
    <w:rsid w:val="003C6742"/>
    <w:rsid w:val="003C6AEE"/>
    <w:rsid w:val="003C6B8E"/>
    <w:rsid w:val="003C7488"/>
    <w:rsid w:val="003C7645"/>
    <w:rsid w:val="003C776C"/>
    <w:rsid w:val="003D00F7"/>
    <w:rsid w:val="003D02F5"/>
    <w:rsid w:val="003D068E"/>
    <w:rsid w:val="003D0F38"/>
    <w:rsid w:val="003D19D5"/>
    <w:rsid w:val="003D1B09"/>
    <w:rsid w:val="003D22D2"/>
    <w:rsid w:val="003D30B2"/>
    <w:rsid w:val="003D3789"/>
    <w:rsid w:val="003D3845"/>
    <w:rsid w:val="003D44B5"/>
    <w:rsid w:val="003D486A"/>
    <w:rsid w:val="003D5599"/>
    <w:rsid w:val="003D5BD1"/>
    <w:rsid w:val="003D60E2"/>
    <w:rsid w:val="003D65FE"/>
    <w:rsid w:val="003D6A14"/>
    <w:rsid w:val="003D75D0"/>
    <w:rsid w:val="003D760D"/>
    <w:rsid w:val="003E1ED7"/>
    <w:rsid w:val="003E201B"/>
    <w:rsid w:val="003E2828"/>
    <w:rsid w:val="003E307F"/>
    <w:rsid w:val="003E30F8"/>
    <w:rsid w:val="003E36C9"/>
    <w:rsid w:val="003E4347"/>
    <w:rsid w:val="003E488F"/>
    <w:rsid w:val="003E4DA3"/>
    <w:rsid w:val="003E6752"/>
    <w:rsid w:val="003E6C6D"/>
    <w:rsid w:val="003E7947"/>
    <w:rsid w:val="003E7B7C"/>
    <w:rsid w:val="003E7D90"/>
    <w:rsid w:val="003F0C53"/>
    <w:rsid w:val="003F0CE3"/>
    <w:rsid w:val="003F11BE"/>
    <w:rsid w:val="003F12D3"/>
    <w:rsid w:val="003F1448"/>
    <w:rsid w:val="003F1F3E"/>
    <w:rsid w:val="003F1FE0"/>
    <w:rsid w:val="003F2C55"/>
    <w:rsid w:val="003F2DF9"/>
    <w:rsid w:val="003F327A"/>
    <w:rsid w:val="003F38CB"/>
    <w:rsid w:val="003F3911"/>
    <w:rsid w:val="003F43EE"/>
    <w:rsid w:val="003F454D"/>
    <w:rsid w:val="003F46B9"/>
    <w:rsid w:val="003F4941"/>
    <w:rsid w:val="003F4974"/>
    <w:rsid w:val="003F5883"/>
    <w:rsid w:val="003F58D3"/>
    <w:rsid w:val="003F58F0"/>
    <w:rsid w:val="003F5EE6"/>
    <w:rsid w:val="003F628B"/>
    <w:rsid w:val="003F6F9B"/>
    <w:rsid w:val="003F7055"/>
    <w:rsid w:val="003F7314"/>
    <w:rsid w:val="003F74D9"/>
    <w:rsid w:val="003F7677"/>
    <w:rsid w:val="003F7678"/>
    <w:rsid w:val="003F7CA3"/>
    <w:rsid w:val="003F7DCA"/>
    <w:rsid w:val="00401187"/>
    <w:rsid w:val="004012BF"/>
    <w:rsid w:val="00401ACD"/>
    <w:rsid w:val="00401DD0"/>
    <w:rsid w:val="0040340E"/>
    <w:rsid w:val="00403560"/>
    <w:rsid w:val="00403925"/>
    <w:rsid w:val="00404128"/>
    <w:rsid w:val="00404712"/>
    <w:rsid w:val="00404863"/>
    <w:rsid w:val="00405D25"/>
    <w:rsid w:val="00405EFB"/>
    <w:rsid w:val="00405F7C"/>
    <w:rsid w:val="004060DD"/>
    <w:rsid w:val="00407374"/>
    <w:rsid w:val="00407414"/>
    <w:rsid w:val="00410005"/>
    <w:rsid w:val="00410FD2"/>
    <w:rsid w:val="00411615"/>
    <w:rsid w:val="00412DBC"/>
    <w:rsid w:val="00412F45"/>
    <w:rsid w:val="004139ED"/>
    <w:rsid w:val="004144AC"/>
    <w:rsid w:val="00416D9B"/>
    <w:rsid w:val="004175FA"/>
    <w:rsid w:val="0042027D"/>
    <w:rsid w:val="0042052F"/>
    <w:rsid w:val="00420691"/>
    <w:rsid w:val="00420CAE"/>
    <w:rsid w:val="00421178"/>
    <w:rsid w:val="004217FB"/>
    <w:rsid w:val="00422944"/>
    <w:rsid w:val="004229DB"/>
    <w:rsid w:val="00422AD1"/>
    <w:rsid w:val="0042428D"/>
    <w:rsid w:val="004247FE"/>
    <w:rsid w:val="004248DB"/>
    <w:rsid w:val="00426405"/>
    <w:rsid w:val="00426B07"/>
    <w:rsid w:val="004271D6"/>
    <w:rsid w:val="00427476"/>
    <w:rsid w:val="00430EF1"/>
    <w:rsid w:val="004316C9"/>
    <w:rsid w:val="0043180B"/>
    <w:rsid w:val="004318DD"/>
    <w:rsid w:val="00431C90"/>
    <w:rsid w:val="00432076"/>
    <w:rsid w:val="0043242F"/>
    <w:rsid w:val="004340A4"/>
    <w:rsid w:val="00434567"/>
    <w:rsid w:val="00434758"/>
    <w:rsid w:val="00434BF9"/>
    <w:rsid w:val="00435072"/>
    <w:rsid w:val="00435A4B"/>
    <w:rsid w:val="00435F7E"/>
    <w:rsid w:val="00435FA5"/>
    <w:rsid w:val="00436C01"/>
    <w:rsid w:val="004374D4"/>
    <w:rsid w:val="004379CB"/>
    <w:rsid w:val="00437A0A"/>
    <w:rsid w:val="00437C97"/>
    <w:rsid w:val="0044082E"/>
    <w:rsid w:val="0044153F"/>
    <w:rsid w:val="00441647"/>
    <w:rsid w:val="00441781"/>
    <w:rsid w:val="0044204C"/>
    <w:rsid w:val="00442771"/>
    <w:rsid w:val="00442A4B"/>
    <w:rsid w:val="0044307A"/>
    <w:rsid w:val="004430C1"/>
    <w:rsid w:val="0044388B"/>
    <w:rsid w:val="00443BD0"/>
    <w:rsid w:val="00443DCC"/>
    <w:rsid w:val="0044442D"/>
    <w:rsid w:val="00444AEC"/>
    <w:rsid w:val="004450AB"/>
    <w:rsid w:val="004456C8"/>
    <w:rsid w:val="00445808"/>
    <w:rsid w:val="00445FC4"/>
    <w:rsid w:val="004466FD"/>
    <w:rsid w:val="00446B11"/>
    <w:rsid w:val="00447501"/>
    <w:rsid w:val="00447593"/>
    <w:rsid w:val="00447CB3"/>
    <w:rsid w:val="00447CF7"/>
    <w:rsid w:val="004502E6"/>
    <w:rsid w:val="00450721"/>
    <w:rsid w:val="0045136D"/>
    <w:rsid w:val="004522B2"/>
    <w:rsid w:val="00452479"/>
    <w:rsid w:val="004526FA"/>
    <w:rsid w:val="00453E4F"/>
    <w:rsid w:val="0045499A"/>
    <w:rsid w:val="004552EB"/>
    <w:rsid w:val="0045608E"/>
    <w:rsid w:val="004568BB"/>
    <w:rsid w:val="00457559"/>
    <w:rsid w:val="00457805"/>
    <w:rsid w:val="00457AA9"/>
    <w:rsid w:val="00457DE2"/>
    <w:rsid w:val="00460E5C"/>
    <w:rsid w:val="00461B48"/>
    <w:rsid w:val="00462755"/>
    <w:rsid w:val="0046293D"/>
    <w:rsid w:val="00462DB3"/>
    <w:rsid w:val="00463198"/>
    <w:rsid w:val="00463220"/>
    <w:rsid w:val="0046449A"/>
    <w:rsid w:val="0046494F"/>
    <w:rsid w:val="0046502C"/>
    <w:rsid w:val="00465333"/>
    <w:rsid w:val="00465D92"/>
    <w:rsid w:val="004670C9"/>
    <w:rsid w:val="00467525"/>
    <w:rsid w:val="00467654"/>
    <w:rsid w:val="00470AE3"/>
    <w:rsid w:val="00471A24"/>
    <w:rsid w:val="00472045"/>
    <w:rsid w:val="004726A2"/>
    <w:rsid w:val="00472FC2"/>
    <w:rsid w:val="00474576"/>
    <w:rsid w:val="00474AA4"/>
    <w:rsid w:val="00474F77"/>
    <w:rsid w:val="004751ED"/>
    <w:rsid w:val="004755EB"/>
    <w:rsid w:val="00475A25"/>
    <w:rsid w:val="00475E6F"/>
    <w:rsid w:val="004765B8"/>
    <w:rsid w:val="004767C5"/>
    <w:rsid w:val="00476B5F"/>
    <w:rsid w:val="00476CF8"/>
    <w:rsid w:val="00477432"/>
    <w:rsid w:val="004776F9"/>
    <w:rsid w:val="00477FD5"/>
    <w:rsid w:val="00480045"/>
    <w:rsid w:val="00480146"/>
    <w:rsid w:val="004808C7"/>
    <w:rsid w:val="00480D5F"/>
    <w:rsid w:val="004811AE"/>
    <w:rsid w:val="00481301"/>
    <w:rsid w:val="00481EE4"/>
    <w:rsid w:val="00481F69"/>
    <w:rsid w:val="0048320A"/>
    <w:rsid w:val="004834C1"/>
    <w:rsid w:val="00483684"/>
    <w:rsid w:val="00484CE1"/>
    <w:rsid w:val="0048515F"/>
    <w:rsid w:val="00485181"/>
    <w:rsid w:val="004855A7"/>
    <w:rsid w:val="00485842"/>
    <w:rsid w:val="004861E9"/>
    <w:rsid w:val="00487270"/>
    <w:rsid w:val="004875EA"/>
    <w:rsid w:val="00487D65"/>
    <w:rsid w:val="00491A17"/>
    <w:rsid w:val="00491E15"/>
    <w:rsid w:val="004923D4"/>
    <w:rsid w:val="00492B93"/>
    <w:rsid w:val="00492D60"/>
    <w:rsid w:val="00492E31"/>
    <w:rsid w:val="00493572"/>
    <w:rsid w:val="004939E1"/>
    <w:rsid w:val="00493E09"/>
    <w:rsid w:val="00494759"/>
    <w:rsid w:val="00494A56"/>
    <w:rsid w:val="00494AD5"/>
    <w:rsid w:val="00494EB5"/>
    <w:rsid w:val="00495BF3"/>
    <w:rsid w:val="00495CEF"/>
    <w:rsid w:val="00495EA6"/>
    <w:rsid w:val="00496244"/>
    <w:rsid w:val="00497243"/>
    <w:rsid w:val="0049727C"/>
    <w:rsid w:val="00497369"/>
    <w:rsid w:val="004973FD"/>
    <w:rsid w:val="00497A8A"/>
    <w:rsid w:val="00497BBF"/>
    <w:rsid w:val="004A02A0"/>
    <w:rsid w:val="004A1A0C"/>
    <w:rsid w:val="004A243C"/>
    <w:rsid w:val="004A2E1E"/>
    <w:rsid w:val="004A3ABF"/>
    <w:rsid w:val="004A3F04"/>
    <w:rsid w:val="004A40DF"/>
    <w:rsid w:val="004A41C4"/>
    <w:rsid w:val="004A4CB5"/>
    <w:rsid w:val="004A5CBB"/>
    <w:rsid w:val="004A6168"/>
    <w:rsid w:val="004A68D5"/>
    <w:rsid w:val="004A6C2F"/>
    <w:rsid w:val="004A7798"/>
    <w:rsid w:val="004B005B"/>
    <w:rsid w:val="004B0083"/>
    <w:rsid w:val="004B0373"/>
    <w:rsid w:val="004B09D4"/>
    <w:rsid w:val="004B15F0"/>
    <w:rsid w:val="004B172F"/>
    <w:rsid w:val="004B1773"/>
    <w:rsid w:val="004B1C40"/>
    <w:rsid w:val="004B256F"/>
    <w:rsid w:val="004B2787"/>
    <w:rsid w:val="004B3253"/>
    <w:rsid w:val="004B3E0F"/>
    <w:rsid w:val="004B47A1"/>
    <w:rsid w:val="004B4876"/>
    <w:rsid w:val="004B4D68"/>
    <w:rsid w:val="004B5287"/>
    <w:rsid w:val="004B627E"/>
    <w:rsid w:val="004B7AB3"/>
    <w:rsid w:val="004B7DAF"/>
    <w:rsid w:val="004B7EE8"/>
    <w:rsid w:val="004C0B05"/>
    <w:rsid w:val="004C0B69"/>
    <w:rsid w:val="004C0F24"/>
    <w:rsid w:val="004C3700"/>
    <w:rsid w:val="004C389B"/>
    <w:rsid w:val="004C3D0E"/>
    <w:rsid w:val="004C3F20"/>
    <w:rsid w:val="004C4AE2"/>
    <w:rsid w:val="004C5428"/>
    <w:rsid w:val="004C584F"/>
    <w:rsid w:val="004C5B8F"/>
    <w:rsid w:val="004C6915"/>
    <w:rsid w:val="004C6E6C"/>
    <w:rsid w:val="004C77B5"/>
    <w:rsid w:val="004C7E7C"/>
    <w:rsid w:val="004D0E11"/>
    <w:rsid w:val="004D1559"/>
    <w:rsid w:val="004D23CB"/>
    <w:rsid w:val="004D3143"/>
    <w:rsid w:val="004D391C"/>
    <w:rsid w:val="004D46BC"/>
    <w:rsid w:val="004D4E8E"/>
    <w:rsid w:val="004D5352"/>
    <w:rsid w:val="004D573F"/>
    <w:rsid w:val="004D584F"/>
    <w:rsid w:val="004D58BF"/>
    <w:rsid w:val="004D6700"/>
    <w:rsid w:val="004D6E19"/>
    <w:rsid w:val="004D726A"/>
    <w:rsid w:val="004D726C"/>
    <w:rsid w:val="004D77BE"/>
    <w:rsid w:val="004D7B9A"/>
    <w:rsid w:val="004E06E2"/>
    <w:rsid w:val="004E0D58"/>
    <w:rsid w:val="004E100F"/>
    <w:rsid w:val="004E1B8B"/>
    <w:rsid w:val="004E1C1A"/>
    <w:rsid w:val="004E23A1"/>
    <w:rsid w:val="004E2800"/>
    <w:rsid w:val="004E2CB2"/>
    <w:rsid w:val="004E3D48"/>
    <w:rsid w:val="004E46FA"/>
    <w:rsid w:val="004E4AAD"/>
    <w:rsid w:val="004E6E50"/>
    <w:rsid w:val="004E70EF"/>
    <w:rsid w:val="004E78BC"/>
    <w:rsid w:val="004E7C69"/>
    <w:rsid w:val="004F07B5"/>
    <w:rsid w:val="004F0B94"/>
    <w:rsid w:val="004F276C"/>
    <w:rsid w:val="004F2D95"/>
    <w:rsid w:val="004F3063"/>
    <w:rsid w:val="004F39D1"/>
    <w:rsid w:val="004F3D95"/>
    <w:rsid w:val="004F4005"/>
    <w:rsid w:val="004F4622"/>
    <w:rsid w:val="004F4AE0"/>
    <w:rsid w:val="004F5BC2"/>
    <w:rsid w:val="004F7321"/>
    <w:rsid w:val="004F79F6"/>
    <w:rsid w:val="004F7AFC"/>
    <w:rsid w:val="004F7ED2"/>
    <w:rsid w:val="00501C43"/>
    <w:rsid w:val="005025BA"/>
    <w:rsid w:val="00502674"/>
    <w:rsid w:val="0050279B"/>
    <w:rsid w:val="00502F49"/>
    <w:rsid w:val="0050304B"/>
    <w:rsid w:val="005032DF"/>
    <w:rsid w:val="00504714"/>
    <w:rsid w:val="00504966"/>
    <w:rsid w:val="00504BBD"/>
    <w:rsid w:val="00504F06"/>
    <w:rsid w:val="00504FF7"/>
    <w:rsid w:val="005060D3"/>
    <w:rsid w:val="005061F2"/>
    <w:rsid w:val="00507ED4"/>
    <w:rsid w:val="005105C8"/>
    <w:rsid w:val="0051071B"/>
    <w:rsid w:val="00511747"/>
    <w:rsid w:val="00511F7A"/>
    <w:rsid w:val="00512C3B"/>
    <w:rsid w:val="00512C96"/>
    <w:rsid w:val="00512F3A"/>
    <w:rsid w:val="00513801"/>
    <w:rsid w:val="0051388D"/>
    <w:rsid w:val="00513A18"/>
    <w:rsid w:val="00514601"/>
    <w:rsid w:val="0051493F"/>
    <w:rsid w:val="00514E47"/>
    <w:rsid w:val="00515055"/>
    <w:rsid w:val="0051545A"/>
    <w:rsid w:val="005154BC"/>
    <w:rsid w:val="0051559F"/>
    <w:rsid w:val="00515C7B"/>
    <w:rsid w:val="005165FD"/>
    <w:rsid w:val="0051679E"/>
    <w:rsid w:val="00517F41"/>
    <w:rsid w:val="005205D3"/>
    <w:rsid w:val="00520CE3"/>
    <w:rsid w:val="00520F96"/>
    <w:rsid w:val="005227D9"/>
    <w:rsid w:val="0052284A"/>
    <w:rsid w:val="00523784"/>
    <w:rsid w:val="005237F6"/>
    <w:rsid w:val="00524419"/>
    <w:rsid w:val="0052456C"/>
    <w:rsid w:val="0052548C"/>
    <w:rsid w:val="00525E5F"/>
    <w:rsid w:val="0052666B"/>
    <w:rsid w:val="00527476"/>
    <w:rsid w:val="00527649"/>
    <w:rsid w:val="005276BF"/>
    <w:rsid w:val="005304F0"/>
    <w:rsid w:val="00530A16"/>
    <w:rsid w:val="00531139"/>
    <w:rsid w:val="00531CEA"/>
    <w:rsid w:val="005324A6"/>
    <w:rsid w:val="00532AE0"/>
    <w:rsid w:val="00532D5C"/>
    <w:rsid w:val="00532FC4"/>
    <w:rsid w:val="00533D76"/>
    <w:rsid w:val="0053463C"/>
    <w:rsid w:val="005349BF"/>
    <w:rsid w:val="005349E5"/>
    <w:rsid w:val="00534BBD"/>
    <w:rsid w:val="00534D90"/>
    <w:rsid w:val="005352A7"/>
    <w:rsid w:val="0053583A"/>
    <w:rsid w:val="00537971"/>
    <w:rsid w:val="00537D70"/>
    <w:rsid w:val="005407DD"/>
    <w:rsid w:val="00540A8F"/>
    <w:rsid w:val="00541305"/>
    <w:rsid w:val="005413A9"/>
    <w:rsid w:val="00543D20"/>
    <w:rsid w:val="00543E84"/>
    <w:rsid w:val="00543E9B"/>
    <w:rsid w:val="00544063"/>
    <w:rsid w:val="005452D5"/>
    <w:rsid w:val="00545E61"/>
    <w:rsid w:val="005465AC"/>
    <w:rsid w:val="00546933"/>
    <w:rsid w:val="00546B31"/>
    <w:rsid w:val="00547032"/>
    <w:rsid w:val="005471D4"/>
    <w:rsid w:val="0055004B"/>
    <w:rsid w:val="00550818"/>
    <w:rsid w:val="00550F5E"/>
    <w:rsid w:val="00551716"/>
    <w:rsid w:val="00552021"/>
    <w:rsid w:val="00552B42"/>
    <w:rsid w:val="00554A99"/>
    <w:rsid w:val="00554ABC"/>
    <w:rsid w:val="00555811"/>
    <w:rsid w:val="00555F34"/>
    <w:rsid w:val="00555FC4"/>
    <w:rsid w:val="00556EE3"/>
    <w:rsid w:val="005577E5"/>
    <w:rsid w:val="00557A9A"/>
    <w:rsid w:val="00557BB2"/>
    <w:rsid w:val="00557BEC"/>
    <w:rsid w:val="00557E51"/>
    <w:rsid w:val="005600BC"/>
    <w:rsid w:val="00560A03"/>
    <w:rsid w:val="00560DA9"/>
    <w:rsid w:val="005619A7"/>
    <w:rsid w:val="00561BCE"/>
    <w:rsid w:val="00562D9B"/>
    <w:rsid w:val="00562F98"/>
    <w:rsid w:val="005630CE"/>
    <w:rsid w:val="00563940"/>
    <w:rsid w:val="00563A2B"/>
    <w:rsid w:val="005641BE"/>
    <w:rsid w:val="00564358"/>
    <w:rsid w:val="00564BF4"/>
    <w:rsid w:val="00565076"/>
    <w:rsid w:val="0056570E"/>
    <w:rsid w:val="00565CC5"/>
    <w:rsid w:val="005665F6"/>
    <w:rsid w:val="005667E7"/>
    <w:rsid w:val="00566DB3"/>
    <w:rsid w:val="00566F41"/>
    <w:rsid w:val="00567158"/>
    <w:rsid w:val="00570070"/>
    <w:rsid w:val="00570161"/>
    <w:rsid w:val="005718B2"/>
    <w:rsid w:val="00571CAA"/>
    <w:rsid w:val="00571F61"/>
    <w:rsid w:val="00572505"/>
    <w:rsid w:val="0057326B"/>
    <w:rsid w:val="00573322"/>
    <w:rsid w:val="005742E1"/>
    <w:rsid w:val="00574422"/>
    <w:rsid w:val="00574563"/>
    <w:rsid w:val="0057494E"/>
    <w:rsid w:val="00574E29"/>
    <w:rsid w:val="00575112"/>
    <w:rsid w:val="0057533F"/>
    <w:rsid w:val="0057567B"/>
    <w:rsid w:val="00575861"/>
    <w:rsid w:val="00575A72"/>
    <w:rsid w:val="00575AA1"/>
    <w:rsid w:val="00576A14"/>
    <w:rsid w:val="00577E75"/>
    <w:rsid w:val="00580986"/>
    <w:rsid w:val="00580B80"/>
    <w:rsid w:val="00581791"/>
    <w:rsid w:val="00581DE2"/>
    <w:rsid w:val="0058201A"/>
    <w:rsid w:val="0058257A"/>
    <w:rsid w:val="00582A32"/>
    <w:rsid w:val="00582D9A"/>
    <w:rsid w:val="0058313E"/>
    <w:rsid w:val="00583E5B"/>
    <w:rsid w:val="00584043"/>
    <w:rsid w:val="00584099"/>
    <w:rsid w:val="005841D6"/>
    <w:rsid w:val="00584228"/>
    <w:rsid w:val="0058442F"/>
    <w:rsid w:val="005857FA"/>
    <w:rsid w:val="00585FD3"/>
    <w:rsid w:val="005875CB"/>
    <w:rsid w:val="00587BC0"/>
    <w:rsid w:val="00590155"/>
    <w:rsid w:val="00590927"/>
    <w:rsid w:val="00590CBA"/>
    <w:rsid w:val="00590E09"/>
    <w:rsid w:val="00591103"/>
    <w:rsid w:val="0059170D"/>
    <w:rsid w:val="00591F4F"/>
    <w:rsid w:val="005932D3"/>
    <w:rsid w:val="005937B1"/>
    <w:rsid w:val="00595079"/>
    <w:rsid w:val="0059521A"/>
    <w:rsid w:val="00595AEA"/>
    <w:rsid w:val="005962C6"/>
    <w:rsid w:val="005972A4"/>
    <w:rsid w:val="005975E1"/>
    <w:rsid w:val="005A047C"/>
    <w:rsid w:val="005A0E99"/>
    <w:rsid w:val="005A111C"/>
    <w:rsid w:val="005A1267"/>
    <w:rsid w:val="005A16C4"/>
    <w:rsid w:val="005A1B02"/>
    <w:rsid w:val="005A33B2"/>
    <w:rsid w:val="005A3F44"/>
    <w:rsid w:val="005A4713"/>
    <w:rsid w:val="005A4DF3"/>
    <w:rsid w:val="005A54F6"/>
    <w:rsid w:val="005A5EB2"/>
    <w:rsid w:val="005A5F90"/>
    <w:rsid w:val="005A6C62"/>
    <w:rsid w:val="005A781A"/>
    <w:rsid w:val="005A7AF0"/>
    <w:rsid w:val="005A7E02"/>
    <w:rsid w:val="005B038B"/>
    <w:rsid w:val="005B0ABA"/>
    <w:rsid w:val="005B1720"/>
    <w:rsid w:val="005B24F7"/>
    <w:rsid w:val="005B34A8"/>
    <w:rsid w:val="005B37B8"/>
    <w:rsid w:val="005B3A3C"/>
    <w:rsid w:val="005B3E0E"/>
    <w:rsid w:val="005B43B4"/>
    <w:rsid w:val="005B47C5"/>
    <w:rsid w:val="005B4C74"/>
    <w:rsid w:val="005B4CE6"/>
    <w:rsid w:val="005B4FC6"/>
    <w:rsid w:val="005B544D"/>
    <w:rsid w:val="005B6C63"/>
    <w:rsid w:val="005B78C4"/>
    <w:rsid w:val="005B7CAD"/>
    <w:rsid w:val="005C02E1"/>
    <w:rsid w:val="005C0493"/>
    <w:rsid w:val="005C0AEF"/>
    <w:rsid w:val="005C1559"/>
    <w:rsid w:val="005C18FA"/>
    <w:rsid w:val="005C2365"/>
    <w:rsid w:val="005C2B6E"/>
    <w:rsid w:val="005C2DF8"/>
    <w:rsid w:val="005C3491"/>
    <w:rsid w:val="005C3A8F"/>
    <w:rsid w:val="005C418A"/>
    <w:rsid w:val="005C43D5"/>
    <w:rsid w:val="005C4432"/>
    <w:rsid w:val="005C44C3"/>
    <w:rsid w:val="005C4E5B"/>
    <w:rsid w:val="005C4E6E"/>
    <w:rsid w:val="005C61C0"/>
    <w:rsid w:val="005C62D3"/>
    <w:rsid w:val="005C7333"/>
    <w:rsid w:val="005C77D7"/>
    <w:rsid w:val="005C7E65"/>
    <w:rsid w:val="005D139B"/>
    <w:rsid w:val="005D22E3"/>
    <w:rsid w:val="005D2902"/>
    <w:rsid w:val="005D2B11"/>
    <w:rsid w:val="005D442C"/>
    <w:rsid w:val="005D48CD"/>
    <w:rsid w:val="005D51A8"/>
    <w:rsid w:val="005D5E24"/>
    <w:rsid w:val="005D5E2E"/>
    <w:rsid w:val="005D6229"/>
    <w:rsid w:val="005E00D6"/>
    <w:rsid w:val="005E0308"/>
    <w:rsid w:val="005E0A90"/>
    <w:rsid w:val="005E2410"/>
    <w:rsid w:val="005E2730"/>
    <w:rsid w:val="005E2DDD"/>
    <w:rsid w:val="005E4603"/>
    <w:rsid w:val="005E4C6B"/>
    <w:rsid w:val="005E5736"/>
    <w:rsid w:val="005E5A5D"/>
    <w:rsid w:val="005E6DB9"/>
    <w:rsid w:val="005E778A"/>
    <w:rsid w:val="005F0378"/>
    <w:rsid w:val="005F10AC"/>
    <w:rsid w:val="005F117E"/>
    <w:rsid w:val="005F140E"/>
    <w:rsid w:val="005F16DE"/>
    <w:rsid w:val="005F1ECA"/>
    <w:rsid w:val="005F1F05"/>
    <w:rsid w:val="005F216B"/>
    <w:rsid w:val="005F2A47"/>
    <w:rsid w:val="005F3602"/>
    <w:rsid w:val="005F3A2F"/>
    <w:rsid w:val="005F4DB9"/>
    <w:rsid w:val="005F53E5"/>
    <w:rsid w:val="005F5679"/>
    <w:rsid w:val="005F5B46"/>
    <w:rsid w:val="005F5CB9"/>
    <w:rsid w:val="005F5DCE"/>
    <w:rsid w:val="005F6143"/>
    <w:rsid w:val="005F614E"/>
    <w:rsid w:val="00600CDA"/>
    <w:rsid w:val="00600E41"/>
    <w:rsid w:val="0060174C"/>
    <w:rsid w:val="0060197C"/>
    <w:rsid w:val="006021DB"/>
    <w:rsid w:val="006022B8"/>
    <w:rsid w:val="006023B3"/>
    <w:rsid w:val="006045E6"/>
    <w:rsid w:val="00604D0C"/>
    <w:rsid w:val="00605495"/>
    <w:rsid w:val="0060566B"/>
    <w:rsid w:val="0060590D"/>
    <w:rsid w:val="0060592B"/>
    <w:rsid w:val="00605C14"/>
    <w:rsid w:val="006060A7"/>
    <w:rsid w:val="0060617F"/>
    <w:rsid w:val="006067EB"/>
    <w:rsid w:val="00606B2B"/>
    <w:rsid w:val="00606E89"/>
    <w:rsid w:val="00610520"/>
    <w:rsid w:val="00610C64"/>
    <w:rsid w:val="00610ED7"/>
    <w:rsid w:val="00611764"/>
    <w:rsid w:val="00611CA9"/>
    <w:rsid w:val="00612A0A"/>
    <w:rsid w:val="00612AA0"/>
    <w:rsid w:val="00613059"/>
    <w:rsid w:val="00613490"/>
    <w:rsid w:val="00613767"/>
    <w:rsid w:val="00613C45"/>
    <w:rsid w:val="006140C6"/>
    <w:rsid w:val="00614BDE"/>
    <w:rsid w:val="00614EA3"/>
    <w:rsid w:val="00614F09"/>
    <w:rsid w:val="00614FA5"/>
    <w:rsid w:val="006155E9"/>
    <w:rsid w:val="0061570F"/>
    <w:rsid w:val="00616108"/>
    <w:rsid w:val="00616C1F"/>
    <w:rsid w:val="00617736"/>
    <w:rsid w:val="00617800"/>
    <w:rsid w:val="00617908"/>
    <w:rsid w:val="00617E96"/>
    <w:rsid w:val="00621892"/>
    <w:rsid w:val="00621CB9"/>
    <w:rsid w:val="0062218B"/>
    <w:rsid w:val="00622914"/>
    <w:rsid w:val="00622EB6"/>
    <w:rsid w:val="00623255"/>
    <w:rsid w:val="00623B60"/>
    <w:rsid w:val="00624064"/>
    <w:rsid w:val="00624144"/>
    <w:rsid w:val="0062487F"/>
    <w:rsid w:val="006248E1"/>
    <w:rsid w:val="006249EE"/>
    <w:rsid w:val="006255F4"/>
    <w:rsid w:val="00626410"/>
    <w:rsid w:val="00626843"/>
    <w:rsid w:val="00626AB5"/>
    <w:rsid w:val="0062710C"/>
    <w:rsid w:val="0062738D"/>
    <w:rsid w:val="00627760"/>
    <w:rsid w:val="00627983"/>
    <w:rsid w:val="00627F56"/>
    <w:rsid w:val="0063040B"/>
    <w:rsid w:val="00630AF3"/>
    <w:rsid w:val="00630E10"/>
    <w:rsid w:val="00631BF4"/>
    <w:rsid w:val="0063208F"/>
    <w:rsid w:val="006321DF"/>
    <w:rsid w:val="00632411"/>
    <w:rsid w:val="00632CC9"/>
    <w:rsid w:val="00633677"/>
    <w:rsid w:val="00634078"/>
    <w:rsid w:val="0063486D"/>
    <w:rsid w:val="00634D41"/>
    <w:rsid w:val="0063521E"/>
    <w:rsid w:val="0063539B"/>
    <w:rsid w:val="00635837"/>
    <w:rsid w:val="00636059"/>
    <w:rsid w:val="00636AA8"/>
    <w:rsid w:val="00636C5A"/>
    <w:rsid w:val="00636F21"/>
    <w:rsid w:val="006406DF"/>
    <w:rsid w:val="00641FE9"/>
    <w:rsid w:val="0064224E"/>
    <w:rsid w:val="00642ECD"/>
    <w:rsid w:val="00643269"/>
    <w:rsid w:val="006440F2"/>
    <w:rsid w:val="006458B1"/>
    <w:rsid w:val="0064612C"/>
    <w:rsid w:val="0064640B"/>
    <w:rsid w:val="0064692C"/>
    <w:rsid w:val="00646FC6"/>
    <w:rsid w:val="006472B6"/>
    <w:rsid w:val="00650739"/>
    <w:rsid w:val="00650BDF"/>
    <w:rsid w:val="00650E86"/>
    <w:rsid w:val="00652A4C"/>
    <w:rsid w:val="006531D8"/>
    <w:rsid w:val="0065355D"/>
    <w:rsid w:val="00653962"/>
    <w:rsid w:val="006547D7"/>
    <w:rsid w:val="00655BE0"/>
    <w:rsid w:val="00655E69"/>
    <w:rsid w:val="006561A5"/>
    <w:rsid w:val="0065708D"/>
    <w:rsid w:val="006578DA"/>
    <w:rsid w:val="00657E2E"/>
    <w:rsid w:val="00657E7D"/>
    <w:rsid w:val="00660232"/>
    <w:rsid w:val="006612EF"/>
    <w:rsid w:val="006618AF"/>
    <w:rsid w:val="00661AE4"/>
    <w:rsid w:val="00661F6F"/>
    <w:rsid w:val="0066200B"/>
    <w:rsid w:val="0066231E"/>
    <w:rsid w:val="00662BE9"/>
    <w:rsid w:val="00663EA9"/>
    <w:rsid w:val="0066482C"/>
    <w:rsid w:val="00664B44"/>
    <w:rsid w:val="00664EF4"/>
    <w:rsid w:val="006659A2"/>
    <w:rsid w:val="006664D8"/>
    <w:rsid w:val="00666A4F"/>
    <w:rsid w:val="00666E06"/>
    <w:rsid w:val="00666F08"/>
    <w:rsid w:val="0066705B"/>
    <w:rsid w:val="006670AF"/>
    <w:rsid w:val="006674F2"/>
    <w:rsid w:val="006679C6"/>
    <w:rsid w:val="0067003C"/>
    <w:rsid w:val="006708B6"/>
    <w:rsid w:val="00670D9A"/>
    <w:rsid w:val="006719FA"/>
    <w:rsid w:val="00671D1B"/>
    <w:rsid w:val="0067212C"/>
    <w:rsid w:val="006721A4"/>
    <w:rsid w:val="0067276E"/>
    <w:rsid w:val="00672C15"/>
    <w:rsid w:val="00674A09"/>
    <w:rsid w:val="00675AAD"/>
    <w:rsid w:val="00676827"/>
    <w:rsid w:val="006811DF"/>
    <w:rsid w:val="006818B2"/>
    <w:rsid w:val="006822C2"/>
    <w:rsid w:val="00682E28"/>
    <w:rsid w:val="00683347"/>
    <w:rsid w:val="0068334D"/>
    <w:rsid w:val="0068366C"/>
    <w:rsid w:val="006838CC"/>
    <w:rsid w:val="00683B14"/>
    <w:rsid w:val="00683DB8"/>
    <w:rsid w:val="00685B70"/>
    <w:rsid w:val="00685DA8"/>
    <w:rsid w:val="00685E61"/>
    <w:rsid w:val="00686110"/>
    <w:rsid w:val="00686754"/>
    <w:rsid w:val="0068690C"/>
    <w:rsid w:val="006871B2"/>
    <w:rsid w:val="00687237"/>
    <w:rsid w:val="006907D0"/>
    <w:rsid w:val="00690F4C"/>
    <w:rsid w:val="00691723"/>
    <w:rsid w:val="0069245F"/>
    <w:rsid w:val="0069313C"/>
    <w:rsid w:val="006938F9"/>
    <w:rsid w:val="006940D0"/>
    <w:rsid w:val="00694436"/>
    <w:rsid w:val="00694FF9"/>
    <w:rsid w:val="00696243"/>
    <w:rsid w:val="00696604"/>
    <w:rsid w:val="006967A9"/>
    <w:rsid w:val="00696BE5"/>
    <w:rsid w:val="00697117"/>
    <w:rsid w:val="00697A0E"/>
    <w:rsid w:val="006A033A"/>
    <w:rsid w:val="006A0AD3"/>
    <w:rsid w:val="006A0B89"/>
    <w:rsid w:val="006A0BF3"/>
    <w:rsid w:val="006A157E"/>
    <w:rsid w:val="006A19EC"/>
    <w:rsid w:val="006A2C3F"/>
    <w:rsid w:val="006A35EC"/>
    <w:rsid w:val="006A5CE1"/>
    <w:rsid w:val="006A61CB"/>
    <w:rsid w:val="006A6FBD"/>
    <w:rsid w:val="006A732B"/>
    <w:rsid w:val="006A7492"/>
    <w:rsid w:val="006A78D7"/>
    <w:rsid w:val="006A7FFE"/>
    <w:rsid w:val="006B06F0"/>
    <w:rsid w:val="006B1AEA"/>
    <w:rsid w:val="006B21B9"/>
    <w:rsid w:val="006B3114"/>
    <w:rsid w:val="006B34D6"/>
    <w:rsid w:val="006B3B22"/>
    <w:rsid w:val="006B405D"/>
    <w:rsid w:val="006B4132"/>
    <w:rsid w:val="006B5130"/>
    <w:rsid w:val="006B58F4"/>
    <w:rsid w:val="006B7989"/>
    <w:rsid w:val="006C0373"/>
    <w:rsid w:val="006C04BA"/>
    <w:rsid w:val="006C1229"/>
    <w:rsid w:val="006C14CC"/>
    <w:rsid w:val="006C19CF"/>
    <w:rsid w:val="006C1CEE"/>
    <w:rsid w:val="006C239E"/>
    <w:rsid w:val="006C2A9C"/>
    <w:rsid w:val="006C30DD"/>
    <w:rsid w:val="006C46EB"/>
    <w:rsid w:val="006C48D8"/>
    <w:rsid w:val="006C4DC2"/>
    <w:rsid w:val="006C5405"/>
    <w:rsid w:val="006C616E"/>
    <w:rsid w:val="006C6596"/>
    <w:rsid w:val="006C6940"/>
    <w:rsid w:val="006C7F8F"/>
    <w:rsid w:val="006C7F9A"/>
    <w:rsid w:val="006D00D3"/>
    <w:rsid w:val="006D097A"/>
    <w:rsid w:val="006D0A5A"/>
    <w:rsid w:val="006D0DDE"/>
    <w:rsid w:val="006D158D"/>
    <w:rsid w:val="006D1809"/>
    <w:rsid w:val="006D1925"/>
    <w:rsid w:val="006D1F16"/>
    <w:rsid w:val="006D1FA2"/>
    <w:rsid w:val="006D22C2"/>
    <w:rsid w:val="006D2611"/>
    <w:rsid w:val="006D27AC"/>
    <w:rsid w:val="006D2A3A"/>
    <w:rsid w:val="006D2E5D"/>
    <w:rsid w:val="006D34C3"/>
    <w:rsid w:val="006D3513"/>
    <w:rsid w:val="006D3AA7"/>
    <w:rsid w:val="006D3C08"/>
    <w:rsid w:val="006D41FD"/>
    <w:rsid w:val="006D481A"/>
    <w:rsid w:val="006D4EBA"/>
    <w:rsid w:val="006D5693"/>
    <w:rsid w:val="006D6017"/>
    <w:rsid w:val="006D6E21"/>
    <w:rsid w:val="006D727C"/>
    <w:rsid w:val="006D76D9"/>
    <w:rsid w:val="006D775C"/>
    <w:rsid w:val="006E08BB"/>
    <w:rsid w:val="006E16DF"/>
    <w:rsid w:val="006E1961"/>
    <w:rsid w:val="006E199B"/>
    <w:rsid w:val="006E1B4C"/>
    <w:rsid w:val="006E1BBA"/>
    <w:rsid w:val="006E4512"/>
    <w:rsid w:val="006E4603"/>
    <w:rsid w:val="006E4762"/>
    <w:rsid w:val="006E4B7A"/>
    <w:rsid w:val="006E4EE5"/>
    <w:rsid w:val="006E526A"/>
    <w:rsid w:val="006E5AF2"/>
    <w:rsid w:val="006E612C"/>
    <w:rsid w:val="006E6325"/>
    <w:rsid w:val="006E71AC"/>
    <w:rsid w:val="006E722D"/>
    <w:rsid w:val="006E7765"/>
    <w:rsid w:val="006E78EB"/>
    <w:rsid w:val="006F060E"/>
    <w:rsid w:val="006F06D4"/>
    <w:rsid w:val="006F0903"/>
    <w:rsid w:val="006F0CC0"/>
    <w:rsid w:val="006F0CC8"/>
    <w:rsid w:val="006F0DC8"/>
    <w:rsid w:val="006F0F41"/>
    <w:rsid w:val="006F1CE5"/>
    <w:rsid w:val="006F20D2"/>
    <w:rsid w:val="006F28CF"/>
    <w:rsid w:val="006F28FA"/>
    <w:rsid w:val="006F36F6"/>
    <w:rsid w:val="006F3776"/>
    <w:rsid w:val="006F420D"/>
    <w:rsid w:val="006F4FFA"/>
    <w:rsid w:val="006F51AE"/>
    <w:rsid w:val="006F5328"/>
    <w:rsid w:val="006F53B7"/>
    <w:rsid w:val="006F5FB4"/>
    <w:rsid w:val="006F64AB"/>
    <w:rsid w:val="006F64E1"/>
    <w:rsid w:val="006F69AA"/>
    <w:rsid w:val="006F6A56"/>
    <w:rsid w:val="006F6C3C"/>
    <w:rsid w:val="006F7ADB"/>
    <w:rsid w:val="006F7D4D"/>
    <w:rsid w:val="006F7EFF"/>
    <w:rsid w:val="00700B4F"/>
    <w:rsid w:val="00700C30"/>
    <w:rsid w:val="00700C4F"/>
    <w:rsid w:val="007011C6"/>
    <w:rsid w:val="00701BDC"/>
    <w:rsid w:val="00702266"/>
    <w:rsid w:val="00702C90"/>
    <w:rsid w:val="00703F19"/>
    <w:rsid w:val="00704BD2"/>
    <w:rsid w:val="00704BF8"/>
    <w:rsid w:val="00705568"/>
    <w:rsid w:val="00705EAC"/>
    <w:rsid w:val="00705FAB"/>
    <w:rsid w:val="007061D6"/>
    <w:rsid w:val="00706239"/>
    <w:rsid w:val="0070720A"/>
    <w:rsid w:val="007073A0"/>
    <w:rsid w:val="00710077"/>
    <w:rsid w:val="00710C34"/>
    <w:rsid w:val="00710F73"/>
    <w:rsid w:val="007115C0"/>
    <w:rsid w:val="00711A6E"/>
    <w:rsid w:val="0071264A"/>
    <w:rsid w:val="00712A3A"/>
    <w:rsid w:val="00713564"/>
    <w:rsid w:val="007140BE"/>
    <w:rsid w:val="007141C2"/>
    <w:rsid w:val="00714371"/>
    <w:rsid w:val="00714BA5"/>
    <w:rsid w:val="0071519F"/>
    <w:rsid w:val="00715720"/>
    <w:rsid w:val="0071583F"/>
    <w:rsid w:val="00716B15"/>
    <w:rsid w:val="0071715C"/>
    <w:rsid w:val="0071728F"/>
    <w:rsid w:val="00717588"/>
    <w:rsid w:val="007178F2"/>
    <w:rsid w:val="0072016E"/>
    <w:rsid w:val="0072061D"/>
    <w:rsid w:val="00721C93"/>
    <w:rsid w:val="00721E64"/>
    <w:rsid w:val="00722B6E"/>
    <w:rsid w:val="00722BE7"/>
    <w:rsid w:val="00722F7A"/>
    <w:rsid w:val="007230BC"/>
    <w:rsid w:val="00723560"/>
    <w:rsid w:val="00723B09"/>
    <w:rsid w:val="00724172"/>
    <w:rsid w:val="00724918"/>
    <w:rsid w:val="007254AF"/>
    <w:rsid w:val="007258AF"/>
    <w:rsid w:val="00725F90"/>
    <w:rsid w:val="00726BAA"/>
    <w:rsid w:val="00726F58"/>
    <w:rsid w:val="007275DA"/>
    <w:rsid w:val="0072767B"/>
    <w:rsid w:val="007277E1"/>
    <w:rsid w:val="007305EE"/>
    <w:rsid w:val="007314AC"/>
    <w:rsid w:val="00731899"/>
    <w:rsid w:val="0073208B"/>
    <w:rsid w:val="0073245F"/>
    <w:rsid w:val="0073334B"/>
    <w:rsid w:val="00733455"/>
    <w:rsid w:val="0073349F"/>
    <w:rsid w:val="007336FB"/>
    <w:rsid w:val="00733D8E"/>
    <w:rsid w:val="00733F7C"/>
    <w:rsid w:val="00733FC4"/>
    <w:rsid w:val="0073427A"/>
    <w:rsid w:val="00734823"/>
    <w:rsid w:val="00734A06"/>
    <w:rsid w:val="00735E51"/>
    <w:rsid w:val="00735F20"/>
    <w:rsid w:val="00735FD4"/>
    <w:rsid w:val="00736827"/>
    <w:rsid w:val="00736D17"/>
    <w:rsid w:val="00737D0B"/>
    <w:rsid w:val="007401C1"/>
    <w:rsid w:val="00740822"/>
    <w:rsid w:val="00741BAA"/>
    <w:rsid w:val="00741E36"/>
    <w:rsid w:val="00741E5D"/>
    <w:rsid w:val="00741F68"/>
    <w:rsid w:val="0074224E"/>
    <w:rsid w:val="00742355"/>
    <w:rsid w:val="0074259F"/>
    <w:rsid w:val="00742BA0"/>
    <w:rsid w:val="00742E10"/>
    <w:rsid w:val="007443EC"/>
    <w:rsid w:val="007445CE"/>
    <w:rsid w:val="007448A4"/>
    <w:rsid w:val="007457AE"/>
    <w:rsid w:val="007458FE"/>
    <w:rsid w:val="0074663A"/>
    <w:rsid w:val="0074761F"/>
    <w:rsid w:val="00747F41"/>
    <w:rsid w:val="0075043E"/>
    <w:rsid w:val="0075123E"/>
    <w:rsid w:val="007516B8"/>
    <w:rsid w:val="00751A22"/>
    <w:rsid w:val="00751B4F"/>
    <w:rsid w:val="00751F40"/>
    <w:rsid w:val="0075247E"/>
    <w:rsid w:val="0075349C"/>
    <w:rsid w:val="00753508"/>
    <w:rsid w:val="0075362D"/>
    <w:rsid w:val="00753CAC"/>
    <w:rsid w:val="007548B6"/>
    <w:rsid w:val="00754BBA"/>
    <w:rsid w:val="007556A8"/>
    <w:rsid w:val="007556CD"/>
    <w:rsid w:val="007559E5"/>
    <w:rsid w:val="00756935"/>
    <w:rsid w:val="00756C29"/>
    <w:rsid w:val="00756C3C"/>
    <w:rsid w:val="00756F56"/>
    <w:rsid w:val="007570E0"/>
    <w:rsid w:val="007572E0"/>
    <w:rsid w:val="007600BE"/>
    <w:rsid w:val="007608A0"/>
    <w:rsid w:val="00760E78"/>
    <w:rsid w:val="00760EB3"/>
    <w:rsid w:val="007611D3"/>
    <w:rsid w:val="007614ED"/>
    <w:rsid w:val="0076268C"/>
    <w:rsid w:val="00762C4C"/>
    <w:rsid w:val="0076317E"/>
    <w:rsid w:val="00763412"/>
    <w:rsid w:val="00763800"/>
    <w:rsid w:val="0076387B"/>
    <w:rsid w:val="00763ECB"/>
    <w:rsid w:val="007641E8"/>
    <w:rsid w:val="0076448E"/>
    <w:rsid w:val="0076456B"/>
    <w:rsid w:val="0076471D"/>
    <w:rsid w:val="0076496A"/>
    <w:rsid w:val="00764BCB"/>
    <w:rsid w:val="00764CA7"/>
    <w:rsid w:val="007652A9"/>
    <w:rsid w:val="007657E4"/>
    <w:rsid w:val="007663A8"/>
    <w:rsid w:val="00766C5B"/>
    <w:rsid w:val="00767160"/>
    <w:rsid w:val="007673B2"/>
    <w:rsid w:val="00767653"/>
    <w:rsid w:val="00767717"/>
    <w:rsid w:val="0076790B"/>
    <w:rsid w:val="007709DD"/>
    <w:rsid w:val="007712DA"/>
    <w:rsid w:val="007716D3"/>
    <w:rsid w:val="007717AD"/>
    <w:rsid w:val="00771802"/>
    <w:rsid w:val="00771921"/>
    <w:rsid w:val="007720D5"/>
    <w:rsid w:val="00772594"/>
    <w:rsid w:val="007729EE"/>
    <w:rsid w:val="00772A37"/>
    <w:rsid w:val="00774A6A"/>
    <w:rsid w:val="00774B72"/>
    <w:rsid w:val="00775AB4"/>
    <w:rsid w:val="007764C4"/>
    <w:rsid w:val="00776773"/>
    <w:rsid w:val="007768C4"/>
    <w:rsid w:val="00776BA8"/>
    <w:rsid w:val="007773D6"/>
    <w:rsid w:val="00777698"/>
    <w:rsid w:val="00777FD2"/>
    <w:rsid w:val="007800BE"/>
    <w:rsid w:val="00780708"/>
    <w:rsid w:val="00780793"/>
    <w:rsid w:val="00780D85"/>
    <w:rsid w:val="00781A42"/>
    <w:rsid w:val="00781A96"/>
    <w:rsid w:val="00782882"/>
    <w:rsid w:val="00782C44"/>
    <w:rsid w:val="00783022"/>
    <w:rsid w:val="00784280"/>
    <w:rsid w:val="0078434D"/>
    <w:rsid w:val="00784991"/>
    <w:rsid w:val="007849FC"/>
    <w:rsid w:val="00784BBA"/>
    <w:rsid w:val="0078558B"/>
    <w:rsid w:val="007859ED"/>
    <w:rsid w:val="0078659A"/>
    <w:rsid w:val="00786894"/>
    <w:rsid w:val="00790403"/>
    <w:rsid w:val="00790C00"/>
    <w:rsid w:val="0079126C"/>
    <w:rsid w:val="007912DA"/>
    <w:rsid w:val="00792D26"/>
    <w:rsid w:val="00792F78"/>
    <w:rsid w:val="007934F5"/>
    <w:rsid w:val="007936C0"/>
    <w:rsid w:val="00793942"/>
    <w:rsid w:val="00793A77"/>
    <w:rsid w:val="0079433A"/>
    <w:rsid w:val="007946CF"/>
    <w:rsid w:val="00795535"/>
    <w:rsid w:val="00796749"/>
    <w:rsid w:val="00797024"/>
    <w:rsid w:val="00797CFE"/>
    <w:rsid w:val="007A0EFA"/>
    <w:rsid w:val="007A0F62"/>
    <w:rsid w:val="007A1138"/>
    <w:rsid w:val="007A117C"/>
    <w:rsid w:val="007A184A"/>
    <w:rsid w:val="007A1974"/>
    <w:rsid w:val="007A212F"/>
    <w:rsid w:val="007A2973"/>
    <w:rsid w:val="007A2AF0"/>
    <w:rsid w:val="007A2D14"/>
    <w:rsid w:val="007A37C0"/>
    <w:rsid w:val="007A3986"/>
    <w:rsid w:val="007A39C4"/>
    <w:rsid w:val="007A3E75"/>
    <w:rsid w:val="007A4E36"/>
    <w:rsid w:val="007A5206"/>
    <w:rsid w:val="007A5AFD"/>
    <w:rsid w:val="007A6262"/>
    <w:rsid w:val="007A78B5"/>
    <w:rsid w:val="007B0328"/>
    <w:rsid w:val="007B05A1"/>
    <w:rsid w:val="007B1956"/>
    <w:rsid w:val="007B1A11"/>
    <w:rsid w:val="007B3977"/>
    <w:rsid w:val="007B54D7"/>
    <w:rsid w:val="007B559C"/>
    <w:rsid w:val="007B6F20"/>
    <w:rsid w:val="007B76CF"/>
    <w:rsid w:val="007B7769"/>
    <w:rsid w:val="007C0570"/>
    <w:rsid w:val="007C1F6C"/>
    <w:rsid w:val="007C2768"/>
    <w:rsid w:val="007C29F5"/>
    <w:rsid w:val="007C350B"/>
    <w:rsid w:val="007C36A8"/>
    <w:rsid w:val="007C3756"/>
    <w:rsid w:val="007C3950"/>
    <w:rsid w:val="007C4DDB"/>
    <w:rsid w:val="007C52E0"/>
    <w:rsid w:val="007C5532"/>
    <w:rsid w:val="007C573B"/>
    <w:rsid w:val="007C5753"/>
    <w:rsid w:val="007C5D34"/>
    <w:rsid w:val="007C6DC2"/>
    <w:rsid w:val="007C7557"/>
    <w:rsid w:val="007D16C7"/>
    <w:rsid w:val="007D213C"/>
    <w:rsid w:val="007D214A"/>
    <w:rsid w:val="007D219E"/>
    <w:rsid w:val="007D2802"/>
    <w:rsid w:val="007D281A"/>
    <w:rsid w:val="007D2C15"/>
    <w:rsid w:val="007D4511"/>
    <w:rsid w:val="007D4B9C"/>
    <w:rsid w:val="007D51A1"/>
    <w:rsid w:val="007D5451"/>
    <w:rsid w:val="007D6DA9"/>
    <w:rsid w:val="007D708A"/>
    <w:rsid w:val="007D70A4"/>
    <w:rsid w:val="007D713F"/>
    <w:rsid w:val="007D7B61"/>
    <w:rsid w:val="007E0038"/>
    <w:rsid w:val="007E0293"/>
    <w:rsid w:val="007E0DBB"/>
    <w:rsid w:val="007E0FC0"/>
    <w:rsid w:val="007E13D5"/>
    <w:rsid w:val="007E13E8"/>
    <w:rsid w:val="007E1C7F"/>
    <w:rsid w:val="007E1CA0"/>
    <w:rsid w:val="007E248B"/>
    <w:rsid w:val="007E2D48"/>
    <w:rsid w:val="007E2DB3"/>
    <w:rsid w:val="007E31DA"/>
    <w:rsid w:val="007E39B8"/>
    <w:rsid w:val="007E417E"/>
    <w:rsid w:val="007E4456"/>
    <w:rsid w:val="007E4BFD"/>
    <w:rsid w:val="007E5428"/>
    <w:rsid w:val="007E573C"/>
    <w:rsid w:val="007E5F2C"/>
    <w:rsid w:val="007E6049"/>
    <w:rsid w:val="007E61FC"/>
    <w:rsid w:val="007E63EF"/>
    <w:rsid w:val="007E68A0"/>
    <w:rsid w:val="007E6AFB"/>
    <w:rsid w:val="007E6C44"/>
    <w:rsid w:val="007E6F1D"/>
    <w:rsid w:val="007F0333"/>
    <w:rsid w:val="007F0469"/>
    <w:rsid w:val="007F07CC"/>
    <w:rsid w:val="007F0B71"/>
    <w:rsid w:val="007F1805"/>
    <w:rsid w:val="007F3BDB"/>
    <w:rsid w:val="007F3F1A"/>
    <w:rsid w:val="007F43DC"/>
    <w:rsid w:val="007F4406"/>
    <w:rsid w:val="007F50DD"/>
    <w:rsid w:val="007F522D"/>
    <w:rsid w:val="007F5EF6"/>
    <w:rsid w:val="007F6D39"/>
    <w:rsid w:val="007F70A8"/>
    <w:rsid w:val="007F7523"/>
    <w:rsid w:val="007F79DC"/>
    <w:rsid w:val="008001FE"/>
    <w:rsid w:val="008005EE"/>
    <w:rsid w:val="00800C3A"/>
    <w:rsid w:val="0080107A"/>
    <w:rsid w:val="0080158D"/>
    <w:rsid w:val="00801A03"/>
    <w:rsid w:val="00802089"/>
    <w:rsid w:val="00802CFE"/>
    <w:rsid w:val="00802D9C"/>
    <w:rsid w:val="008033BA"/>
    <w:rsid w:val="00803D01"/>
    <w:rsid w:val="00803EB1"/>
    <w:rsid w:val="00803F89"/>
    <w:rsid w:val="008043AF"/>
    <w:rsid w:val="00804485"/>
    <w:rsid w:val="008048FF"/>
    <w:rsid w:val="00804A7A"/>
    <w:rsid w:val="00804B13"/>
    <w:rsid w:val="00804F8E"/>
    <w:rsid w:val="00804F98"/>
    <w:rsid w:val="00805C6C"/>
    <w:rsid w:val="00806197"/>
    <w:rsid w:val="0080633C"/>
    <w:rsid w:val="00806F2E"/>
    <w:rsid w:val="008070D9"/>
    <w:rsid w:val="0080724C"/>
    <w:rsid w:val="0080746B"/>
    <w:rsid w:val="00810473"/>
    <w:rsid w:val="008106DB"/>
    <w:rsid w:val="008108CD"/>
    <w:rsid w:val="00810D46"/>
    <w:rsid w:val="00811982"/>
    <w:rsid w:val="0081302C"/>
    <w:rsid w:val="00813639"/>
    <w:rsid w:val="0081439C"/>
    <w:rsid w:val="008145D3"/>
    <w:rsid w:val="00814613"/>
    <w:rsid w:val="00814C70"/>
    <w:rsid w:val="00815789"/>
    <w:rsid w:val="00815960"/>
    <w:rsid w:val="00815A43"/>
    <w:rsid w:val="00815BB9"/>
    <w:rsid w:val="008165EF"/>
    <w:rsid w:val="00816749"/>
    <w:rsid w:val="00816854"/>
    <w:rsid w:val="008168FE"/>
    <w:rsid w:val="00816A8A"/>
    <w:rsid w:val="00817B05"/>
    <w:rsid w:val="00817C80"/>
    <w:rsid w:val="008203BB"/>
    <w:rsid w:val="008206B8"/>
    <w:rsid w:val="008206C6"/>
    <w:rsid w:val="00821070"/>
    <w:rsid w:val="008218C8"/>
    <w:rsid w:val="00821A68"/>
    <w:rsid w:val="00821B31"/>
    <w:rsid w:val="00821BDC"/>
    <w:rsid w:val="00822587"/>
    <w:rsid w:val="0082276C"/>
    <w:rsid w:val="00823E41"/>
    <w:rsid w:val="00824097"/>
    <w:rsid w:val="00824B67"/>
    <w:rsid w:val="008251C4"/>
    <w:rsid w:val="00825222"/>
    <w:rsid w:val="008253BB"/>
    <w:rsid w:val="008262C6"/>
    <w:rsid w:val="0082719C"/>
    <w:rsid w:val="00827B8C"/>
    <w:rsid w:val="00827E54"/>
    <w:rsid w:val="0083012A"/>
    <w:rsid w:val="00830FF5"/>
    <w:rsid w:val="0083123B"/>
    <w:rsid w:val="0083187E"/>
    <w:rsid w:val="00832558"/>
    <w:rsid w:val="00832822"/>
    <w:rsid w:val="00832869"/>
    <w:rsid w:val="00832CA9"/>
    <w:rsid w:val="00833357"/>
    <w:rsid w:val="00833D22"/>
    <w:rsid w:val="00833ED5"/>
    <w:rsid w:val="00834406"/>
    <w:rsid w:val="00834426"/>
    <w:rsid w:val="008345A2"/>
    <w:rsid w:val="00835191"/>
    <w:rsid w:val="008356E8"/>
    <w:rsid w:val="008367C5"/>
    <w:rsid w:val="00836AC6"/>
    <w:rsid w:val="00836F14"/>
    <w:rsid w:val="00837551"/>
    <w:rsid w:val="008375CE"/>
    <w:rsid w:val="008376CE"/>
    <w:rsid w:val="008379E7"/>
    <w:rsid w:val="00840353"/>
    <w:rsid w:val="00841846"/>
    <w:rsid w:val="00841967"/>
    <w:rsid w:val="00841B02"/>
    <w:rsid w:val="00842039"/>
    <w:rsid w:val="0084273D"/>
    <w:rsid w:val="00842AEB"/>
    <w:rsid w:val="00842C14"/>
    <w:rsid w:val="00842C38"/>
    <w:rsid w:val="0084318C"/>
    <w:rsid w:val="008438BF"/>
    <w:rsid w:val="00843A75"/>
    <w:rsid w:val="00843C12"/>
    <w:rsid w:val="00843F0C"/>
    <w:rsid w:val="00843FB4"/>
    <w:rsid w:val="008444C3"/>
    <w:rsid w:val="008448E3"/>
    <w:rsid w:val="00844B87"/>
    <w:rsid w:val="008452A5"/>
    <w:rsid w:val="008458D7"/>
    <w:rsid w:val="00845CFB"/>
    <w:rsid w:val="00846259"/>
    <w:rsid w:val="008464B9"/>
    <w:rsid w:val="0084756E"/>
    <w:rsid w:val="00847750"/>
    <w:rsid w:val="008500E5"/>
    <w:rsid w:val="008518F7"/>
    <w:rsid w:val="00852575"/>
    <w:rsid w:val="008525F0"/>
    <w:rsid w:val="00852EFC"/>
    <w:rsid w:val="00853726"/>
    <w:rsid w:val="00853995"/>
    <w:rsid w:val="00853BE8"/>
    <w:rsid w:val="00854154"/>
    <w:rsid w:val="008545FE"/>
    <w:rsid w:val="00855053"/>
    <w:rsid w:val="008556D3"/>
    <w:rsid w:val="00855B50"/>
    <w:rsid w:val="00855C73"/>
    <w:rsid w:val="00855FD1"/>
    <w:rsid w:val="00856005"/>
    <w:rsid w:val="008565A5"/>
    <w:rsid w:val="0085729C"/>
    <w:rsid w:val="00857344"/>
    <w:rsid w:val="0085764E"/>
    <w:rsid w:val="008604C9"/>
    <w:rsid w:val="00860627"/>
    <w:rsid w:val="00860ED4"/>
    <w:rsid w:val="00860FAB"/>
    <w:rsid w:val="0086115F"/>
    <w:rsid w:val="008611FF"/>
    <w:rsid w:val="00863185"/>
    <w:rsid w:val="008641D3"/>
    <w:rsid w:val="00864252"/>
    <w:rsid w:val="008656E8"/>
    <w:rsid w:val="00865F4C"/>
    <w:rsid w:val="0086606C"/>
    <w:rsid w:val="0086641B"/>
    <w:rsid w:val="008672C2"/>
    <w:rsid w:val="008703FB"/>
    <w:rsid w:val="0087054F"/>
    <w:rsid w:val="00870A6B"/>
    <w:rsid w:val="00871095"/>
    <w:rsid w:val="00872267"/>
    <w:rsid w:val="00872595"/>
    <w:rsid w:val="00873390"/>
    <w:rsid w:val="00873422"/>
    <w:rsid w:val="00874436"/>
    <w:rsid w:val="0087495F"/>
    <w:rsid w:val="00875073"/>
    <w:rsid w:val="00875312"/>
    <w:rsid w:val="008759B5"/>
    <w:rsid w:val="00875AA3"/>
    <w:rsid w:val="0087642D"/>
    <w:rsid w:val="008769E5"/>
    <w:rsid w:val="00876AE3"/>
    <w:rsid w:val="00876E55"/>
    <w:rsid w:val="0087701F"/>
    <w:rsid w:val="008773C6"/>
    <w:rsid w:val="00877A1D"/>
    <w:rsid w:val="008807E2"/>
    <w:rsid w:val="00881CA7"/>
    <w:rsid w:val="00881E00"/>
    <w:rsid w:val="008821F1"/>
    <w:rsid w:val="0088264B"/>
    <w:rsid w:val="00883DA5"/>
    <w:rsid w:val="00884020"/>
    <w:rsid w:val="0088427E"/>
    <w:rsid w:val="008847BB"/>
    <w:rsid w:val="00884F83"/>
    <w:rsid w:val="008851F3"/>
    <w:rsid w:val="00885894"/>
    <w:rsid w:val="00885CF7"/>
    <w:rsid w:val="00887586"/>
    <w:rsid w:val="0088774D"/>
    <w:rsid w:val="0088780C"/>
    <w:rsid w:val="00891BEE"/>
    <w:rsid w:val="0089389D"/>
    <w:rsid w:val="00893F8F"/>
    <w:rsid w:val="0089402E"/>
    <w:rsid w:val="008945A3"/>
    <w:rsid w:val="00894F7B"/>
    <w:rsid w:val="008962FC"/>
    <w:rsid w:val="0089675D"/>
    <w:rsid w:val="00896EFD"/>
    <w:rsid w:val="00897F87"/>
    <w:rsid w:val="008A04ED"/>
    <w:rsid w:val="008A07FA"/>
    <w:rsid w:val="008A1680"/>
    <w:rsid w:val="008A2F88"/>
    <w:rsid w:val="008A3319"/>
    <w:rsid w:val="008A3C8B"/>
    <w:rsid w:val="008A3F99"/>
    <w:rsid w:val="008A4500"/>
    <w:rsid w:val="008A45C4"/>
    <w:rsid w:val="008A5470"/>
    <w:rsid w:val="008A689D"/>
    <w:rsid w:val="008A7B7C"/>
    <w:rsid w:val="008B0B8D"/>
    <w:rsid w:val="008B0B90"/>
    <w:rsid w:val="008B0D5C"/>
    <w:rsid w:val="008B0F96"/>
    <w:rsid w:val="008B156B"/>
    <w:rsid w:val="008B15C2"/>
    <w:rsid w:val="008B2322"/>
    <w:rsid w:val="008B2502"/>
    <w:rsid w:val="008B2B2B"/>
    <w:rsid w:val="008B3AEC"/>
    <w:rsid w:val="008B3C25"/>
    <w:rsid w:val="008B4D25"/>
    <w:rsid w:val="008B529D"/>
    <w:rsid w:val="008B59B0"/>
    <w:rsid w:val="008B5B44"/>
    <w:rsid w:val="008B6304"/>
    <w:rsid w:val="008B6352"/>
    <w:rsid w:val="008B63C9"/>
    <w:rsid w:val="008B660A"/>
    <w:rsid w:val="008B68D7"/>
    <w:rsid w:val="008B7578"/>
    <w:rsid w:val="008C09A9"/>
    <w:rsid w:val="008C1327"/>
    <w:rsid w:val="008C1785"/>
    <w:rsid w:val="008C184D"/>
    <w:rsid w:val="008C19CB"/>
    <w:rsid w:val="008C27A1"/>
    <w:rsid w:val="008C2A8D"/>
    <w:rsid w:val="008C2AEA"/>
    <w:rsid w:val="008C308F"/>
    <w:rsid w:val="008C312F"/>
    <w:rsid w:val="008C3FE0"/>
    <w:rsid w:val="008C477F"/>
    <w:rsid w:val="008C4839"/>
    <w:rsid w:val="008C5E93"/>
    <w:rsid w:val="008C5E98"/>
    <w:rsid w:val="008C5F4A"/>
    <w:rsid w:val="008C6568"/>
    <w:rsid w:val="008C6F5C"/>
    <w:rsid w:val="008C6F81"/>
    <w:rsid w:val="008C7B24"/>
    <w:rsid w:val="008D001E"/>
    <w:rsid w:val="008D081E"/>
    <w:rsid w:val="008D0978"/>
    <w:rsid w:val="008D1DB7"/>
    <w:rsid w:val="008D1FC4"/>
    <w:rsid w:val="008D2115"/>
    <w:rsid w:val="008D26C0"/>
    <w:rsid w:val="008D2C44"/>
    <w:rsid w:val="008D3640"/>
    <w:rsid w:val="008D38D9"/>
    <w:rsid w:val="008D3C2E"/>
    <w:rsid w:val="008D4CAB"/>
    <w:rsid w:val="008D4F26"/>
    <w:rsid w:val="008D6026"/>
    <w:rsid w:val="008D706F"/>
    <w:rsid w:val="008D7A8E"/>
    <w:rsid w:val="008D7C10"/>
    <w:rsid w:val="008D7E31"/>
    <w:rsid w:val="008D7E71"/>
    <w:rsid w:val="008E005A"/>
    <w:rsid w:val="008E048E"/>
    <w:rsid w:val="008E06D6"/>
    <w:rsid w:val="008E0733"/>
    <w:rsid w:val="008E0CFC"/>
    <w:rsid w:val="008E0FB8"/>
    <w:rsid w:val="008E107C"/>
    <w:rsid w:val="008E1599"/>
    <w:rsid w:val="008E1B0B"/>
    <w:rsid w:val="008E38D5"/>
    <w:rsid w:val="008E3FD4"/>
    <w:rsid w:val="008E53A6"/>
    <w:rsid w:val="008E5F5D"/>
    <w:rsid w:val="008E7348"/>
    <w:rsid w:val="008E7E49"/>
    <w:rsid w:val="008E7F8A"/>
    <w:rsid w:val="008E7FC6"/>
    <w:rsid w:val="008F03CF"/>
    <w:rsid w:val="008F0453"/>
    <w:rsid w:val="008F1225"/>
    <w:rsid w:val="008F18EA"/>
    <w:rsid w:val="008F2B54"/>
    <w:rsid w:val="008F2C4B"/>
    <w:rsid w:val="008F3B6A"/>
    <w:rsid w:val="008F4C2F"/>
    <w:rsid w:val="008F5440"/>
    <w:rsid w:val="008F599F"/>
    <w:rsid w:val="008F5BEE"/>
    <w:rsid w:val="008F713B"/>
    <w:rsid w:val="008F7E44"/>
    <w:rsid w:val="009004C1"/>
    <w:rsid w:val="00900522"/>
    <w:rsid w:val="00900F79"/>
    <w:rsid w:val="00902007"/>
    <w:rsid w:val="009025A2"/>
    <w:rsid w:val="00902AB1"/>
    <w:rsid w:val="00902E4F"/>
    <w:rsid w:val="0090345B"/>
    <w:rsid w:val="00903E22"/>
    <w:rsid w:val="009043E9"/>
    <w:rsid w:val="00905139"/>
    <w:rsid w:val="00905981"/>
    <w:rsid w:val="00905A06"/>
    <w:rsid w:val="00905C43"/>
    <w:rsid w:val="0090661D"/>
    <w:rsid w:val="00906B9D"/>
    <w:rsid w:val="00906D27"/>
    <w:rsid w:val="00907287"/>
    <w:rsid w:val="009073F2"/>
    <w:rsid w:val="00910B00"/>
    <w:rsid w:val="009112A2"/>
    <w:rsid w:val="009114EC"/>
    <w:rsid w:val="00911AB6"/>
    <w:rsid w:val="00912C96"/>
    <w:rsid w:val="00915965"/>
    <w:rsid w:val="00915979"/>
    <w:rsid w:val="00915F44"/>
    <w:rsid w:val="00916544"/>
    <w:rsid w:val="00916653"/>
    <w:rsid w:val="00916B4F"/>
    <w:rsid w:val="00916E27"/>
    <w:rsid w:val="00917B58"/>
    <w:rsid w:val="00917DBD"/>
    <w:rsid w:val="0092032A"/>
    <w:rsid w:val="00920C52"/>
    <w:rsid w:val="00921077"/>
    <w:rsid w:val="0092143C"/>
    <w:rsid w:val="00921762"/>
    <w:rsid w:val="00921C1A"/>
    <w:rsid w:val="009220C0"/>
    <w:rsid w:val="00922666"/>
    <w:rsid w:val="009227A9"/>
    <w:rsid w:val="00922F17"/>
    <w:rsid w:val="00922F4F"/>
    <w:rsid w:val="009235E7"/>
    <w:rsid w:val="009237EC"/>
    <w:rsid w:val="00923CB6"/>
    <w:rsid w:val="00923E1C"/>
    <w:rsid w:val="0092471C"/>
    <w:rsid w:val="00924DA7"/>
    <w:rsid w:val="009251C2"/>
    <w:rsid w:val="00925559"/>
    <w:rsid w:val="0092583B"/>
    <w:rsid w:val="00925ACD"/>
    <w:rsid w:val="00925B8D"/>
    <w:rsid w:val="009260AB"/>
    <w:rsid w:val="0092657C"/>
    <w:rsid w:val="00926769"/>
    <w:rsid w:val="0092695D"/>
    <w:rsid w:val="00927574"/>
    <w:rsid w:val="00927A93"/>
    <w:rsid w:val="00927AB8"/>
    <w:rsid w:val="009305B7"/>
    <w:rsid w:val="00932963"/>
    <w:rsid w:val="00932ABE"/>
    <w:rsid w:val="00934295"/>
    <w:rsid w:val="0093459E"/>
    <w:rsid w:val="00935317"/>
    <w:rsid w:val="00935AD7"/>
    <w:rsid w:val="0093606B"/>
    <w:rsid w:val="00936076"/>
    <w:rsid w:val="009366BC"/>
    <w:rsid w:val="009369CA"/>
    <w:rsid w:val="00936C98"/>
    <w:rsid w:val="00936D24"/>
    <w:rsid w:val="00936FD9"/>
    <w:rsid w:val="00937508"/>
    <w:rsid w:val="00940BD3"/>
    <w:rsid w:val="00940D38"/>
    <w:rsid w:val="00941753"/>
    <w:rsid w:val="00941FBE"/>
    <w:rsid w:val="009420AA"/>
    <w:rsid w:val="009425A3"/>
    <w:rsid w:val="00942600"/>
    <w:rsid w:val="00942C04"/>
    <w:rsid w:val="00942DAE"/>
    <w:rsid w:val="009436A1"/>
    <w:rsid w:val="00943C69"/>
    <w:rsid w:val="0094422A"/>
    <w:rsid w:val="00944314"/>
    <w:rsid w:val="0094491C"/>
    <w:rsid w:val="009449DE"/>
    <w:rsid w:val="00944BB9"/>
    <w:rsid w:val="00945D9A"/>
    <w:rsid w:val="00946161"/>
    <w:rsid w:val="00947050"/>
    <w:rsid w:val="00947204"/>
    <w:rsid w:val="00947323"/>
    <w:rsid w:val="009504E8"/>
    <w:rsid w:val="00950944"/>
    <w:rsid w:val="00951758"/>
    <w:rsid w:val="00952684"/>
    <w:rsid w:val="00952FAB"/>
    <w:rsid w:val="0095319B"/>
    <w:rsid w:val="00953232"/>
    <w:rsid w:val="009535F1"/>
    <w:rsid w:val="0095495C"/>
    <w:rsid w:val="00954C90"/>
    <w:rsid w:val="00955DCD"/>
    <w:rsid w:val="00956BCC"/>
    <w:rsid w:val="00956FF3"/>
    <w:rsid w:val="00957572"/>
    <w:rsid w:val="0096009D"/>
    <w:rsid w:val="0096037B"/>
    <w:rsid w:val="00960568"/>
    <w:rsid w:val="00960BA9"/>
    <w:rsid w:val="00960C9B"/>
    <w:rsid w:val="009612D9"/>
    <w:rsid w:val="00961AC7"/>
    <w:rsid w:val="00961B7A"/>
    <w:rsid w:val="00961F21"/>
    <w:rsid w:val="0096277F"/>
    <w:rsid w:val="00962C89"/>
    <w:rsid w:val="00962CE8"/>
    <w:rsid w:val="009630F7"/>
    <w:rsid w:val="009632F7"/>
    <w:rsid w:val="00963565"/>
    <w:rsid w:val="00964DD2"/>
    <w:rsid w:val="00965060"/>
    <w:rsid w:val="00965367"/>
    <w:rsid w:val="00965422"/>
    <w:rsid w:val="00965517"/>
    <w:rsid w:val="00965718"/>
    <w:rsid w:val="00965942"/>
    <w:rsid w:val="00967ACE"/>
    <w:rsid w:val="009711F2"/>
    <w:rsid w:val="009714BA"/>
    <w:rsid w:val="00972235"/>
    <w:rsid w:val="009727B8"/>
    <w:rsid w:val="009729E2"/>
    <w:rsid w:val="00972B95"/>
    <w:rsid w:val="00973439"/>
    <w:rsid w:val="009743A7"/>
    <w:rsid w:val="00974552"/>
    <w:rsid w:val="00975C32"/>
    <w:rsid w:val="0097675F"/>
    <w:rsid w:val="00976D3C"/>
    <w:rsid w:val="00977012"/>
    <w:rsid w:val="00977041"/>
    <w:rsid w:val="0097714B"/>
    <w:rsid w:val="00977641"/>
    <w:rsid w:val="00977755"/>
    <w:rsid w:val="00977AC4"/>
    <w:rsid w:val="00977AD3"/>
    <w:rsid w:val="009800E1"/>
    <w:rsid w:val="009802FF"/>
    <w:rsid w:val="009808E0"/>
    <w:rsid w:val="00980CFD"/>
    <w:rsid w:val="00981862"/>
    <w:rsid w:val="00981901"/>
    <w:rsid w:val="00981F22"/>
    <w:rsid w:val="009823C0"/>
    <w:rsid w:val="00983473"/>
    <w:rsid w:val="00983524"/>
    <w:rsid w:val="009836AC"/>
    <w:rsid w:val="00984445"/>
    <w:rsid w:val="00984519"/>
    <w:rsid w:val="00984C44"/>
    <w:rsid w:val="00984E53"/>
    <w:rsid w:val="00984FF6"/>
    <w:rsid w:val="00985292"/>
    <w:rsid w:val="00985380"/>
    <w:rsid w:val="009855DF"/>
    <w:rsid w:val="00985641"/>
    <w:rsid w:val="0098648A"/>
    <w:rsid w:val="00986BD4"/>
    <w:rsid w:val="009872A5"/>
    <w:rsid w:val="00987866"/>
    <w:rsid w:val="009878F5"/>
    <w:rsid w:val="00990296"/>
    <w:rsid w:val="00990AA4"/>
    <w:rsid w:val="00992475"/>
    <w:rsid w:val="00992957"/>
    <w:rsid w:val="00994375"/>
    <w:rsid w:val="009951AC"/>
    <w:rsid w:val="00996233"/>
    <w:rsid w:val="0099644E"/>
    <w:rsid w:val="00996D67"/>
    <w:rsid w:val="00997E37"/>
    <w:rsid w:val="009A04B8"/>
    <w:rsid w:val="009A25FB"/>
    <w:rsid w:val="009A2694"/>
    <w:rsid w:val="009A3048"/>
    <w:rsid w:val="009A3177"/>
    <w:rsid w:val="009A3DAA"/>
    <w:rsid w:val="009A432A"/>
    <w:rsid w:val="009A4ADF"/>
    <w:rsid w:val="009A523D"/>
    <w:rsid w:val="009A5863"/>
    <w:rsid w:val="009A5B98"/>
    <w:rsid w:val="009A5D4D"/>
    <w:rsid w:val="009A6541"/>
    <w:rsid w:val="009A676E"/>
    <w:rsid w:val="009A686D"/>
    <w:rsid w:val="009A73AD"/>
    <w:rsid w:val="009A744F"/>
    <w:rsid w:val="009A763E"/>
    <w:rsid w:val="009B113D"/>
    <w:rsid w:val="009B1CBB"/>
    <w:rsid w:val="009B2B1A"/>
    <w:rsid w:val="009B2BE1"/>
    <w:rsid w:val="009B39ED"/>
    <w:rsid w:val="009B3CD7"/>
    <w:rsid w:val="009B40E5"/>
    <w:rsid w:val="009B41FF"/>
    <w:rsid w:val="009B4387"/>
    <w:rsid w:val="009B5D05"/>
    <w:rsid w:val="009B6E40"/>
    <w:rsid w:val="009B6ED5"/>
    <w:rsid w:val="009B7182"/>
    <w:rsid w:val="009B7806"/>
    <w:rsid w:val="009B7926"/>
    <w:rsid w:val="009C00DD"/>
    <w:rsid w:val="009C2306"/>
    <w:rsid w:val="009C2FED"/>
    <w:rsid w:val="009C384E"/>
    <w:rsid w:val="009C453F"/>
    <w:rsid w:val="009C4820"/>
    <w:rsid w:val="009C6018"/>
    <w:rsid w:val="009C626C"/>
    <w:rsid w:val="009C75E6"/>
    <w:rsid w:val="009C7AA0"/>
    <w:rsid w:val="009C7D65"/>
    <w:rsid w:val="009D01D0"/>
    <w:rsid w:val="009D153D"/>
    <w:rsid w:val="009D1694"/>
    <w:rsid w:val="009D1A2A"/>
    <w:rsid w:val="009D1E4D"/>
    <w:rsid w:val="009D271D"/>
    <w:rsid w:val="009D2CC1"/>
    <w:rsid w:val="009D31AB"/>
    <w:rsid w:val="009D3274"/>
    <w:rsid w:val="009D3A43"/>
    <w:rsid w:val="009D3DB5"/>
    <w:rsid w:val="009D3E68"/>
    <w:rsid w:val="009D4A51"/>
    <w:rsid w:val="009D4AF8"/>
    <w:rsid w:val="009D4CC3"/>
    <w:rsid w:val="009D50FB"/>
    <w:rsid w:val="009D5705"/>
    <w:rsid w:val="009D5763"/>
    <w:rsid w:val="009D582C"/>
    <w:rsid w:val="009D5A21"/>
    <w:rsid w:val="009D6028"/>
    <w:rsid w:val="009D73D5"/>
    <w:rsid w:val="009D73E2"/>
    <w:rsid w:val="009E0BCF"/>
    <w:rsid w:val="009E17D7"/>
    <w:rsid w:val="009E17FC"/>
    <w:rsid w:val="009E1C5E"/>
    <w:rsid w:val="009E1CE8"/>
    <w:rsid w:val="009E2306"/>
    <w:rsid w:val="009E23D7"/>
    <w:rsid w:val="009E2680"/>
    <w:rsid w:val="009E2D05"/>
    <w:rsid w:val="009E31CD"/>
    <w:rsid w:val="009E36C7"/>
    <w:rsid w:val="009E3AFA"/>
    <w:rsid w:val="009E4E07"/>
    <w:rsid w:val="009E4F10"/>
    <w:rsid w:val="009E4FF2"/>
    <w:rsid w:val="009E5229"/>
    <w:rsid w:val="009E5365"/>
    <w:rsid w:val="009E5626"/>
    <w:rsid w:val="009E5B3C"/>
    <w:rsid w:val="009E5F5A"/>
    <w:rsid w:val="009E60EF"/>
    <w:rsid w:val="009E7C6C"/>
    <w:rsid w:val="009F0B04"/>
    <w:rsid w:val="009F1246"/>
    <w:rsid w:val="009F1431"/>
    <w:rsid w:val="009F1D1D"/>
    <w:rsid w:val="009F1E9F"/>
    <w:rsid w:val="009F3DB2"/>
    <w:rsid w:val="009F40F5"/>
    <w:rsid w:val="009F489B"/>
    <w:rsid w:val="009F599D"/>
    <w:rsid w:val="009F6171"/>
    <w:rsid w:val="009F6CF7"/>
    <w:rsid w:val="009F7154"/>
    <w:rsid w:val="009F7492"/>
    <w:rsid w:val="009F75BE"/>
    <w:rsid w:val="009F7D0A"/>
    <w:rsid w:val="00A00279"/>
    <w:rsid w:val="00A0099B"/>
    <w:rsid w:val="00A00C25"/>
    <w:rsid w:val="00A011FC"/>
    <w:rsid w:val="00A019C6"/>
    <w:rsid w:val="00A01F25"/>
    <w:rsid w:val="00A02A27"/>
    <w:rsid w:val="00A02BE5"/>
    <w:rsid w:val="00A03EA5"/>
    <w:rsid w:val="00A03EB1"/>
    <w:rsid w:val="00A04124"/>
    <w:rsid w:val="00A05680"/>
    <w:rsid w:val="00A058C8"/>
    <w:rsid w:val="00A06BA4"/>
    <w:rsid w:val="00A07E77"/>
    <w:rsid w:val="00A10219"/>
    <w:rsid w:val="00A10800"/>
    <w:rsid w:val="00A10D20"/>
    <w:rsid w:val="00A10D66"/>
    <w:rsid w:val="00A10E08"/>
    <w:rsid w:val="00A10E70"/>
    <w:rsid w:val="00A11329"/>
    <w:rsid w:val="00A117CE"/>
    <w:rsid w:val="00A11A93"/>
    <w:rsid w:val="00A122C7"/>
    <w:rsid w:val="00A12BDD"/>
    <w:rsid w:val="00A12C24"/>
    <w:rsid w:val="00A13BC9"/>
    <w:rsid w:val="00A13D91"/>
    <w:rsid w:val="00A14CFF"/>
    <w:rsid w:val="00A15B97"/>
    <w:rsid w:val="00A1681D"/>
    <w:rsid w:val="00A16DB4"/>
    <w:rsid w:val="00A17072"/>
    <w:rsid w:val="00A170F0"/>
    <w:rsid w:val="00A17803"/>
    <w:rsid w:val="00A178AA"/>
    <w:rsid w:val="00A179FD"/>
    <w:rsid w:val="00A17B31"/>
    <w:rsid w:val="00A17E36"/>
    <w:rsid w:val="00A20298"/>
    <w:rsid w:val="00A2036C"/>
    <w:rsid w:val="00A20620"/>
    <w:rsid w:val="00A207FB"/>
    <w:rsid w:val="00A211BE"/>
    <w:rsid w:val="00A22E02"/>
    <w:rsid w:val="00A23456"/>
    <w:rsid w:val="00A24400"/>
    <w:rsid w:val="00A24437"/>
    <w:rsid w:val="00A24F82"/>
    <w:rsid w:val="00A2520F"/>
    <w:rsid w:val="00A25A8E"/>
    <w:rsid w:val="00A26E16"/>
    <w:rsid w:val="00A30348"/>
    <w:rsid w:val="00A31D11"/>
    <w:rsid w:val="00A32798"/>
    <w:rsid w:val="00A32AD3"/>
    <w:rsid w:val="00A330F0"/>
    <w:rsid w:val="00A33178"/>
    <w:rsid w:val="00A3333E"/>
    <w:rsid w:val="00A33AD0"/>
    <w:rsid w:val="00A343FE"/>
    <w:rsid w:val="00A344B2"/>
    <w:rsid w:val="00A34619"/>
    <w:rsid w:val="00A362BE"/>
    <w:rsid w:val="00A36B1C"/>
    <w:rsid w:val="00A36E0E"/>
    <w:rsid w:val="00A379D0"/>
    <w:rsid w:val="00A37BD8"/>
    <w:rsid w:val="00A40774"/>
    <w:rsid w:val="00A409B8"/>
    <w:rsid w:val="00A40B9C"/>
    <w:rsid w:val="00A41D3A"/>
    <w:rsid w:val="00A42C32"/>
    <w:rsid w:val="00A4332F"/>
    <w:rsid w:val="00A43CB0"/>
    <w:rsid w:val="00A43EE7"/>
    <w:rsid w:val="00A43F38"/>
    <w:rsid w:val="00A44758"/>
    <w:rsid w:val="00A45513"/>
    <w:rsid w:val="00A467E5"/>
    <w:rsid w:val="00A46F6E"/>
    <w:rsid w:val="00A4777A"/>
    <w:rsid w:val="00A51118"/>
    <w:rsid w:val="00A5180D"/>
    <w:rsid w:val="00A52698"/>
    <w:rsid w:val="00A526AA"/>
    <w:rsid w:val="00A52BF7"/>
    <w:rsid w:val="00A5490D"/>
    <w:rsid w:val="00A54BA8"/>
    <w:rsid w:val="00A54FBC"/>
    <w:rsid w:val="00A555C1"/>
    <w:rsid w:val="00A5661C"/>
    <w:rsid w:val="00A57A15"/>
    <w:rsid w:val="00A57B4B"/>
    <w:rsid w:val="00A6128E"/>
    <w:rsid w:val="00A6143A"/>
    <w:rsid w:val="00A6147B"/>
    <w:rsid w:val="00A61A9F"/>
    <w:rsid w:val="00A61CF5"/>
    <w:rsid w:val="00A628AD"/>
    <w:rsid w:val="00A641CE"/>
    <w:rsid w:val="00A64557"/>
    <w:rsid w:val="00A64D8C"/>
    <w:rsid w:val="00A65184"/>
    <w:rsid w:val="00A65961"/>
    <w:rsid w:val="00A65D5D"/>
    <w:rsid w:val="00A66AAA"/>
    <w:rsid w:val="00A675B6"/>
    <w:rsid w:val="00A67DC5"/>
    <w:rsid w:val="00A7064F"/>
    <w:rsid w:val="00A70987"/>
    <w:rsid w:val="00A7131E"/>
    <w:rsid w:val="00A71E33"/>
    <w:rsid w:val="00A71F0B"/>
    <w:rsid w:val="00A722A4"/>
    <w:rsid w:val="00A722F6"/>
    <w:rsid w:val="00A724B5"/>
    <w:rsid w:val="00A72D3C"/>
    <w:rsid w:val="00A7364A"/>
    <w:rsid w:val="00A73655"/>
    <w:rsid w:val="00A736AF"/>
    <w:rsid w:val="00A738C1"/>
    <w:rsid w:val="00A73FAF"/>
    <w:rsid w:val="00A74123"/>
    <w:rsid w:val="00A7413B"/>
    <w:rsid w:val="00A74244"/>
    <w:rsid w:val="00A748C4"/>
    <w:rsid w:val="00A74E4C"/>
    <w:rsid w:val="00A7522A"/>
    <w:rsid w:val="00A75251"/>
    <w:rsid w:val="00A75409"/>
    <w:rsid w:val="00A75B43"/>
    <w:rsid w:val="00A75B5D"/>
    <w:rsid w:val="00A76959"/>
    <w:rsid w:val="00A77279"/>
    <w:rsid w:val="00A772A4"/>
    <w:rsid w:val="00A779DA"/>
    <w:rsid w:val="00A77A6F"/>
    <w:rsid w:val="00A77DFD"/>
    <w:rsid w:val="00A801CB"/>
    <w:rsid w:val="00A80705"/>
    <w:rsid w:val="00A81063"/>
    <w:rsid w:val="00A815C7"/>
    <w:rsid w:val="00A819E2"/>
    <w:rsid w:val="00A833B9"/>
    <w:rsid w:val="00A838F6"/>
    <w:rsid w:val="00A8425A"/>
    <w:rsid w:val="00A842FA"/>
    <w:rsid w:val="00A843DF"/>
    <w:rsid w:val="00A84FD5"/>
    <w:rsid w:val="00A85870"/>
    <w:rsid w:val="00A85BC3"/>
    <w:rsid w:val="00A85D8F"/>
    <w:rsid w:val="00A8601D"/>
    <w:rsid w:val="00A86443"/>
    <w:rsid w:val="00A86872"/>
    <w:rsid w:val="00A8693A"/>
    <w:rsid w:val="00A875C3"/>
    <w:rsid w:val="00A87D92"/>
    <w:rsid w:val="00A90401"/>
    <w:rsid w:val="00A906AD"/>
    <w:rsid w:val="00A91C5B"/>
    <w:rsid w:val="00A921B0"/>
    <w:rsid w:val="00A9426E"/>
    <w:rsid w:val="00A94271"/>
    <w:rsid w:val="00A9449D"/>
    <w:rsid w:val="00A94DD5"/>
    <w:rsid w:val="00A94DDD"/>
    <w:rsid w:val="00A95311"/>
    <w:rsid w:val="00A9539D"/>
    <w:rsid w:val="00AA1137"/>
    <w:rsid w:val="00AA184D"/>
    <w:rsid w:val="00AA2481"/>
    <w:rsid w:val="00AA2831"/>
    <w:rsid w:val="00AA3475"/>
    <w:rsid w:val="00AA3CD2"/>
    <w:rsid w:val="00AA3D34"/>
    <w:rsid w:val="00AA5264"/>
    <w:rsid w:val="00AA55AB"/>
    <w:rsid w:val="00AA5650"/>
    <w:rsid w:val="00AA58BA"/>
    <w:rsid w:val="00AA5C62"/>
    <w:rsid w:val="00AA5ED4"/>
    <w:rsid w:val="00AA6DFF"/>
    <w:rsid w:val="00AA711C"/>
    <w:rsid w:val="00AA735E"/>
    <w:rsid w:val="00AA76A3"/>
    <w:rsid w:val="00AA7A32"/>
    <w:rsid w:val="00AA7C49"/>
    <w:rsid w:val="00AA7C66"/>
    <w:rsid w:val="00AA7D6B"/>
    <w:rsid w:val="00AB012A"/>
    <w:rsid w:val="00AB0213"/>
    <w:rsid w:val="00AB068D"/>
    <w:rsid w:val="00AB0C8A"/>
    <w:rsid w:val="00AB1056"/>
    <w:rsid w:val="00AB11EF"/>
    <w:rsid w:val="00AB1855"/>
    <w:rsid w:val="00AB1D82"/>
    <w:rsid w:val="00AB238D"/>
    <w:rsid w:val="00AB299C"/>
    <w:rsid w:val="00AB2AB5"/>
    <w:rsid w:val="00AB2D7C"/>
    <w:rsid w:val="00AB2E55"/>
    <w:rsid w:val="00AB34AA"/>
    <w:rsid w:val="00AB3FC3"/>
    <w:rsid w:val="00AB416F"/>
    <w:rsid w:val="00AB4448"/>
    <w:rsid w:val="00AB4A27"/>
    <w:rsid w:val="00AB5016"/>
    <w:rsid w:val="00AB51FC"/>
    <w:rsid w:val="00AB5752"/>
    <w:rsid w:val="00AB6143"/>
    <w:rsid w:val="00AB63D4"/>
    <w:rsid w:val="00AB6998"/>
    <w:rsid w:val="00AB6DEC"/>
    <w:rsid w:val="00AB70D4"/>
    <w:rsid w:val="00AB77D7"/>
    <w:rsid w:val="00AC04DD"/>
    <w:rsid w:val="00AC0639"/>
    <w:rsid w:val="00AC10F0"/>
    <w:rsid w:val="00AC1F7A"/>
    <w:rsid w:val="00AC28D7"/>
    <w:rsid w:val="00AC2923"/>
    <w:rsid w:val="00AC39E3"/>
    <w:rsid w:val="00AC4ECA"/>
    <w:rsid w:val="00AC512F"/>
    <w:rsid w:val="00AC532E"/>
    <w:rsid w:val="00AC6123"/>
    <w:rsid w:val="00AC642A"/>
    <w:rsid w:val="00AC6EC1"/>
    <w:rsid w:val="00AC6F2C"/>
    <w:rsid w:val="00AC7765"/>
    <w:rsid w:val="00AC7AAF"/>
    <w:rsid w:val="00AD053C"/>
    <w:rsid w:val="00AD0EF6"/>
    <w:rsid w:val="00AD1017"/>
    <w:rsid w:val="00AD2491"/>
    <w:rsid w:val="00AD2D2F"/>
    <w:rsid w:val="00AD3402"/>
    <w:rsid w:val="00AD3693"/>
    <w:rsid w:val="00AD3DBB"/>
    <w:rsid w:val="00AD3EBC"/>
    <w:rsid w:val="00AD41E4"/>
    <w:rsid w:val="00AD4DCB"/>
    <w:rsid w:val="00AD511A"/>
    <w:rsid w:val="00AD5C74"/>
    <w:rsid w:val="00AD60AE"/>
    <w:rsid w:val="00AD6682"/>
    <w:rsid w:val="00AD669E"/>
    <w:rsid w:val="00AD6741"/>
    <w:rsid w:val="00AD7228"/>
    <w:rsid w:val="00AD7AB5"/>
    <w:rsid w:val="00AD7F6D"/>
    <w:rsid w:val="00AE09CA"/>
    <w:rsid w:val="00AE0A5A"/>
    <w:rsid w:val="00AE0C05"/>
    <w:rsid w:val="00AE0DDF"/>
    <w:rsid w:val="00AE0F02"/>
    <w:rsid w:val="00AE10DD"/>
    <w:rsid w:val="00AE202F"/>
    <w:rsid w:val="00AE22AB"/>
    <w:rsid w:val="00AE277C"/>
    <w:rsid w:val="00AE2A6A"/>
    <w:rsid w:val="00AE2B75"/>
    <w:rsid w:val="00AE3B38"/>
    <w:rsid w:val="00AE3E71"/>
    <w:rsid w:val="00AE41C1"/>
    <w:rsid w:val="00AE4A76"/>
    <w:rsid w:val="00AE5A44"/>
    <w:rsid w:val="00AE5E1C"/>
    <w:rsid w:val="00AE6585"/>
    <w:rsid w:val="00AE6842"/>
    <w:rsid w:val="00AE6D4B"/>
    <w:rsid w:val="00AE6ED5"/>
    <w:rsid w:val="00AE706B"/>
    <w:rsid w:val="00AE71E4"/>
    <w:rsid w:val="00AE72C1"/>
    <w:rsid w:val="00AE72E8"/>
    <w:rsid w:val="00AE7AAD"/>
    <w:rsid w:val="00AE7F43"/>
    <w:rsid w:val="00AF1451"/>
    <w:rsid w:val="00AF1E06"/>
    <w:rsid w:val="00AF215E"/>
    <w:rsid w:val="00AF225D"/>
    <w:rsid w:val="00AF280B"/>
    <w:rsid w:val="00AF2F2A"/>
    <w:rsid w:val="00AF2F6B"/>
    <w:rsid w:val="00AF2F94"/>
    <w:rsid w:val="00AF347D"/>
    <w:rsid w:val="00AF430C"/>
    <w:rsid w:val="00AF4F73"/>
    <w:rsid w:val="00AF554A"/>
    <w:rsid w:val="00AF578C"/>
    <w:rsid w:val="00AF5C36"/>
    <w:rsid w:val="00AF60DD"/>
    <w:rsid w:val="00AF65A9"/>
    <w:rsid w:val="00AF706B"/>
    <w:rsid w:val="00AF785A"/>
    <w:rsid w:val="00AF7B8A"/>
    <w:rsid w:val="00AF7F8C"/>
    <w:rsid w:val="00B01674"/>
    <w:rsid w:val="00B02B81"/>
    <w:rsid w:val="00B02C99"/>
    <w:rsid w:val="00B0446B"/>
    <w:rsid w:val="00B053F6"/>
    <w:rsid w:val="00B05BFC"/>
    <w:rsid w:val="00B05ED1"/>
    <w:rsid w:val="00B061D5"/>
    <w:rsid w:val="00B064D7"/>
    <w:rsid w:val="00B06838"/>
    <w:rsid w:val="00B0735F"/>
    <w:rsid w:val="00B07446"/>
    <w:rsid w:val="00B07E03"/>
    <w:rsid w:val="00B07FFE"/>
    <w:rsid w:val="00B10581"/>
    <w:rsid w:val="00B109FB"/>
    <w:rsid w:val="00B1140A"/>
    <w:rsid w:val="00B11BC7"/>
    <w:rsid w:val="00B11CEA"/>
    <w:rsid w:val="00B12739"/>
    <w:rsid w:val="00B128E6"/>
    <w:rsid w:val="00B12999"/>
    <w:rsid w:val="00B13397"/>
    <w:rsid w:val="00B134FE"/>
    <w:rsid w:val="00B13603"/>
    <w:rsid w:val="00B136BB"/>
    <w:rsid w:val="00B141F4"/>
    <w:rsid w:val="00B14452"/>
    <w:rsid w:val="00B146AD"/>
    <w:rsid w:val="00B14F40"/>
    <w:rsid w:val="00B14FC1"/>
    <w:rsid w:val="00B16E4C"/>
    <w:rsid w:val="00B170AF"/>
    <w:rsid w:val="00B201CC"/>
    <w:rsid w:val="00B204E0"/>
    <w:rsid w:val="00B209B6"/>
    <w:rsid w:val="00B214F7"/>
    <w:rsid w:val="00B21644"/>
    <w:rsid w:val="00B21AC7"/>
    <w:rsid w:val="00B21F74"/>
    <w:rsid w:val="00B2226D"/>
    <w:rsid w:val="00B229B8"/>
    <w:rsid w:val="00B22D6A"/>
    <w:rsid w:val="00B22E9F"/>
    <w:rsid w:val="00B2305F"/>
    <w:rsid w:val="00B231A4"/>
    <w:rsid w:val="00B233DB"/>
    <w:rsid w:val="00B23691"/>
    <w:rsid w:val="00B240D6"/>
    <w:rsid w:val="00B2459B"/>
    <w:rsid w:val="00B24C81"/>
    <w:rsid w:val="00B257D0"/>
    <w:rsid w:val="00B258B9"/>
    <w:rsid w:val="00B258DD"/>
    <w:rsid w:val="00B25F26"/>
    <w:rsid w:val="00B2635A"/>
    <w:rsid w:val="00B27279"/>
    <w:rsid w:val="00B27924"/>
    <w:rsid w:val="00B30B08"/>
    <w:rsid w:val="00B30DDD"/>
    <w:rsid w:val="00B310E6"/>
    <w:rsid w:val="00B310EF"/>
    <w:rsid w:val="00B311AA"/>
    <w:rsid w:val="00B317B3"/>
    <w:rsid w:val="00B3219B"/>
    <w:rsid w:val="00B324DC"/>
    <w:rsid w:val="00B32ACB"/>
    <w:rsid w:val="00B336F6"/>
    <w:rsid w:val="00B33720"/>
    <w:rsid w:val="00B33D2B"/>
    <w:rsid w:val="00B33FE1"/>
    <w:rsid w:val="00B341D1"/>
    <w:rsid w:val="00B34292"/>
    <w:rsid w:val="00B34836"/>
    <w:rsid w:val="00B34D0B"/>
    <w:rsid w:val="00B34F12"/>
    <w:rsid w:val="00B35950"/>
    <w:rsid w:val="00B368CF"/>
    <w:rsid w:val="00B36B04"/>
    <w:rsid w:val="00B36D36"/>
    <w:rsid w:val="00B3723B"/>
    <w:rsid w:val="00B37824"/>
    <w:rsid w:val="00B37CFA"/>
    <w:rsid w:val="00B40130"/>
    <w:rsid w:val="00B40A8B"/>
    <w:rsid w:val="00B412B5"/>
    <w:rsid w:val="00B412D8"/>
    <w:rsid w:val="00B414F7"/>
    <w:rsid w:val="00B4166E"/>
    <w:rsid w:val="00B41959"/>
    <w:rsid w:val="00B41BBE"/>
    <w:rsid w:val="00B4214C"/>
    <w:rsid w:val="00B432C9"/>
    <w:rsid w:val="00B436A0"/>
    <w:rsid w:val="00B4373C"/>
    <w:rsid w:val="00B43C38"/>
    <w:rsid w:val="00B440A1"/>
    <w:rsid w:val="00B44111"/>
    <w:rsid w:val="00B44148"/>
    <w:rsid w:val="00B4533B"/>
    <w:rsid w:val="00B45657"/>
    <w:rsid w:val="00B459C2"/>
    <w:rsid w:val="00B45CCF"/>
    <w:rsid w:val="00B46285"/>
    <w:rsid w:val="00B4690D"/>
    <w:rsid w:val="00B46BAA"/>
    <w:rsid w:val="00B46F1D"/>
    <w:rsid w:val="00B46FE3"/>
    <w:rsid w:val="00B47196"/>
    <w:rsid w:val="00B47687"/>
    <w:rsid w:val="00B4768B"/>
    <w:rsid w:val="00B47979"/>
    <w:rsid w:val="00B47AFD"/>
    <w:rsid w:val="00B47B06"/>
    <w:rsid w:val="00B5124C"/>
    <w:rsid w:val="00B5132F"/>
    <w:rsid w:val="00B5137A"/>
    <w:rsid w:val="00B5202E"/>
    <w:rsid w:val="00B522A5"/>
    <w:rsid w:val="00B5245B"/>
    <w:rsid w:val="00B53597"/>
    <w:rsid w:val="00B5381F"/>
    <w:rsid w:val="00B5468C"/>
    <w:rsid w:val="00B546A2"/>
    <w:rsid w:val="00B54CC1"/>
    <w:rsid w:val="00B559CE"/>
    <w:rsid w:val="00B5606C"/>
    <w:rsid w:val="00B57363"/>
    <w:rsid w:val="00B57593"/>
    <w:rsid w:val="00B57815"/>
    <w:rsid w:val="00B57C06"/>
    <w:rsid w:val="00B605A1"/>
    <w:rsid w:val="00B60DFB"/>
    <w:rsid w:val="00B60E1E"/>
    <w:rsid w:val="00B6112F"/>
    <w:rsid w:val="00B6163C"/>
    <w:rsid w:val="00B61FDE"/>
    <w:rsid w:val="00B625D5"/>
    <w:rsid w:val="00B62AD2"/>
    <w:rsid w:val="00B63E53"/>
    <w:rsid w:val="00B660EB"/>
    <w:rsid w:val="00B665BA"/>
    <w:rsid w:val="00B66D86"/>
    <w:rsid w:val="00B676CF"/>
    <w:rsid w:val="00B72425"/>
    <w:rsid w:val="00B72920"/>
    <w:rsid w:val="00B72C2A"/>
    <w:rsid w:val="00B736FD"/>
    <w:rsid w:val="00B75248"/>
    <w:rsid w:val="00B7568A"/>
    <w:rsid w:val="00B761DB"/>
    <w:rsid w:val="00B765C9"/>
    <w:rsid w:val="00B76963"/>
    <w:rsid w:val="00B76B47"/>
    <w:rsid w:val="00B76F9E"/>
    <w:rsid w:val="00B77760"/>
    <w:rsid w:val="00B77DC8"/>
    <w:rsid w:val="00B80D0E"/>
    <w:rsid w:val="00B80DD4"/>
    <w:rsid w:val="00B8225B"/>
    <w:rsid w:val="00B832D5"/>
    <w:rsid w:val="00B83CC0"/>
    <w:rsid w:val="00B84101"/>
    <w:rsid w:val="00B84A32"/>
    <w:rsid w:val="00B84AB7"/>
    <w:rsid w:val="00B84DBF"/>
    <w:rsid w:val="00B85233"/>
    <w:rsid w:val="00B85803"/>
    <w:rsid w:val="00B859B5"/>
    <w:rsid w:val="00B85F46"/>
    <w:rsid w:val="00B860FB"/>
    <w:rsid w:val="00B86510"/>
    <w:rsid w:val="00B8671C"/>
    <w:rsid w:val="00B86F78"/>
    <w:rsid w:val="00B87B91"/>
    <w:rsid w:val="00B904B2"/>
    <w:rsid w:val="00B90701"/>
    <w:rsid w:val="00B90E1E"/>
    <w:rsid w:val="00B90F97"/>
    <w:rsid w:val="00B911D2"/>
    <w:rsid w:val="00B91481"/>
    <w:rsid w:val="00B91EE4"/>
    <w:rsid w:val="00B91FB8"/>
    <w:rsid w:val="00B92430"/>
    <w:rsid w:val="00B92E71"/>
    <w:rsid w:val="00B955D1"/>
    <w:rsid w:val="00B958E2"/>
    <w:rsid w:val="00B96882"/>
    <w:rsid w:val="00B97399"/>
    <w:rsid w:val="00B9753E"/>
    <w:rsid w:val="00B97690"/>
    <w:rsid w:val="00B97D8F"/>
    <w:rsid w:val="00BA02C9"/>
    <w:rsid w:val="00BA1FDC"/>
    <w:rsid w:val="00BA2575"/>
    <w:rsid w:val="00BA292C"/>
    <w:rsid w:val="00BA2D44"/>
    <w:rsid w:val="00BA3EB3"/>
    <w:rsid w:val="00BA425D"/>
    <w:rsid w:val="00BA469B"/>
    <w:rsid w:val="00BA4AD2"/>
    <w:rsid w:val="00BA54E4"/>
    <w:rsid w:val="00BA5887"/>
    <w:rsid w:val="00BA7002"/>
    <w:rsid w:val="00BA7452"/>
    <w:rsid w:val="00BA7F66"/>
    <w:rsid w:val="00BB0453"/>
    <w:rsid w:val="00BB1778"/>
    <w:rsid w:val="00BB2DF7"/>
    <w:rsid w:val="00BB408D"/>
    <w:rsid w:val="00BB4660"/>
    <w:rsid w:val="00BB5E3B"/>
    <w:rsid w:val="00BB67E7"/>
    <w:rsid w:val="00BB7B3A"/>
    <w:rsid w:val="00BB7D0E"/>
    <w:rsid w:val="00BC00F7"/>
    <w:rsid w:val="00BC03BB"/>
    <w:rsid w:val="00BC0614"/>
    <w:rsid w:val="00BC0622"/>
    <w:rsid w:val="00BC071E"/>
    <w:rsid w:val="00BC0FC3"/>
    <w:rsid w:val="00BC16CA"/>
    <w:rsid w:val="00BC1C10"/>
    <w:rsid w:val="00BC30CD"/>
    <w:rsid w:val="00BC31C0"/>
    <w:rsid w:val="00BC3651"/>
    <w:rsid w:val="00BC3898"/>
    <w:rsid w:val="00BC3980"/>
    <w:rsid w:val="00BC4D5A"/>
    <w:rsid w:val="00BC5A2F"/>
    <w:rsid w:val="00BC5ECC"/>
    <w:rsid w:val="00BC6288"/>
    <w:rsid w:val="00BC6FB7"/>
    <w:rsid w:val="00BC7BED"/>
    <w:rsid w:val="00BD0668"/>
    <w:rsid w:val="00BD0B74"/>
    <w:rsid w:val="00BD1138"/>
    <w:rsid w:val="00BD1400"/>
    <w:rsid w:val="00BD16D1"/>
    <w:rsid w:val="00BD194C"/>
    <w:rsid w:val="00BD1D7F"/>
    <w:rsid w:val="00BD24CD"/>
    <w:rsid w:val="00BD27D9"/>
    <w:rsid w:val="00BD2CB0"/>
    <w:rsid w:val="00BD36BE"/>
    <w:rsid w:val="00BD37FF"/>
    <w:rsid w:val="00BD3D74"/>
    <w:rsid w:val="00BD452F"/>
    <w:rsid w:val="00BD5194"/>
    <w:rsid w:val="00BD54B2"/>
    <w:rsid w:val="00BD551E"/>
    <w:rsid w:val="00BD5EE9"/>
    <w:rsid w:val="00BD5F1C"/>
    <w:rsid w:val="00BD6996"/>
    <w:rsid w:val="00BD71C0"/>
    <w:rsid w:val="00BD77E8"/>
    <w:rsid w:val="00BD7FCD"/>
    <w:rsid w:val="00BE06AC"/>
    <w:rsid w:val="00BE13B4"/>
    <w:rsid w:val="00BE18A8"/>
    <w:rsid w:val="00BE197B"/>
    <w:rsid w:val="00BE1FF0"/>
    <w:rsid w:val="00BE2D4A"/>
    <w:rsid w:val="00BE33E5"/>
    <w:rsid w:val="00BE3D39"/>
    <w:rsid w:val="00BE41A8"/>
    <w:rsid w:val="00BE579C"/>
    <w:rsid w:val="00BE5A36"/>
    <w:rsid w:val="00BE5B2F"/>
    <w:rsid w:val="00BE658C"/>
    <w:rsid w:val="00BE693C"/>
    <w:rsid w:val="00BE6DF1"/>
    <w:rsid w:val="00BE7242"/>
    <w:rsid w:val="00BE7986"/>
    <w:rsid w:val="00BF0092"/>
    <w:rsid w:val="00BF03AF"/>
    <w:rsid w:val="00BF0DE3"/>
    <w:rsid w:val="00BF181D"/>
    <w:rsid w:val="00BF23B3"/>
    <w:rsid w:val="00BF3269"/>
    <w:rsid w:val="00BF4495"/>
    <w:rsid w:val="00BF47A7"/>
    <w:rsid w:val="00BF4BE9"/>
    <w:rsid w:val="00BF510C"/>
    <w:rsid w:val="00BF533C"/>
    <w:rsid w:val="00BF5875"/>
    <w:rsid w:val="00BF65DF"/>
    <w:rsid w:val="00BF68BC"/>
    <w:rsid w:val="00BF6EAE"/>
    <w:rsid w:val="00BF7D38"/>
    <w:rsid w:val="00C008EB"/>
    <w:rsid w:val="00C0215F"/>
    <w:rsid w:val="00C02A10"/>
    <w:rsid w:val="00C030BB"/>
    <w:rsid w:val="00C03362"/>
    <w:rsid w:val="00C03E3D"/>
    <w:rsid w:val="00C06F24"/>
    <w:rsid w:val="00C06F7F"/>
    <w:rsid w:val="00C07C67"/>
    <w:rsid w:val="00C10259"/>
    <w:rsid w:val="00C10398"/>
    <w:rsid w:val="00C10444"/>
    <w:rsid w:val="00C10DCA"/>
    <w:rsid w:val="00C1138B"/>
    <w:rsid w:val="00C11740"/>
    <w:rsid w:val="00C1291E"/>
    <w:rsid w:val="00C12F33"/>
    <w:rsid w:val="00C13766"/>
    <w:rsid w:val="00C13A4C"/>
    <w:rsid w:val="00C13F6E"/>
    <w:rsid w:val="00C13FF7"/>
    <w:rsid w:val="00C143B2"/>
    <w:rsid w:val="00C14728"/>
    <w:rsid w:val="00C14979"/>
    <w:rsid w:val="00C14A19"/>
    <w:rsid w:val="00C14DCE"/>
    <w:rsid w:val="00C15B66"/>
    <w:rsid w:val="00C15E4F"/>
    <w:rsid w:val="00C16757"/>
    <w:rsid w:val="00C16B65"/>
    <w:rsid w:val="00C17411"/>
    <w:rsid w:val="00C17A3E"/>
    <w:rsid w:val="00C17D2F"/>
    <w:rsid w:val="00C20B9C"/>
    <w:rsid w:val="00C20C3A"/>
    <w:rsid w:val="00C211B6"/>
    <w:rsid w:val="00C219B1"/>
    <w:rsid w:val="00C219C8"/>
    <w:rsid w:val="00C23AA9"/>
    <w:rsid w:val="00C262F1"/>
    <w:rsid w:val="00C268A7"/>
    <w:rsid w:val="00C26D2A"/>
    <w:rsid w:val="00C270FE"/>
    <w:rsid w:val="00C272D8"/>
    <w:rsid w:val="00C27504"/>
    <w:rsid w:val="00C27775"/>
    <w:rsid w:val="00C3097A"/>
    <w:rsid w:val="00C315A4"/>
    <w:rsid w:val="00C32889"/>
    <w:rsid w:val="00C329D8"/>
    <w:rsid w:val="00C33296"/>
    <w:rsid w:val="00C33B27"/>
    <w:rsid w:val="00C33B9C"/>
    <w:rsid w:val="00C341EC"/>
    <w:rsid w:val="00C34A8F"/>
    <w:rsid w:val="00C35727"/>
    <w:rsid w:val="00C35CAD"/>
    <w:rsid w:val="00C35FF5"/>
    <w:rsid w:val="00C360A1"/>
    <w:rsid w:val="00C36106"/>
    <w:rsid w:val="00C3671A"/>
    <w:rsid w:val="00C37C82"/>
    <w:rsid w:val="00C40737"/>
    <w:rsid w:val="00C40C35"/>
    <w:rsid w:val="00C40D66"/>
    <w:rsid w:val="00C4200E"/>
    <w:rsid w:val="00C42A09"/>
    <w:rsid w:val="00C443C4"/>
    <w:rsid w:val="00C45FAF"/>
    <w:rsid w:val="00C46D79"/>
    <w:rsid w:val="00C47605"/>
    <w:rsid w:val="00C47C42"/>
    <w:rsid w:val="00C50814"/>
    <w:rsid w:val="00C50D05"/>
    <w:rsid w:val="00C51254"/>
    <w:rsid w:val="00C517F9"/>
    <w:rsid w:val="00C51952"/>
    <w:rsid w:val="00C51B56"/>
    <w:rsid w:val="00C51FA1"/>
    <w:rsid w:val="00C52253"/>
    <w:rsid w:val="00C5247B"/>
    <w:rsid w:val="00C52E79"/>
    <w:rsid w:val="00C52FCC"/>
    <w:rsid w:val="00C53DD4"/>
    <w:rsid w:val="00C540DE"/>
    <w:rsid w:val="00C54B99"/>
    <w:rsid w:val="00C54F14"/>
    <w:rsid w:val="00C55C0B"/>
    <w:rsid w:val="00C55F48"/>
    <w:rsid w:val="00C560C7"/>
    <w:rsid w:val="00C56464"/>
    <w:rsid w:val="00C56E71"/>
    <w:rsid w:val="00C5734E"/>
    <w:rsid w:val="00C6142D"/>
    <w:rsid w:val="00C61C6B"/>
    <w:rsid w:val="00C627D3"/>
    <w:rsid w:val="00C62DC9"/>
    <w:rsid w:val="00C63440"/>
    <w:rsid w:val="00C63558"/>
    <w:rsid w:val="00C6646F"/>
    <w:rsid w:val="00C669AB"/>
    <w:rsid w:val="00C66C7E"/>
    <w:rsid w:val="00C67338"/>
    <w:rsid w:val="00C67819"/>
    <w:rsid w:val="00C702B9"/>
    <w:rsid w:val="00C702D7"/>
    <w:rsid w:val="00C70437"/>
    <w:rsid w:val="00C70AF7"/>
    <w:rsid w:val="00C70EC7"/>
    <w:rsid w:val="00C713C4"/>
    <w:rsid w:val="00C71F29"/>
    <w:rsid w:val="00C724E9"/>
    <w:rsid w:val="00C72500"/>
    <w:rsid w:val="00C72F11"/>
    <w:rsid w:val="00C731BB"/>
    <w:rsid w:val="00C73BAD"/>
    <w:rsid w:val="00C73E0B"/>
    <w:rsid w:val="00C7457A"/>
    <w:rsid w:val="00C746F9"/>
    <w:rsid w:val="00C748BA"/>
    <w:rsid w:val="00C75289"/>
    <w:rsid w:val="00C753CA"/>
    <w:rsid w:val="00C7578E"/>
    <w:rsid w:val="00C75EED"/>
    <w:rsid w:val="00C7669B"/>
    <w:rsid w:val="00C7678C"/>
    <w:rsid w:val="00C769DB"/>
    <w:rsid w:val="00C7773F"/>
    <w:rsid w:val="00C82D20"/>
    <w:rsid w:val="00C83B2B"/>
    <w:rsid w:val="00C83BD9"/>
    <w:rsid w:val="00C83C2C"/>
    <w:rsid w:val="00C83E8A"/>
    <w:rsid w:val="00C84F3A"/>
    <w:rsid w:val="00C8517D"/>
    <w:rsid w:val="00C8520C"/>
    <w:rsid w:val="00C8532B"/>
    <w:rsid w:val="00C85353"/>
    <w:rsid w:val="00C85382"/>
    <w:rsid w:val="00C860BE"/>
    <w:rsid w:val="00C865B9"/>
    <w:rsid w:val="00C8764B"/>
    <w:rsid w:val="00C87BE4"/>
    <w:rsid w:val="00C908FF"/>
    <w:rsid w:val="00C90FCF"/>
    <w:rsid w:val="00C91309"/>
    <w:rsid w:val="00C91F51"/>
    <w:rsid w:val="00C91F5E"/>
    <w:rsid w:val="00C9200F"/>
    <w:rsid w:val="00C92A8D"/>
    <w:rsid w:val="00C93694"/>
    <w:rsid w:val="00C93A88"/>
    <w:rsid w:val="00C946EF"/>
    <w:rsid w:val="00C966B3"/>
    <w:rsid w:val="00C968B7"/>
    <w:rsid w:val="00CA0882"/>
    <w:rsid w:val="00CA0921"/>
    <w:rsid w:val="00CA1527"/>
    <w:rsid w:val="00CA2570"/>
    <w:rsid w:val="00CA27A0"/>
    <w:rsid w:val="00CA2F3C"/>
    <w:rsid w:val="00CA30A4"/>
    <w:rsid w:val="00CA3582"/>
    <w:rsid w:val="00CA5397"/>
    <w:rsid w:val="00CA56F4"/>
    <w:rsid w:val="00CA6271"/>
    <w:rsid w:val="00CA6493"/>
    <w:rsid w:val="00CA6710"/>
    <w:rsid w:val="00CA6967"/>
    <w:rsid w:val="00CA69EE"/>
    <w:rsid w:val="00CA6F53"/>
    <w:rsid w:val="00CA6FBD"/>
    <w:rsid w:val="00CA7509"/>
    <w:rsid w:val="00CA79D5"/>
    <w:rsid w:val="00CA7B4E"/>
    <w:rsid w:val="00CA7B5A"/>
    <w:rsid w:val="00CA7C6F"/>
    <w:rsid w:val="00CA7FAF"/>
    <w:rsid w:val="00CB04AC"/>
    <w:rsid w:val="00CB1D76"/>
    <w:rsid w:val="00CB1DBB"/>
    <w:rsid w:val="00CB28AE"/>
    <w:rsid w:val="00CB28FE"/>
    <w:rsid w:val="00CB29AE"/>
    <w:rsid w:val="00CB37ED"/>
    <w:rsid w:val="00CB38FB"/>
    <w:rsid w:val="00CB3F62"/>
    <w:rsid w:val="00CB46EB"/>
    <w:rsid w:val="00CB47FA"/>
    <w:rsid w:val="00CB4ADB"/>
    <w:rsid w:val="00CB4DDE"/>
    <w:rsid w:val="00CB50DC"/>
    <w:rsid w:val="00CB54AD"/>
    <w:rsid w:val="00CB5CB1"/>
    <w:rsid w:val="00CB6172"/>
    <w:rsid w:val="00CB6292"/>
    <w:rsid w:val="00CB6AF1"/>
    <w:rsid w:val="00CB78D8"/>
    <w:rsid w:val="00CC03AD"/>
    <w:rsid w:val="00CC06EB"/>
    <w:rsid w:val="00CC09FB"/>
    <w:rsid w:val="00CC0D0D"/>
    <w:rsid w:val="00CC0D38"/>
    <w:rsid w:val="00CC1589"/>
    <w:rsid w:val="00CC3205"/>
    <w:rsid w:val="00CC3A8F"/>
    <w:rsid w:val="00CC4D83"/>
    <w:rsid w:val="00CC4FCC"/>
    <w:rsid w:val="00CC5386"/>
    <w:rsid w:val="00CC7366"/>
    <w:rsid w:val="00CC789D"/>
    <w:rsid w:val="00CD0C64"/>
    <w:rsid w:val="00CD2EA5"/>
    <w:rsid w:val="00CD3861"/>
    <w:rsid w:val="00CD52C1"/>
    <w:rsid w:val="00CD5A1B"/>
    <w:rsid w:val="00CD5D03"/>
    <w:rsid w:val="00CD61ED"/>
    <w:rsid w:val="00CD622B"/>
    <w:rsid w:val="00CD66FA"/>
    <w:rsid w:val="00CD6A7B"/>
    <w:rsid w:val="00CD6FA1"/>
    <w:rsid w:val="00CD7747"/>
    <w:rsid w:val="00CE0198"/>
    <w:rsid w:val="00CE18A9"/>
    <w:rsid w:val="00CE2879"/>
    <w:rsid w:val="00CE2FA2"/>
    <w:rsid w:val="00CE3F06"/>
    <w:rsid w:val="00CE3F37"/>
    <w:rsid w:val="00CE3FB7"/>
    <w:rsid w:val="00CE3FBE"/>
    <w:rsid w:val="00CE410F"/>
    <w:rsid w:val="00CE42A8"/>
    <w:rsid w:val="00CE45F1"/>
    <w:rsid w:val="00CE4D83"/>
    <w:rsid w:val="00CE5DE7"/>
    <w:rsid w:val="00CE5FC7"/>
    <w:rsid w:val="00CE663A"/>
    <w:rsid w:val="00CE6EE1"/>
    <w:rsid w:val="00CE6FFB"/>
    <w:rsid w:val="00CE797F"/>
    <w:rsid w:val="00CE79F7"/>
    <w:rsid w:val="00CE7CE3"/>
    <w:rsid w:val="00CE7F99"/>
    <w:rsid w:val="00CF0CDF"/>
    <w:rsid w:val="00CF0E74"/>
    <w:rsid w:val="00CF157C"/>
    <w:rsid w:val="00CF1807"/>
    <w:rsid w:val="00CF1A29"/>
    <w:rsid w:val="00CF21AA"/>
    <w:rsid w:val="00CF248B"/>
    <w:rsid w:val="00CF2FB9"/>
    <w:rsid w:val="00CF33AF"/>
    <w:rsid w:val="00CF3AE3"/>
    <w:rsid w:val="00CF4069"/>
    <w:rsid w:val="00CF5114"/>
    <w:rsid w:val="00CF53D1"/>
    <w:rsid w:val="00CF54EA"/>
    <w:rsid w:val="00CF6215"/>
    <w:rsid w:val="00CF6B77"/>
    <w:rsid w:val="00CF706D"/>
    <w:rsid w:val="00CF7410"/>
    <w:rsid w:val="00CF765F"/>
    <w:rsid w:val="00D00C5E"/>
    <w:rsid w:val="00D010BB"/>
    <w:rsid w:val="00D01505"/>
    <w:rsid w:val="00D0167E"/>
    <w:rsid w:val="00D02022"/>
    <w:rsid w:val="00D020E4"/>
    <w:rsid w:val="00D038EB"/>
    <w:rsid w:val="00D03E11"/>
    <w:rsid w:val="00D04505"/>
    <w:rsid w:val="00D04590"/>
    <w:rsid w:val="00D04BCF"/>
    <w:rsid w:val="00D05065"/>
    <w:rsid w:val="00D0646D"/>
    <w:rsid w:val="00D06D6F"/>
    <w:rsid w:val="00D1048D"/>
    <w:rsid w:val="00D105A4"/>
    <w:rsid w:val="00D10694"/>
    <w:rsid w:val="00D1072D"/>
    <w:rsid w:val="00D10DC0"/>
    <w:rsid w:val="00D10E08"/>
    <w:rsid w:val="00D11265"/>
    <w:rsid w:val="00D11DB6"/>
    <w:rsid w:val="00D125FA"/>
    <w:rsid w:val="00D126A7"/>
    <w:rsid w:val="00D127DC"/>
    <w:rsid w:val="00D133E1"/>
    <w:rsid w:val="00D13FE2"/>
    <w:rsid w:val="00D1421B"/>
    <w:rsid w:val="00D14A9B"/>
    <w:rsid w:val="00D14F9E"/>
    <w:rsid w:val="00D15709"/>
    <w:rsid w:val="00D15EA5"/>
    <w:rsid w:val="00D16016"/>
    <w:rsid w:val="00D1735B"/>
    <w:rsid w:val="00D20571"/>
    <w:rsid w:val="00D20A55"/>
    <w:rsid w:val="00D20CD1"/>
    <w:rsid w:val="00D20CF7"/>
    <w:rsid w:val="00D21464"/>
    <w:rsid w:val="00D21470"/>
    <w:rsid w:val="00D21731"/>
    <w:rsid w:val="00D217FC"/>
    <w:rsid w:val="00D21A03"/>
    <w:rsid w:val="00D21EA8"/>
    <w:rsid w:val="00D22C7C"/>
    <w:rsid w:val="00D23072"/>
    <w:rsid w:val="00D23358"/>
    <w:rsid w:val="00D23F7B"/>
    <w:rsid w:val="00D2431E"/>
    <w:rsid w:val="00D2457A"/>
    <w:rsid w:val="00D250D0"/>
    <w:rsid w:val="00D256C8"/>
    <w:rsid w:val="00D264E8"/>
    <w:rsid w:val="00D26BAE"/>
    <w:rsid w:val="00D26DD4"/>
    <w:rsid w:val="00D2774B"/>
    <w:rsid w:val="00D27937"/>
    <w:rsid w:val="00D3039C"/>
    <w:rsid w:val="00D303E0"/>
    <w:rsid w:val="00D307D1"/>
    <w:rsid w:val="00D310CA"/>
    <w:rsid w:val="00D3143C"/>
    <w:rsid w:val="00D324CF"/>
    <w:rsid w:val="00D32BAE"/>
    <w:rsid w:val="00D3301B"/>
    <w:rsid w:val="00D3310C"/>
    <w:rsid w:val="00D334A3"/>
    <w:rsid w:val="00D3377E"/>
    <w:rsid w:val="00D33F79"/>
    <w:rsid w:val="00D340AE"/>
    <w:rsid w:val="00D342A1"/>
    <w:rsid w:val="00D3499B"/>
    <w:rsid w:val="00D34BF5"/>
    <w:rsid w:val="00D350C6"/>
    <w:rsid w:val="00D353E6"/>
    <w:rsid w:val="00D353E9"/>
    <w:rsid w:val="00D35717"/>
    <w:rsid w:val="00D36EB1"/>
    <w:rsid w:val="00D375F7"/>
    <w:rsid w:val="00D3775B"/>
    <w:rsid w:val="00D379B6"/>
    <w:rsid w:val="00D37BCC"/>
    <w:rsid w:val="00D40432"/>
    <w:rsid w:val="00D405C6"/>
    <w:rsid w:val="00D406C8"/>
    <w:rsid w:val="00D40C1A"/>
    <w:rsid w:val="00D417A4"/>
    <w:rsid w:val="00D41F07"/>
    <w:rsid w:val="00D426B2"/>
    <w:rsid w:val="00D42D0A"/>
    <w:rsid w:val="00D4449C"/>
    <w:rsid w:val="00D44EE1"/>
    <w:rsid w:val="00D4512C"/>
    <w:rsid w:val="00D45380"/>
    <w:rsid w:val="00D45EAB"/>
    <w:rsid w:val="00D45F72"/>
    <w:rsid w:val="00D46BCD"/>
    <w:rsid w:val="00D47587"/>
    <w:rsid w:val="00D50930"/>
    <w:rsid w:val="00D50B56"/>
    <w:rsid w:val="00D50BB2"/>
    <w:rsid w:val="00D50C04"/>
    <w:rsid w:val="00D512F6"/>
    <w:rsid w:val="00D51837"/>
    <w:rsid w:val="00D52591"/>
    <w:rsid w:val="00D52D02"/>
    <w:rsid w:val="00D53243"/>
    <w:rsid w:val="00D53615"/>
    <w:rsid w:val="00D536FD"/>
    <w:rsid w:val="00D539F3"/>
    <w:rsid w:val="00D53A6F"/>
    <w:rsid w:val="00D53BAE"/>
    <w:rsid w:val="00D54AFA"/>
    <w:rsid w:val="00D55214"/>
    <w:rsid w:val="00D565B4"/>
    <w:rsid w:val="00D56609"/>
    <w:rsid w:val="00D56876"/>
    <w:rsid w:val="00D574C8"/>
    <w:rsid w:val="00D5762B"/>
    <w:rsid w:val="00D5791B"/>
    <w:rsid w:val="00D57F50"/>
    <w:rsid w:val="00D605B0"/>
    <w:rsid w:val="00D60BD1"/>
    <w:rsid w:val="00D60BE8"/>
    <w:rsid w:val="00D6273C"/>
    <w:rsid w:val="00D63291"/>
    <w:rsid w:val="00D63918"/>
    <w:rsid w:val="00D63928"/>
    <w:rsid w:val="00D63D6E"/>
    <w:rsid w:val="00D64465"/>
    <w:rsid w:val="00D64AB5"/>
    <w:rsid w:val="00D64F97"/>
    <w:rsid w:val="00D65ABE"/>
    <w:rsid w:val="00D6674B"/>
    <w:rsid w:val="00D66ABC"/>
    <w:rsid w:val="00D66F9F"/>
    <w:rsid w:val="00D67138"/>
    <w:rsid w:val="00D6720D"/>
    <w:rsid w:val="00D67507"/>
    <w:rsid w:val="00D67AD6"/>
    <w:rsid w:val="00D67CB9"/>
    <w:rsid w:val="00D67F57"/>
    <w:rsid w:val="00D702A3"/>
    <w:rsid w:val="00D70518"/>
    <w:rsid w:val="00D70D16"/>
    <w:rsid w:val="00D7109F"/>
    <w:rsid w:val="00D71652"/>
    <w:rsid w:val="00D732D5"/>
    <w:rsid w:val="00D739CA"/>
    <w:rsid w:val="00D73C85"/>
    <w:rsid w:val="00D74481"/>
    <w:rsid w:val="00D750C4"/>
    <w:rsid w:val="00D758CA"/>
    <w:rsid w:val="00D75FAA"/>
    <w:rsid w:val="00D762A2"/>
    <w:rsid w:val="00D77912"/>
    <w:rsid w:val="00D77C01"/>
    <w:rsid w:val="00D80423"/>
    <w:rsid w:val="00D808AD"/>
    <w:rsid w:val="00D828FC"/>
    <w:rsid w:val="00D82C3E"/>
    <w:rsid w:val="00D82E8E"/>
    <w:rsid w:val="00D82E9E"/>
    <w:rsid w:val="00D838E4"/>
    <w:rsid w:val="00D8410B"/>
    <w:rsid w:val="00D84463"/>
    <w:rsid w:val="00D84CE8"/>
    <w:rsid w:val="00D85AA7"/>
    <w:rsid w:val="00D85C49"/>
    <w:rsid w:val="00D8612B"/>
    <w:rsid w:val="00D861A1"/>
    <w:rsid w:val="00D86FB8"/>
    <w:rsid w:val="00D8793C"/>
    <w:rsid w:val="00D87A7D"/>
    <w:rsid w:val="00D87BE8"/>
    <w:rsid w:val="00D908CB"/>
    <w:rsid w:val="00D90A51"/>
    <w:rsid w:val="00D9181B"/>
    <w:rsid w:val="00D91D50"/>
    <w:rsid w:val="00D924F6"/>
    <w:rsid w:val="00D929B7"/>
    <w:rsid w:val="00D93B0A"/>
    <w:rsid w:val="00D93BA3"/>
    <w:rsid w:val="00D94445"/>
    <w:rsid w:val="00D94A8A"/>
    <w:rsid w:val="00D954F3"/>
    <w:rsid w:val="00D9566F"/>
    <w:rsid w:val="00D95B54"/>
    <w:rsid w:val="00D9603F"/>
    <w:rsid w:val="00D96DEC"/>
    <w:rsid w:val="00D9716E"/>
    <w:rsid w:val="00D97FCF"/>
    <w:rsid w:val="00DA1096"/>
    <w:rsid w:val="00DA265B"/>
    <w:rsid w:val="00DA2884"/>
    <w:rsid w:val="00DA2E52"/>
    <w:rsid w:val="00DA3205"/>
    <w:rsid w:val="00DA3A57"/>
    <w:rsid w:val="00DA3A89"/>
    <w:rsid w:val="00DA3FCD"/>
    <w:rsid w:val="00DA42A0"/>
    <w:rsid w:val="00DA49E5"/>
    <w:rsid w:val="00DA4E47"/>
    <w:rsid w:val="00DA5204"/>
    <w:rsid w:val="00DA54A5"/>
    <w:rsid w:val="00DA63F2"/>
    <w:rsid w:val="00DA6855"/>
    <w:rsid w:val="00DA6C6D"/>
    <w:rsid w:val="00DA72A2"/>
    <w:rsid w:val="00DA74F3"/>
    <w:rsid w:val="00DA7CD4"/>
    <w:rsid w:val="00DA7D23"/>
    <w:rsid w:val="00DB029B"/>
    <w:rsid w:val="00DB02F8"/>
    <w:rsid w:val="00DB159F"/>
    <w:rsid w:val="00DB1AF5"/>
    <w:rsid w:val="00DB215D"/>
    <w:rsid w:val="00DB25CD"/>
    <w:rsid w:val="00DB34B5"/>
    <w:rsid w:val="00DB3A4B"/>
    <w:rsid w:val="00DB3C24"/>
    <w:rsid w:val="00DB58EA"/>
    <w:rsid w:val="00DB59AA"/>
    <w:rsid w:val="00DB6137"/>
    <w:rsid w:val="00DB6478"/>
    <w:rsid w:val="00DB69D7"/>
    <w:rsid w:val="00DB7418"/>
    <w:rsid w:val="00DB767C"/>
    <w:rsid w:val="00DB7894"/>
    <w:rsid w:val="00DB7EA1"/>
    <w:rsid w:val="00DB7F04"/>
    <w:rsid w:val="00DC004C"/>
    <w:rsid w:val="00DC0299"/>
    <w:rsid w:val="00DC086B"/>
    <w:rsid w:val="00DC0A3F"/>
    <w:rsid w:val="00DC0E43"/>
    <w:rsid w:val="00DC0E5F"/>
    <w:rsid w:val="00DC11C6"/>
    <w:rsid w:val="00DC120E"/>
    <w:rsid w:val="00DC17C3"/>
    <w:rsid w:val="00DC2A3A"/>
    <w:rsid w:val="00DC2BB0"/>
    <w:rsid w:val="00DC3D32"/>
    <w:rsid w:val="00DC3EBD"/>
    <w:rsid w:val="00DC47CC"/>
    <w:rsid w:val="00DC5DC4"/>
    <w:rsid w:val="00DC6872"/>
    <w:rsid w:val="00DC6A58"/>
    <w:rsid w:val="00DC6FB3"/>
    <w:rsid w:val="00DC7C39"/>
    <w:rsid w:val="00DD001C"/>
    <w:rsid w:val="00DD0326"/>
    <w:rsid w:val="00DD068B"/>
    <w:rsid w:val="00DD0A64"/>
    <w:rsid w:val="00DD0C83"/>
    <w:rsid w:val="00DD0D7F"/>
    <w:rsid w:val="00DD1006"/>
    <w:rsid w:val="00DD1025"/>
    <w:rsid w:val="00DD14AC"/>
    <w:rsid w:val="00DD2031"/>
    <w:rsid w:val="00DD2CE4"/>
    <w:rsid w:val="00DD2D68"/>
    <w:rsid w:val="00DD2E5F"/>
    <w:rsid w:val="00DD3561"/>
    <w:rsid w:val="00DD39FC"/>
    <w:rsid w:val="00DD3F87"/>
    <w:rsid w:val="00DD43CA"/>
    <w:rsid w:val="00DD440A"/>
    <w:rsid w:val="00DD47F5"/>
    <w:rsid w:val="00DD552D"/>
    <w:rsid w:val="00DD5D2B"/>
    <w:rsid w:val="00DD767E"/>
    <w:rsid w:val="00DD7CBA"/>
    <w:rsid w:val="00DD7E02"/>
    <w:rsid w:val="00DE11DE"/>
    <w:rsid w:val="00DE1497"/>
    <w:rsid w:val="00DE1AAA"/>
    <w:rsid w:val="00DE206E"/>
    <w:rsid w:val="00DE26A2"/>
    <w:rsid w:val="00DE2CD9"/>
    <w:rsid w:val="00DE348E"/>
    <w:rsid w:val="00DE3683"/>
    <w:rsid w:val="00DE44BA"/>
    <w:rsid w:val="00DE4A25"/>
    <w:rsid w:val="00DE5757"/>
    <w:rsid w:val="00DE5A0F"/>
    <w:rsid w:val="00DE5E9E"/>
    <w:rsid w:val="00DE622F"/>
    <w:rsid w:val="00DE6950"/>
    <w:rsid w:val="00DF011E"/>
    <w:rsid w:val="00DF06F2"/>
    <w:rsid w:val="00DF0B9F"/>
    <w:rsid w:val="00DF2BAC"/>
    <w:rsid w:val="00DF2C38"/>
    <w:rsid w:val="00DF2E9F"/>
    <w:rsid w:val="00DF31C3"/>
    <w:rsid w:val="00DF3333"/>
    <w:rsid w:val="00DF406E"/>
    <w:rsid w:val="00DF413F"/>
    <w:rsid w:val="00DF4ABE"/>
    <w:rsid w:val="00DF4BAC"/>
    <w:rsid w:val="00DF4C69"/>
    <w:rsid w:val="00DF50E0"/>
    <w:rsid w:val="00DF5124"/>
    <w:rsid w:val="00DF54BC"/>
    <w:rsid w:val="00DF59E7"/>
    <w:rsid w:val="00DF5A13"/>
    <w:rsid w:val="00DF5EEC"/>
    <w:rsid w:val="00DF6A98"/>
    <w:rsid w:val="00DF6FB1"/>
    <w:rsid w:val="00DF706D"/>
    <w:rsid w:val="00DF7542"/>
    <w:rsid w:val="00DF7C70"/>
    <w:rsid w:val="00E00DF2"/>
    <w:rsid w:val="00E017FA"/>
    <w:rsid w:val="00E01C28"/>
    <w:rsid w:val="00E02B76"/>
    <w:rsid w:val="00E02BD7"/>
    <w:rsid w:val="00E02C82"/>
    <w:rsid w:val="00E02C95"/>
    <w:rsid w:val="00E02CCB"/>
    <w:rsid w:val="00E02F93"/>
    <w:rsid w:val="00E03B3D"/>
    <w:rsid w:val="00E06A14"/>
    <w:rsid w:val="00E071D9"/>
    <w:rsid w:val="00E07A06"/>
    <w:rsid w:val="00E07FB7"/>
    <w:rsid w:val="00E10C92"/>
    <w:rsid w:val="00E113EE"/>
    <w:rsid w:val="00E114E4"/>
    <w:rsid w:val="00E11A56"/>
    <w:rsid w:val="00E1235A"/>
    <w:rsid w:val="00E1331D"/>
    <w:rsid w:val="00E13515"/>
    <w:rsid w:val="00E135E6"/>
    <w:rsid w:val="00E140E3"/>
    <w:rsid w:val="00E15265"/>
    <w:rsid w:val="00E172F1"/>
    <w:rsid w:val="00E17496"/>
    <w:rsid w:val="00E17B8B"/>
    <w:rsid w:val="00E20195"/>
    <w:rsid w:val="00E209D5"/>
    <w:rsid w:val="00E20B2E"/>
    <w:rsid w:val="00E2125F"/>
    <w:rsid w:val="00E21330"/>
    <w:rsid w:val="00E21D13"/>
    <w:rsid w:val="00E22141"/>
    <w:rsid w:val="00E221FB"/>
    <w:rsid w:val="00E225EF"/>
    <w:rsid w:val="00E2286B"/>
    <w:rsid w:val="00E23199"/>
    <w:rsid w:val="00E23B15"/>
    <w:rsid w:val="00E23BF9"/>
    <w:rsid w:val="00E242C2"/>
    <w:rsid w:val="00E24D31"/>
    <w:rsid w:val="00E24E10"/>
    <w:rsid w:val="00E25B40"/>
    <w:rsid w:val="00E26117"/>
    <w:rsid w:val="00E2703E"/>
    <w:rsid w:val="00E278F3"/>
    <w:rsid w:val="00E27ED0"/>
    <w:rsid w:val="00E3017F"/>
    <w:rsid w:val="00E30CC2"/>
    <w:rsid w:val="00E3100F"/>
    <w:rsid w:val="00E31383"/>
    <w:rsid w:val="00E3172A"/>
    <w:rsid w:val="00E31F2D"/>
    <w:rsid w:val="00E31F66"/>
    <w:rsid w:val="00E31FCA"/>
    <w:rsid w:val="00E32022"/>
    <w:rsid w:val="00E322FB"/>
    <w:rsid w:val="00E327B1"/>
    <w:rsid w:val="00E3282A"/>
    <w:rsid w:val="00E33846"/>
    <w:rsid w:val="00E33ADB"/>
    <w:rsid w:val="00E33E1E"/>
    <w:rsid w:val="00E345F8"/>
    <w:rsid w:val="00E34AF7"/>
    <w:rsid w:val="00E35901"/>
    <w:rsid w:val="00E35F17"/>
    <w:rsid w:val="00E36E79"/>
    <w:rsid w:val="00E37299"/>
    <w:rsid w:val="00E3757A"/>
    <w:rsid w:val="00E37714"/>
    <w:rsid w:val="00E378BF"/>
    <w:rsid w:val="00E379D4"/>
    <w:rsid w:val="00E40084"/>
    <w:rsid w:val="00E40D38"/>
    <w:rsid w:val="00E41453"/>
    <w:rsid w:val="00E4199F"/>
    <w:rsid w:val="00E41A98"/>
    <w:rsid w:val="00E41DCA"/>
    <w:rsid w:val="00E42359"/>
    <w:rsid w:val="00E42563"/>
    <w:rsid w:val="00E42762"/>
    <w:rsid w:val="00E428BB"/>
    <w:rsid w:val="00E434BA"/>
    <w:rsid w:val="00E43853"/>
    <w:rsid w:val="00E443A8"/>
    <w:rsid w:val="00E443C0"/>
    <w:rsid w:val="00E448C1"/>
    <w:rsid w:val="00E44D0C"/>
    <w:rsid w:val="00E44D41"/>
    <w:rsid w:val="00E44D66"/>
    <w:rsid w:val="00E450BB"/>
    <w:rsid w:val="00E4526C"/>
    <w:rsid w:val="00E45C3F"/>
    <w:rsid w:val="00E45E5B"/>
    <w:rsid w:val="00E45FDF"/>
    <w:rsid w:val="00E46841"/>
    <w:rsid w:val="00E46CBD"/>
    <w:rsid w:val="00E51F8B"/>
    <w:rsid w:val="00E52088"/>
    <w:rsid w:val="00E528CC"/>
    <w:rsid w:val="00E52A28"/>
    <w:rsid w:val="00E53118"/>
    <w:rsid w:val="00E53299"/>
    <w:rsid w:val="00E535FA"/>
    <w:rsid w:val="00E5375F"/>
    <w:rsid w:val="00E5393F"/>
    <w:rsid w:val="00E53B78"/>
    <w:rsid w:val="00E540F2"/>
    <w:rsid w:val="00E5496A"/>
    <w:rsid w:val="00E554E6"/>
    <w:rsid w:val="00E55723"/>
    <w:rsid w:val="00E55AB2"/>
    <w:rsid w:val="00E56455"/>
    <w:rsid w:val="00E576E4"/>
    <w:rsid w:val="00E61044"/>
    <w:rsid w:val="00E61131"/>
    <w:rsid w:val="00E615C4"/>
    <w:rsid w:val="00E61825"/>
    <w:rsid w:val="00E619D9"/>
    <w:rsid w:val="00E61FA0"/>
    <w:rsid w:val="00E62DCB"/>
    <w:rsid w:val="00E632D4"/>
    <w:rsid w:val="00E633DF"/>
    <w:rsid w:val="00E63C74"/>
    <w:rsid w:val="00E64798"/>
    <w:rsid w:val="00E64ACD"/>
    <w:rsid w:val="00E65C22"/>
    <w:rsid w:val="00E669B9"/>
    <w:rsid w:val="00E66E94"/>
    <w:rsid w:val="00E66EDF"/>
    <w:rsid w:val="00E66FD6"/>
    <w:rsid w:val="00E673DE"/>
    <w:rsid w:val="00E70421"/>
    <w:rsid w:val="00E704E6"/>
    <w:rsid w:val="00E70F30"/>
    <w:rsid w:val="00E70F4F"/>
    <w:rsid w:val="00E717F2"/>
    <w:rsid w:val="00E71870"/>
    <w:rsid w:val="00E71A76"/>
    <w:rsid w:val="00E7312D"/>
    <w:rsid w:val="00E741F6"/>
    <w:rsid w:val="00E74732"/>
    <w:rsid w:val="00E74AE3"/>
    <w:rsid w:val="00E75769"/>
    <w:rsid w:val="00E76C8A"/>
    <w:rsid w:val="00E77116"/>
    <w:rsid w:val="00E771EB"/>
    <w:rsid w:val="00E778DB"/>
    <w:rsid w:val="00E779D8"/>
    <w:rsid w:val="00E779E6"/>
    <w:rsid w:val="00E80E43"/>
    <w:rsid w:val="00E8170F"/>
    <w:rsid w:val="00E8190B"/>
    <w:rsid w:val="00E82312"/>
    <w:rsid w:val="00E834AB"/>
    <w:rsid w:val="00E83749"/>
    <w:rsid w:val="00E85EDC"/>
    <w:rsid w:val="00E87434"/>
    <w:rsid w:val="00E909FC"/>
    <w:rsid w:val="00E90D10"/>
    <w:rsid w:val="00E91526"/>
    <w:rsid w:val="00E92329"/>
    <w:rsid w:val="00E927F9"/>
    <w:rsid w:val="00E93939"/>
    <w:rsid w:val="00E9436F"/>
    <w:rsid w:val="00E9471B"/>
    <w:rsid w:val="00E94ADB"/>
    <w:rsid w:val="00E969BF"/>
    <w:rsid w:val="00E97A26"/>
    <w:rsid w:val="00EA0607"/>
    <w:rsid w:val="00EA0AA2"/>
    <w:rsid w:val="00EA0B8D"/>
    <w:rsid w:val="00EA1496"/>
    <w:rsid w:val="00EA1C4F"/>
    <w:rsid w:val="00EA29C6"/>
    <w:rsid w:val="00EA3700"/>
    <w:rsid w:val="00EA43F8"/>
    <w:rsid w:val="00EA4629"/>
    <w:rsid w:val="00EA5820"/>
    <w:rsid w:val="00EA5B25"/>
    <w:rsid w:val="00EA674E"/>
    <w:rsid w:val="00EA6817"/>
    <w:rsid w:val="00EA73AB"/>
    <w:rsid w:val="00EA7525"/>
    <w:rsid w:val="00EB0B2A"/>
    <w:rsid w:val="00EB0CBF"/>
    <w:rsid w:val="00EB0DD8"/>
    <w:rsid w:val="00EB1CF5"/>
    <w:rsid w:val="00EB252A"/>
    <w:rsid w:val="00EB2E81"/>
    <w:rsid w:val="00EB2E85"/>
    <w:rsid w:val="00EB2EC5"/>
    <w:rsid w:val="00EB3975"/>
    <w:rsid w:val="00EB3BE0"/>
    <w:rsid w:val="00EB4490"/>
    <w:rsid w:val="00EB4C0E"/>
    <w:rsid w:val="00EB5450"/>
    <w:rsid w:val="00EB584F"/>
    <w:rsid w:val="00EB5AD3"/>
    <w:rsid w:val="00EB6561"/>
    <w:rsid w:val="00EB6DA6"/>
    <w:rsid w:val="00EB73CB"/>
    <w:rsid w:val="00EB7C14"/>
    <w:rsid w:val="00EC01E4"/>
    <w:rsid w:val="00EC0782"/>
    <w:rsid w:val="00EC1171"/>
    <w:rsid w:val="00EC1595"/>
    <w:rsid w:val="00EC232E"/>
    <w:rsid w:val="00EC2E59"/>
    <w:rsid w:val="00EC2F65"/>
    <w:rsid w:val="00EC38D2"/>
    <w:rsid w:val="00EC3AB8"/>
    <w:rsid w:val="00EC3FC3"/>
    <w:rsid w:val="00EC4076"/>
    <w:rsid w:val="00EC50FE"/>
    <w:rsid w:val="00EC5191"/>
    <w:rsid w:val="00EC55EB"/>
    <w:rsid w:val="00EC5746"/>
    <w:rsid w:val="00EC5AE2"/>
    <w:rsid w:val="00EC5D7F"/>
    <w:rsid w:val="00EC600F"/>
    <w:rsid w:val="00EC6791"/>
    <w:rsid w:val="00EC6A8C"/>
    <w:rsid w:val="00EC6CDC"/>
    <w:rsid w:val="00EC6D16"/>
    <w:rsid w:val="00EC6E01"/>
    <w:rsid w:val="00EC6F79"/>
    <w:rsid w:val="00EC7059"/>
    <w:rsid w:val="00EC7452"/>
    <w:rsid w:val="00EC78B9"/>
    <w:rsid w:val="00EC7F40"/>
    <w:rsid w:val="00ED0BDA"/>
    <w:rsid w:val="00ED1806"/>
    <w:rsid w:val="00ED1891"/>
    <w:rsid w:val="00ED2519"/>
    <w:rsid w:val="00ED2C37"/>
    <w:rsid w:val="00ED2EAE"/>
    <w:rsid w:val="00ED3468"/>
    <w:rsid w:val="00ED3490"/>
    <w:rsid w:val="00ED41FA"/>
    <w:rsid w:val="00ED4436"/>
    <w:rsid w:val="00ED44AB"/>
    <w:rsid w:val="00ED4AF6"/>
    <w:rsid w:val="00ED4F1A"/>
    <w:rsid w:val="00ED600B"/>
    <w:rsid w:val="00ED61C4"/>
    <w:rsid w:val="00ED6347"/>
    <w:rsid w:val="00ED709C"/>
    <w:rsid w:val="00ED7B81"/>
    <w:rsid w:val="00ED7DF2"/>
    <w:rsid w:val="00ED7E4B"/>
    <w:rsid w:val="00ED7EED"/>
    <w:rsid w:val="00EE0040"/>
    <w:rsid w:val="00EE1774"/>
    <w:rsid w:val="00EE20F5"/>
    <w:rsid w:val="00EE2132"/>
    <w:rsid w:val="00EE3838"/>
    <w:rsid w:val="00EE41CF"/>
    <w:rsid w:val="00EE530A"/>
    <w:rsid w:val="00EE663E"/>
    <w:rsid w:val="00EE6B42"/>
    <w:rsid w:val="00EE6B4B"/>
    <w:rsid w:val="00EF00BF"/>
    <w:rsid w:val="00EF01BB"/>
    <w:rsid w:val="00EF03DC"/>
    <w:rsid w:val="00EF0BB3"/>
    <w:rsid w:val="00EF0E4A"/>
    <w:rsid w:val="00EF19C2"/>
    <w:rsid w:val="00EF1ABD"/>
    <w:rsid w:val="00EF1C2D"/>
    <w:rsid w:val="00EF24BD"/>
    <w:rsid w:val="00EF285B"/>
    <w:rsid w:val="00EF2CA8"/>
    <w:rsid w:val="00EF2FD1"/>
    <w:rsid w:val="00EF30F1"/>
    <w:rsid w:val="00EF35B4"/>
    <w:rsid w:val="00EF62A0"/>
    <w:rsid w:val="00EF68E6"/>
    <w:rsid w:val="00EF6C88"/>
    <w:rsid w:val="00EF70D3"/>
    <w:rsid w:val="00EF78C3"/>
    <w:rsid w:val="00F00790"/>
    <w:rsid w:val="00F01A98"/>
    <w:rsid w:val="00F034CF"/>
    <w:rsid w:val="00F037F6"/>
    <w:rsid w:val="00F03E2E"/>
    <w:rsid w:val="00F03EC9"/>
    <w:rsid w:val="00F045CF"/>
    <w:rsid w:val="00F067A3"/>
    <w:rsid w:val="00F06DAC"/>
    <w:rsid w:val="00F06EC2"/>
    <w:rsid w:val="00F079CD"/>
    <w:rsid w:val="00F07F98"/>
    <w:rsid w:val="00F100BE"/>
    <w:rsid w:val="00F102D6"/>
    <w:rsid w:val="00F10488"/>
    <w:rsid w:val="00F10D6F"/>
    <w:rsid w:val="00F13673"/>
    <w:rsid w:val="00F149B7"/>
    <w:rsid w:val="00F15225"/>
    <w:rsid w:val="00F1538C"/>
    <w:rsid w:val="00F15773"/>
    <w:rsid w:val="00F15AD3"/>
    <w:rsid w:val="00F16417"/>
    <w:rsid w:val="00F17371"/>
    <w:rsid w:val="00F179E2"/>
    <w:rsid w:val="00F2008D"/>
    <w:rsid w:val="00F2017E"/>
    <w:rsid w:val="00F202FA"/>
    <w:rsid w:val="00F205B6"/>
    <w:rsid w:val="00F21382"/>
    <w:rsid w:val="00F2160B"/>
    <w:rsid w:val="00F2170D"/>
    <w:rsid w:val="00F21AA0"/>
    <w:rsid w:val="00F2258F"/>
    <w:rsid w:val="00F2367E"/>
    <w:rsid w:val="00F23A76"/>
    <w:rsid w:val="00F23CD0"/>
    <w:rsid w:val="00F24EDA"/>
    <w:rsid w:val="00F25000"/>
    <w:rsid w:val="00F2583C"/>
    <w:rsid w:val="00F306CE"/>
    <w:rsid w:val="00F316F2"/>
    <w:rsid w:val="00F31917"/>
    <w:rsid w:val="00F32519"/>
    <w:rsid w:val="00F32F0C"/>
    <w:rsid w:val="00F331E6"/>
    <w:rsid w:val="00F3327D"/>
    <w:rsid w:val="00F334DF"/>
    <w:rsid w:val="00F33A90"/>
    <w:rsid w:val="00F33BFB"/>
    <w:rsid w:val="00F3436B"/>
    <w:rsid w:val="00F34C79"/>
    <w:rsid w:val="00F352C8"/>
    <w:rsid w:val="00F35CDD"/>
    <w:rsid w:val="00F360C5"/>
    <w:rsid w:val="00F36F91"/>
    <w:rsid w:val="00F370DF"/>
    <w:rsid w:val="00F375F4"/>
    <w:rsid w:val="00F37632"/>
    <w:rsid w:val="00F37739"/>
    <w:rsid w:val="00F37854"/>
    <w:rsid w:val="00F379D6"/>
    <w:rsid w:val="00F400F6"/>
    <w:rsid w:val="00F4028C"/>
    <w:rsid w:val="00F41888"/>
    <w:rsid w:val="00F42757"/>
    <w:rsid w:val="00F42B96"/>
    <w:rsid w:val="00F43A02"/>
    <w:rsid w:val="00F442E8"/>
    <w:rsid w:val="00F4477F"/>
    <w:rsid w:val="00F45E10"/>
    <w:rsid w:val="00F464AD"/>
    <w:rsid w:val="00F46D33"/>
    <w:rsid w:val="00F47815"/>
    <w:rsid w:val="00F47977"/>
    <w:rsid w:val="00F47A6D"/>
    <w:rsid w:val="00F50B32"/>
    <w:rsid w:val="00F524EE"/>
    <w:rsid w:val="00F525E5"/>
    <w:rsid w:val="00F5284F"/>
    <w:rsid w:val="00F53760"/>
    <w:rsid w:val="00F53E6C"/>
    <w:rsid w:val="00F5417F"/>
    <w:rsid w:val="00F545AC"/>
    <w:rsid w:val="00F54869"/>
    <w:rsid w:val="00F55AF5"/>
    <w:rsid w:val="00F55FB7"/>
    <w:rsid w:val="00F564DC"/>
    <w:rsid w:val="00F568BD"/>
    <w:rsid w:val="00F57757"/>
    <w:rsid w:val="00F577EB"/>
    <w:rsid w:val="00F60D23"/>
    <w:rsid w:val="00F6179C"/>
    <w:rsid w:val="00F61A31"/>
    <w:rsid w:val="00F61B7D"/>
    <w:rsid w:val="00F623B8"/>
    <w:rsid w:val="00F6263F"/>
    <w:rsid w:val="00F628BA"/>
    <w:rsid w:val="00F63057"/>
    <w:rsid w:val="00F63A09"/>
    <w:rsid w:val="00F63C03"/>
    <w:rsid w:val="00F644B9"/>
    <w:rsid w:val="00F64A78"/>
    <w:rsid w:val="00F655A4"/>
    <w:rsid w:val="00F66150"/>
    <w:rsid w:val="00F661C9"/>
    <w:rsid w:val="00F66648"/>
    <w:rsid w:val="00F66ACB"/>
    <w:rsid w:val="00F67990"/>
    <w:rsid w:val="00F71898"/>
    <w:rsid w:val="00F7222A"/>
    <w:rsid w:val="00F72291"/>
    <w:rsid w:val="00F7246C"/>
    <w:rsid w:val="00F7295C"/>
    <w:rsid w:val="00F740F2"/>
    <w:rsid w:val="00F74CEC"/>
    <w:rsid w:val="00F75546"/>
    <w:rsid w:val="00F75718"/>
    <w:rsid w:val="00F758AA"/>
    <w:rsid w:val="00F76336"/>
    <w:rsid w:val="00F76E72"/>
    <w:rsid w:val="00F76F45"/>
    <w:rsid w:val="00F76FDF"/>
    <w:rsid w:val="00F772A8"/>
    <w:rsid w:val="00F77397"/>
    <w:rsid w:val="00F77B36"/>
    <w:rsid w:val="00F8011D"/>
    <w:rsid w:val="00F8086B"/>
    <w:rsid w:val="00F81058"/>
    <w:rsid w:val="00F811B6"/>
    <w:rsid w:val="00F81307"/>
    <w:rsid w:val="00F8135B"/>
    <w:rsid w:val="00F814EF"/>
    <w:rsid w:val="00F81A42"/>
    <w:rsid w:val="00F81C37"/>
    <w:rsid w:val="00F822DB"/>
    <w:rsid w:val="00F830A6"/>
    <w:rsid w:val="00F84316"/>
    <w:rsid w:val="00F84540"/>
    <w:rsid w:val="00F8462D"/>
    <w:rsid w:val="00F84D7E"/>
    <w:rsid w:val="00F85250"/>
    <w:rsid w:val="00F862FF"/>
    <w:rsid w:val="00F863A4"/>
    <w:rsid w:val="00F8688E"/>
    <w:rsid w:val="00F86A05"/>
    <w:rsid w:val="00F87824"/>
    <w:rsid w:val="00F90F54"/>
    <w:rsid w:val="00F90FAD"/>
    <w:rsid w:val="00F91061"/>
    <w:rsid w:val="00F9106C"/>
    <w:rsid w:val="00F913D5"/>
    <w:rsid w:val="00F9152E"/>
    <w:rsid w:val="00F91818"/>
    <w:rsid w:val="00F91B3C"/>
    <w:rsid w:val="00F92221"/>
    <w:rsid w:val="00F925C2"/>
    <w:rsid w:val="00F92C1C"/>
    <w:rsid w:val="00F92DFA"/>
    <w:rsid w:val="00F93011"/>
    <w:rsid w:val="00F93521"/>
    <w:rsid w:val="00F93D7A"/>
    <w:rsid w:val="00F940CE"/>
    <w:rsid w:val="00F944AE"/>
    <w:rsid w:val="00F9469D"/>
    <w:rsid w:val="00F94AC0"/>
    <w:rsid w:val="00F9591F"/>
    <w:rsid w:val="00F95A5A"/>
    <w:rsid w:val="00F96563"/>
    <w:rsid w:val="00F9721F"/>
    <w:rsid w:val="00F97665"/>
    <w:rsid w:val="00F97A2A"/>
    <w:rsid w:val="00FA10B0"/>
    <w:rsid w:val="00FA11E3"/>
    <w:rsid w:val="00FA125F"/>
    <w:rsid w:val="00FA1297"/>
    <w:rsid w:val="00FA1505"/>
    <w:rsid w:val="00FA260E"/>
    <w:rsid w:val="00FA28ED"/>
    <w:rsid w:val="00FA2C64"/>
    <w:rsid w:val="00FA311F"/>
    <w:rsid w:val="00FA45E7"/>
    <w:rsid w:val="00FA4968"/>
    <w:rsid w:val="00FA49FA"/>
    <w:rsid w:val="00FA50F8"/>
    <w:rsid w:val="00FA59FE"/>
    <w:rsid w:val="00FA6460"/>
    <w:rsid w:val="00FA6637"/>
    <w:rsid w:val="00FA6BF7"/>
    <w:rsid w:val="00FA7610"/>
    <w:rsid w:val="00FA76A1"/>
    <w:rsid w:val="00FA7C32"/>
    <w:rsid w:val="00FB03C9"/>
    <w:rsid w:val="00FB0A8B"/>
    <w:rsid w:val="00FB0DBB"/>
    <w:rsid w:val="00FB0F72"/>
    <w:rsid w:val="00FB1021"/>
    <w:rsid w:val="00FB22CE"/>
    <w:rsid w:val="00FB2439"/>
    <w:rsid w:val="00FB2723"/>
    <w:rsid w:val="00FB2876"/>
    <w:rsid w:val="00FB2EF4"/>
    <w:rsid w:val="00FB38C4"/>
    <w:rsid w:val="00FB38C5"/>
    <w:rsid w:val="00FB39A2"/>
    <w:rsid w:val="00FB407B"/>
    <w:rsid w:val="00FB4875"/>
    <w:rsid w:val="00FB4F72"/>
    <w:rsid w:val="00FB5CBF"/>
    <w:rsid w:val="00FB6C13"/>
    <w:rsid w:val="00FB76B7"/>
    <w:rsid w:val="00FB7722"/>
    <w:rsid w:val="00FB7D7B"/>
    <w:rsid w:val="00FC006F"/>
    <w:rsid w:val="00FC04B7"/>
    <w:rsid w:val="00FC15C9"/>
    <w:rsid w:val="00FC1F7B"/>
    <w:rsid w:val="00FC2ADF"/>
    <w:rsid w:val="00FC2D08"/>
    <w:rsid w:val="00FC3345"/>
    <w:rsid w:val="00FC3724"/>
    <w:rsid w:val="00FC402B"/>
    <w:rsid w:val="00FC4751"/>
    <w:rsid w:val="00FC4B6E"/>
    <w:rsid w:val="00FC4B99"/>
    <w:rsid w:val="00FC4FD0"/>
    <w:rsid w:val="00FC5539"/>
    <w:rsid w:val="00FC5A80"/>
    <w:rsid w:val="00FC7890"/>
    <w:rsid w:val="00FC7991"/>
    <w:rsid w:val="00FC7DE6"/>
    <w:rsid w:val="00FD0794"/>
    <w:rsid w:val="00FD175D"/>
    <w:rsid w:val="00FD18FC"/>
    <w:rsid w:val="00FD1B44"/>
    <w:rsid w:val="00FD1F33"/>
    <w:rsid w:val="00FD26CD"/>
    <w:rsid w:val="00FD2A2A"/>
    <w:rsid w:val="00FD348B"/>
    <w:rsid w:val="00FD3625"/>
    <w:rsid w:val="00FD3918"/>
    <w:rsid w:val="00FD665C"/>
    <w:rsid w:val="00FD69B3"/>
    <w:rsid w:val="00FD7732"/>
    <w:rsid w:val="00FE1ADB"/>
    <w:rsid w:val="00FE3497"/>
    <w:rsid w:val="00FE36B7"/>
    <w:rsid w:val="00FE3BF0"/>
    <w:rsid w:val="00FE5E12"/>
    <w:rsid w:val="00FE656A"/>
    <w:rsid w:val="00FE7351"/>
    <w:rsid w:val="00FE7429"/>
    <w:rsid w:val="00FE7550"/>
    <w:rsid w:val="00FE76E8"/>
    <w:rsid w:val="00FF0A3D"/>
    <w:rsid w:val="00FF0B2F"/>
    <w:rsid w:val="00FF17AE"/>
    <w:rsid w:val="00FF1E20"/>
    <w:rsid w:val="00FF204D"/>
    <w:rsid w:val="00FF276E"/>
    <w:rsid w:val="00FF2C0D"/>
    <w:rsid w:val="00FF3B55"/>
    <w:rsid w:val="00FF4163"/>
    <w:rsid w:val="00FF41CA"/>
    <w:rsid w:val="00FF4743"/>
    <w:rsid w:val="00FF4C01"/>
    <w:rsid w:val="00FF4D23"/>
    <w:rsid w:val="00FF5007"/>
    <w:rsid w:val="00FF533F"/>
    <w:rsid w:val="00FF562E"/>
    <w:rsid w:val="00FF5799"/>
    <w:rsid w:val="00FF5928"/>
    <w:rsid w:val="00FF5C3C"/>
    <w:rsid w:val="00FF5FCD"/>
    <w:rsid w:val="00FF610B"/>
    <w:rsid w:val="00FF61F8"/>
    <w:rsid w:val="00FF6295"/>
    <w:rsid w:val="00FF63A7"/>
    <w:rsid w:val="00FF645B"/>
    <w:rsid w:val="00FF653F"/>
    <w:rsid w:val="00FF675F"/>
    <w:rsid w:val="00FF6CCE"/>
    <w:rsid w:val="00FF6D06"/>
    <w:rsid w:val="00FF6F93"/>
    <w:rsid w:val="00FF6F98"/>
    <w:rsid w:val="00FF7453"/>
    <w:rsid w:val="00FF7D10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 style="mso-wrap-style:none;v-text-anchor:middle" fill="f" fillcolor="#0c9" strokecolor="#3c3">
      <v:fill color="#0c9" on="f"/>
      <v:stroke color="#3c3" weight="2.5pt"/>
    </o:shapedefaults>
    <o:shapelayout v:ext="edit">
      <o:idmap v:ext="edit" data="1"/>
    </o:shapelayout>
  </w:shapeDefaults>
  <w:decimalSymbol w:val=","/>
  <w:listSeparator w:val=";"/>
  <w14:docId w14:val="77487B62"/>
  <w15:chartTrackingRefBased/>
  <w15:docId w15:val="{2DD62A79-7E9D-426D-81EC-6679299E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A3D34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C4200E"/>
    <w:pPr>
      <w:keepNext/>
      <w:numPr>
        <w:numId w:val="11"/>
      </w:numPr>
      <w:spacing w:before="240" w:after="6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8A3319"/>
    <w:pPr>
      <w:keepNext/>
      <w:spacing w:after="60"/>
      <w:jc w:val="center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link w:val="berschrift3Zchn"/>
    <w:autoRedefine/>
    <w:qFormat/>
    <w:rsid w:val="00B47979"/>
    <w:pPr>
      <w:keepNext/>
      <w:spacing w:after="60"/>
      <w:jc w:val="center"/>
      <w:outlineLvl w:val="2"/>
    </w:pPr>
    <w:rPr>
      <w:rFonts w:cs="Arial"/>
      <w:b/>
      <w:bCs/>
      <w:color w:val="0000FF"/>
      <w:lang w:eastAsia="de-DE"/>
    </w:rPr>
  </w:style>
  <w:style w:type="paragraph" w:styleId="berschrift4">
    <w:name w:val="heading 4"/>
    <w:basedOn w:val="Standard"/>
    <w:next w:val="Standard"/>
    <w:qFormat/>
    <w:rsid w:val="0096594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6594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6594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65942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6594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65942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1CharCarattereCharCarattereCharCarattereCharCarattereCharCarattereCharCarattere1CharCarattere">
    <w:name w:val="Carattere1 Char Carattere Char Carattere Char Carattere Char Carattere Char Carattere Char Carattere1 Char Carattere"/>
    <w:basedOn w:val="Standard"/>
    <w:autoRedefine/>
    <w:rsid w:val="00AD101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uzeile">
    <w:name w:val="footer"/>
    <w:basedOn w:val="Standard"/>
    <w:link w:val="FuzeileZchn"/>
    <w:rsid w:val="00F84316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  <w:rsid w:val="00F84316"/>
  </w:style>
  <w:style w:type="paragraph" w:styleId="Kopfzeile">
    <w:name w:val="header"/>
    <w:basedOn w:val="Standard"/>
    <w:link w:val="KopfzeileZchn"/>
    <w:rsid w:val="00F84316"/>
    <w:pPr>
      <w:tabs>
        <w:tab w:val="center" w:pos="4819"/>
        <w:tab w:val="right" w:pos="9638"/>
      </w:tabs>
    </w:pPr>
  </w:style>
  <w:style w:type="paragraph" w:styleId="Titel">
    <w:name w:val="Title"/>
    <w:basedOn w:val="Standard"/>
    <w:link w:val="TitelZchn"/>
    <w:qFormat/>
    <w:rsid w:val="00541305"/>
    <w:pPr>
      <w:spacing w:after="120"/>
      <w:jc w:val="center"/>
    </w:pPr>
    <w:rPr>
      <w:b/>
      <w:sz w:val="48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903E22"/>
    <w:pPr>
      <w:tabs>
        <w:tab w:val="left" w:pos="720"/>
        <w:tab w:val="right" w:leader="dot" w:pos="9600"/>
      </w:tabs>
      <w:spacing w:before="120" w:line="240" w:lineRule="auto"/>
    </w:pPr>
    <w:rPr>
      <w:rFonts w:cs="Arial"/>
      <w:b/>
      <w:bCs/>
      <w:caps/>
      <w:noProof/>
      <w:sz w:val="20"/>
      <w:szCs w:val="20"/>
    </w:rPr>
  </w:style>
  <w:style w:type="character" w:styleId="Hyperlink">
    <w:name w:val="Hyperlink"/>
    <w:rsid w:val="009A6541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E55723"/>
    <w:pPr>
      <w:tabs>
        <w:tab w:val="left" w:pos="720"/>
        <w:tab w:val="right" w:leader="dot" w:pos="9600"/>
      </w:tabs>
      <w:spacing w:before="120" w:line="240" w:lineRule="auto"/>
    </w:pPr>
    <w:rPr>
      <w:rFonts w:cs="Arial"/>
      <w:b/>
      <w:bCs/>
      <w:noProof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8C312F"/>
    <w:pPr>
      <w:ind w:left="240"/>
    </w:pPr>
    <w:rPr>
      <w:rFonts w:ascii="Calibri" w:hAnsi="Calibri"/>
      <w:sz w:val="20"/>
      <w:szCs w:val="20"/>
    </w:rPr>
  </w:style>
  <w:style w:type="character" w:styleId="Fett">
    <w:name w:val="Strong"/>
    <w:qFormat/>
    <w:rsid w:val="00437A0A"/>
    <w:rPr>
      <w:b/>
      <w:bCs/>
    </w:rPr>
  </w:style>
  <w:style w:type="paragraph" w:customStyle="1" w:styleId="Preformattato">
    <w:name w:val="Preformattato"/>
    <w:basedOn w:val="Standard"/>
    <w:rsid w:val="00437A0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table" w:styleId="Tabellenraster">
    <w:name w:val="Table Grid"/>
    <w:basedOn w:val="NormaleTabelle"/>
    <w:rsid w:val="00DA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FD26CD"/>
    <w:pPr>
      <w:spacing w:after="120"/>
    </w:pPr>
    <w:rPr>
      <w:sz w:val="20"/>
      <w:szCs w:val="20"/>
    </w:rPr>
  </w:style>
  <w:style w:type="paragraph" w:styleId="Textkrper3">
    <w:name w:val="Body Text 3"/>
    <w:basedOn w:val="Standard"/>
    <w:rsid w:val="00FD26CD"/>
    <w:rPr>
      <w:szCs w:val="20"/>
    </w:rPr>
  </w:style>
  <w:style w:type="paragraph" w:styleId="Textkrper">
    <w:name w:val="Body Text"/>
    <w:basedOn w:val="Standard"/>
    <w:rsid w:val="00945D9A"/>
    <w:pPr>
      <w:spacing w:after="120"/>
    </w:pPr>
  </w:style>
  <w:style w:type="paragraph" w:styleId="Beschriftung">
    <w:name w:val="caption"/>
    <w:basedOn w:val="Standard"/>
    <w:next w:val="Standard"/>
    <w:qFormat/>
    <w:rsid w:val="00504714"/>
    <w:pPr>
      <w:spacing w:before="120" w:after="120"/>
    </w:pPr>
    <w:rPr>
      <w:b/>
      <w:bCs/>
      <w:sz w:val="20"/>
      <w:szCs w:val="20"/>
    </w:rPr>
  </w:style>
  <w:style w:type="character" w:styleId="Kommentarzeichen">
    <w:name w:val="annotation reference"/>
    <w:semiHidden/>
    <w:rsid w:val="001538D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538D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538DB"/>
    <w:rPr>
      <w:b/>
      <w:bCs/>
    </w:rPr>
  </w:style>
  <w:style w:type="paragraph" w:styleId="Sprechblasentext">
    <w:name w:val="Balloon Text"/>
    <w:basedOn w:val="Standard"/>
    <w:semiHidden/>
    <w:rsid w:val="001538DB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rsid w:val="00BA54E4"/>
    <w:pPr>
      <w:spacing w:after="120" w:line="480" w:lineRule="auto"/>
      <w:ind w:left="283"/>
    </w:pPr>
  </w:style>
  <w:style w:type="paragraph" w:customStyle="1" w:styleId="Char2CarattereChar1Carattere">
    <w:name w:val="Char2 Carattere Char1 Carattere"/>
    <w:basedOn w:val="Standard"/>
    <w:rsid w:val="00BA54E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3Carattere1CharCarattereCharCarattereCharCarattereCharCarattereCharCarattereCharCarattereCharCarattereChar">
    <w:name w:val="Char3 Carattere1 Char Carattere Char Carattere Char Carattere Char Carattere Char Carattere Char Carattere Char Carattere Char"/>
    <w:basedOn w:val="Standard"/>
    <w:rsid w:val="00C745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Verzeichnis8">
    <w:name w:val="toc 8"/>
    <w:basedOn w:val="Standard"/>
    <w:next w:val="Standard"/>
    <w:autoRedefine/>
    <w:uiPriority w:val="39"/>
    <w:rsid w:val="003D3845"/>
    <w:pPr>
      <w:ind w:left="1440"/>
    </w:pPr>
    <w:rPr>
      <w:rFonts w:ascii="Calibri" w:hAnsi="Calibri"/>
      <w:sz w:val="20"/>
      <w:szCs w:val="20"/>
    </w:rPr>
  </w:style>
  <w:style w:type="paragraph" w:customStyle="1" w:styleId="StileTitolo3Giustificato">
    <w:name w:val="Stile Titolo 3 + Giustificato"/>
    <w:basedOn w:val="Standard"/>
    <w:rsid w:val="00212A15"/>
    <w:pPr>
      <w:numPr>
        <w:ilvl w:val="2"/>
        <w:numId w:val="1"/>
      </w:numPr>
    </w:pPr>
  </w:style>
  <w:style w:type="paragraph" w:customStyle="1" w:styleId="Carattere">
    <w:name w:val="Carattere"/>
    <w:basedOn w:val="Standard"/>
    <w:link w:val="CarattereCarattere4"/>
    <w:rsid w:val="003D38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ttere1">
    <w:name w:val="Carattere1"/>
    <w:basedOn w:val="Standard"/>
    <w:rsid w:val="000A2A9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ileRientrocorpodeltestoVerdanaGiustificatoSinistro1">
    <w:name w:val="Stile Rientro corpo del testo + Verdana Giustificato Sinistro:  1..."/>
    <w:basedOn w:val="Textkrper-Zeileneinzug"/>
    <w:rsid w:val="002C7C68"/>
    <w:pPr>
      <w:ind w:left="567" w:firstLine="6"/>
    </w:pPr>
    <w:rPr>
      <w:rFonts w:ascii="Verdana" w:hAnsi="Verdana"/>
      <w:szCs w:val="20"/>
    </w:rPr>
  </w:style>
  <w:style w:type="paragraph" w:styleId="Textkrper-Zeileneinzug">
    <w:name w:val="Body Text Indent"/>
    <w:basedOn w:val="Standard"/>
    <w:rsid w:val="002C7C68"/>
    <w:pPr>
      <w:spacing w:after="120"/>
      <w:ind w:left="283"/>
    </w:pPr>
  </w:style>
  <w:style w:type="paragraph" w:customStyle="1" w:styleId="Char3Carattere1CharCarattereCharCarattereCharCarattereCharCarattereCharCarattereCharCarattereCharCarattereCharCarattereChar">
    <w:name w:val="Char3 Carattere1 Char Carattere Char Carattere Char Carattere Char Carattere Char Carattere Char Carattere Char Carattere Char Carattere Char"/>
    <w:basedOn w:val="Standard"/>
    <w:rsid w:val="00D52D0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Standard"/>
    <w:rsid w:val="00D52D0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ttere3Char">
    <w:name w:val="Carattere3 Char"/>
    <w:basedOn w:val="Standard"/>
    <w:rsid w:val="00D52D0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rpodeltesto21">
    <w:name w:val="Corpo del testo 21"/>
    <w:basedOn w:val="Standard"/>
    <w:rsid w:val="00D52D02"/>
    <w:pPr>
      <w:ind w:left="275" w:hanging="275"/>
    </w:pPr>
    <w:rPr>
      <w:szCs w:val="20"/>
      <w:lang w:val="de-DE"/>
    </w:rPr>
  </w:style>
  <w:style w:type="paragraph" w:customStyle="1" w:styleId="Char2CarattereChar">
    <w:name w:val="Char2 Carattere Char"/>
    <w:basedOn w:val="Standard"/>
    <w:rsid w:val="00D52D0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andardWeb">
    <w:name w:val="Normal (Web)"/>
    <w:basedOn w:val="Standard"/>
    <w:rsid w:val="00573322"/>
    <w:pPr>
      <w:spacing w:before="100" w:beforeAutospacing="1" w:after="100" w:afterAutospacing="1"/>
    </w:pPr>
  </w:style>
  <w:style w:type="paragraph" w:customStyle="1" w:styleId="Carattere1CharCarattereChar">
    <w:name w:val="Carattere1 Char Carattere Char"/>
    <w:basedOn w:val="Standard"/>
    <w:autoRedefine/>
    <w:rsid w:val="00BC03BB"/>
    <w:rPr>
      <w:rFonts w:cs="Arial"/>
      <w:lang w:eastAsia="en-US"/>
    </w:rPr>
  </w:style>
  <w:style w:type="paragraph" w:customStyle="1" w:styleId="Char3Carattere1CharCarattereCharCarattereCharCarattereCharCarattereCharCarattereCharCarattereCharCarattereCharCarattereCharCarattereChar">
    <w:name w:val="Char3 Carattere1 Char Carattere Char Carattere Char Carattere Char Carattere Char Carattere Char Carattere Char Carattere Char Carattere Char Carattere Char"/>
    <w:basedOn w:val="Standard"/>
    <w:rsid w:val="0051679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locktext">
    <w:name w:val="Block Text"/>
    <w:basedOn w:val="Standard"/>
    <w:rsid w:val="00715720"/>
    <w:pPr>
      <w:spacing w:line="240" w:lineRule="atLeast"/>
      <w:ind w:left="284" w:right="283"/>
    </w:pPr>
    <w:rPr>
      <w:sz w:val="22"/>
      <w:szCs w:val="20"/>
    </w:rPr>
  </w:style>
  <w:style w:type="paragraph" w:customStyle="1" w:styleId="ListDash1">
    <w:name w:val="List Dash 1"/>
    <w:basedOn w:val="Standard"/>
    <w:rsid w:val="00715720"/>
    <w:pPr>
      <w:tabs>
        <w:tab w:val="num" w:pos="567"/>
      </w:tabs>
      <w:spacing w:after="240"/>
      <w:ind w:left="567" w:hanging="567"/>
    </w:pPr>
    <w:rPr>
      <w:szCs w:val="20"/>
      <w:lang w:val="en-GB" w:eastAsia="en-GB"/>
    </w:rPr>
  </w:style>
  <w:style w:type="paragraph" w:customStyle="1" w:styleId="CarattereCharCarattereCharCarattereChar">
    <w:name w:val="Carattere Char Carattere Char Carattere Char"/>
    <w:basedOn w:val="Standard"/>
    <w:rsid w:val="00D844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Index1">
    <w:name w:val="index 1"/>
    <w:basedOn w:val="Standard"/>
    <w:next w:val="Standard"/>
    <w:semiHidden/>
    <w:rsid w:val="00D41F07"/>
    <w:pPr>
      <w:spacing w:line="240" w:lineRule="auto"/>
    </w:pPr>
    <w:rPr>
      <w:sz w:val="20"/>
      <w:szCs w:val="20"/>
      <w:lang w:val="de-DE"/>
    </w:rPr>
  </w:style>
  <w:style w:type="character" w:styleId="BesuchterLink">
    <w:name w:val="FollowedHyperlink"/>
    <w:rsid w:val="00D84463"/>
    <w:rPr>
      <w:color w:val="800080"/>
      <w:u w:val="single"/>
    </w:rPr>
  </w:style>
  <w:style w:type="paragraph" w:customStyle="1" w:styleId="xl23">
    <w:name w:val="xl23"/>
    <w:basedOn w:val="Standard"/>
    <w:rsid w:val="00D84463"/>
    <w:pPr>
      <w:shd w:val="clear" w:color="auto" w:fill="FFFFFF"/>
      <w:spacing w:before="100" w:beforeAutospacing="1" w:after="100" w:afterAutospacing="1"/>
    </w:pPr>
    <w:rPr>
      <w:rFonts w:cs="Arial"/>
    </w:rPr>
  </w:style>
  <w:style w:type="paragraph" w:customStyle="1" w:styleId="xl24">
    <w:name w:val="xl24"/>
    <w:basedOn w:val="Standard"/>
    <w:rsid w:val="00D84463"/>
    <w:pP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25">
    <w:name w:val="xl25"/>
    <w:basedOn w:val="Standard"/>
    <w:rsid w:val="00D84463"/>
    <w:pPr>
      <w:shd w:val="clear" w:color="auto" w:fill="CCFFCC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26">
    <w:name w:val="xl26"/>
    <w:basedOn w:val="Standard"/>
    <w:rsid w:val="00D84463"/>
    <w:pPr>
      <w:shd w:val="clear" w:color="auto" w:fill="CCFFCC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27">
    <w:name w:val="xl27"/>
    <w:basedOn w:val="Standard"/>
    <w:rsid w:val="00D84463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28">
    <w:name w:val="xl28"/>
    <w:basedOn w:val="Standard"/>
    <w:rsid w:val="00D84463"/>
    <w:pP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29">
    <w:name w:val="xl29"/>
    <w:basedOn w:val="Standard"/>
    <w:rsid w:val="00D84463"/>
    <w:pPr>
      <w:shd w:val="clear" w:color="auto" w:fill="CCFFCC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30">
    <w:name w:val="xl30"/>
    <w:basedOn w:val="Standard"/>
    <w:rsid w:val="00D84463"/>
    <w:pPr>
      <w:shd w:val="clear" w:color="auto" w:fill="CCFFCC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31">
    <w:name w:val="xl31"/>
    <w:basedOn w:val="Standard"/>
    <w:rsid w:val="00D84463"/>
    <w:pPr>
      <w:shd w:val="clear" w:color="auto" w:fill="CCFFCC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32">
    <w:name w:val="xl32"/>
    <w:basedOn w:val="Standard"/>
    <w:rsid w:val="00D84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33">
    <w:name w:val="xl33"/>
    <w:basedOn w:val="Standard"/>
    <w:rsid w:val="00D844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34">
    <w:name w:val="xl34"/>
    <w:basedOn w:val="Standard"/>
    <w:rsid w:val="00D84463"/>
    <w:pP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35">
    <w:name w:val="xl35"/>
    <w:basedOn w:val="Standard"/>
    <w:rsid w:val="00D84463"/>
    <w:pPr>
      <w:shd w:val="clear" w:color="auto" w:fill="CCFFCC"/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36">
    <w:name w:val="xl36"/>
    <w:basedOn w:val="Standard"/>
    <w:rsid w:val="00D84463"/>
    <w:pPr>
      <w:shd w:val="clear" w:color="auto" w:fill="CCFFCC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37">
    <w:name w:val="xl37"/>
    <w:basedOn w:val="Standard"/>
    <w:rsid w:val="00D84463"/>
    <w:pPr>
      <w:shd w:val="clear" w:color="auto" w:fill="CCFFCC"/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38">
    <w:name w:val="xl38"/>
    <w:basedOn w:val="Standard"/>
    <w:rsid w:val="00D84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39">
    <w:name w:val="xl39"/>
    <w:basedOn w:val="Standard"/>
    <w:rsid w:val="00D8446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40">
    <w:name w:val="xl40"/>
    <w:basedOn w:val="Standard"/>
    <w:rsid w:val="00D8446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41">
    <w:name w:val="xl41"/>
    <w:basedOn w:val="Standard"/>
    <w:rsid w:val="00D8446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42">
    <w:name w:val="xl42"/>
    <w:basedOn w:val="Standard"/>
    <w:rsid w:val="00D8446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43">
    <w:name w:val="xl43"/>
    <w:basedOn w:val="Standard"/>
    <w:rsid w:val="00D84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44">
    <w:name w:val="xl44"/>
    <w:basedOn w:val="Standard"/>
    <w:rsid w:val="00D844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45">
    <w:name w:val="xl45"/>
    <w:basedOn w:val="Standard"/>
    <w:rsid w:val="00D84463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46">
    <w:name w:val="xl46"/>
    <w:basedOn w:val="Standard"/>
    <w:rsid w:val="00D84463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47">
    <w:name w:val="xl47"/>
    <w:basedOn w:val="Standard"/>
    <w:rsid w:val="00D84463"/>
    <w:pPr>
      <w:pBdr>
        <w:top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48">
    <w:name w:val="xl48"/>
    <w:basedOn w:val="Standard"/>
    <w:rsid w:val="00D84463"/>
    <w:pPr>
      <w:pBdr>
        <w:lef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49">
    <w:name w:val="xl49"/>
    <w:basedOn w:val="Standard"/>
    <w:rsid w:val="00D84463"/>
    <w:pPr>
      <w:pBdr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50">
    <w:name w:val="xl50"/>
    <w:basedOn w:val="Standard"/>
    <w:rsid w:val="00D84463"/>
    <w:pPr>
      <w:shd w:val="clear" w:color="auto" w:fill="CCFFCC"/>
      <w:spacing w:before="100" w:beforeAutospacing="1" w:after="100" w:afterAutospacing="1"/>
    </w:pPr>
    <w:rPr>
      <w:rFonts w:cs="Arial"/>
    </w:rPr>
  </w:style>
  <w:style w:type="paragraph" w:customStyle="1" w:styleId="xl51">
    <w:name w:val="xl51"/>
    <w:basedOn w:val="Standard"/>
    <w:rsid w:val="00D84463"/>
    <w:pPr>
      <w:pBdr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52">
    <w:name w:val="xl52"/>
    <w:basedOn w:val="Standard"/>
    <w:rsid w:val="00D84463"/>
    <w:pPr>
      <w:shd w:val="clear" w:color="auto" w:fill="CCFFCC"/>
      <w:spacing w:before="100" w:beforeAutospacing="1" w:after="100" w:afterAutospacing="1"/>
      <w:jc w:val="center"/>
    </w:pPr>
    <w:rPr>
      <w:rFonts w:cs="Arial"/>
    </w:rPr>
  </w:style>
  <w:style w:type="paragraph" w:customStyle="1" w:styleId="xl53">
    <w:name w:val="xl53"/>
    <w:basedOn w:val="Standard"/>
    <w:rsid w:val="00D84463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cs="Arial"/>
    </w:rPr>
  </w:style>
  <w:style w:type="paragraph" w:customStyle="1" w:styleId="xl54">
    <w:name w:val="xl54"/>
    <w:basedOn w:val="Standard"/>
    <w:rsid w:val="00D84463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cs="Arial"/>
    </w:rPr>
  </w:style>
  <w:style w:type="paragraph" w:customStyle="1" w:styleId="xl55">
    <w:name w:val="xl55"/>
    <w:basedOn w:val="Standard"/>
    <w:rsid w:val="00D84463"/>
    <w:pPr>
      <w:shd w:val="clear" w:color="auto" w:fill="CCFFCC"/>
      <w:spacing w:before="100" w:beforeAutospacing="1" w:after="100" w:afterAutospacing="1"/>
      <w:textAlignment w:val="top"/>
    </w:pPr>
    <w:rPr>
      <w:rFonts w:cs="Arial"/>
    </w:rPr>
  </w:style>
  <w:style w:type="paragraph" w:customStyle="1" w:styleId="xl56">
    <w:name w:val="xl56"/>
    <w:basedOn w:val="Standard"/>
    <w:rsid w:val="00D84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57">
    <w:name w:val="xl57"/>
    <w:basedOn w:val="Standard"/>
    <w:rsid w:val="00D8446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58">
    <w:name w:val="xl58"/>
    <w:basedOn w:val="Standard"/>
    <w:rsid w:val="00D8446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59">
    <w:name w:val="xl59"/>
    <w:basedOn w:val="Standard"/>
    <w:rsid w:val="00D8446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60">
    <w:name w:val="xl60"/>
    <w:basedOn w:val="Standard"/>
    <w:rsid w:val="00D8446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61">
    <w:name w:val="xl61"/>
    <w:basedOn w:val="Standard"/>
    <w:rsid w:val="00D8446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62">
    <w:name w:val="xl62"/>
    <w:basedOn w:val="Standard"/>
    <w:rsid w:val="00D8446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63">
    <w:name w:val="xl63"/>
    <w:basedOn w:val="Standard"/>
    <w:rsid w:val="00D8446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64">
    <w:name w:val="xl64"/>
    <w:basedOn w:val="Standard"/>
    <w:rsid w:val="00D8446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65">
    <w:name w:val="xl65"/>
    <w:basedOn w:val="Standard"/>
    <w:rsid w:val="00D8446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66">
    <w:name w:val="xl66"/>
    <w:basedOn w:val="Standard"/>
    <w:rsid w:val="00D8446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67">
    <w:name w:val="xl67"/>
    <w:basedOn w:val="Standard"/>
    <w:rsid w:val="00D84463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68">
    <w:name w:val="xl68"/>
    <w:basedOn w:val="Standard"/>
    <w:rsid w:val="00D84463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cs="Arial"/>
    </w:rPr>
  </w:style>
  <w:style w:type="paragraph" w:customStyle="1" w:styleId="xl69">
    <w:name w:val="xl69"/>
    <w:basedOn w:val="Standard"/>
    <w:rsid w:val="00D84463"/>
    <w:pPr>
      <w:shd w:val="clear" w:color="auto" w:fill="CCFFCC"/>
      <w:spacing w:before="100" w:beforeAutospacing="1" w:after="100" w:afterAutospacing="1"/>
    </w:pPr>
    <w:rPr>
      <w:rFonts w:cs="Arial"/>
    </w:rPr>
  </w:style>
  <w:style w:type="paragraph" w:customStyle="1" w:styleId="xl70">
    <w:name w:val="xl70"/>
    <w:basedOn w:val="Standard"/>
    <w:rsid w:val="00D84463"/>
    <w:pPr>
      <w:shd w:val="clear" w:color="auto" w:fill="CCFFCC"/>
      <w:spacing w:before="100" w:beforeAutospacing="1" w:after="100" w:afterAutospacing="1"/>
      <w:textAlignment w:val="top"/>
    </w:pPr>
    <w:rPr>
      <w:rFonts w:cs="Arial"/>
    </w:rPr>
  </w:style>
  <w:style w:type="paragraph" w:customStyle="1" w:styleId="xl71">
    <w:name w:val="xl71"/>
    <w:basedOn w:val="Standard"/>
    <w:rsid w:val="00D844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2">
    <w:name w:val="xl72"/>
    <w:basedOn w:val="Standard"/>
    <w:rsid w:val="00D8446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3">
    <w:name w:val="xl73"/>
    <w:basedOn w:val="Standard"/>
    <w:rsid w:val="00D844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4">
    <w:name w:val="xl74"/>
    <w:basedOn w:val="Standard"/>
    <w:rsid w:val="00D844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5">
    <w:name w:val="xl75"/>
    <w:basedOn w:val="Standard"/>
    <w:rsid w:val="00D84463"/>
    <w:pPr>
      <w:pBdr>
        <w:lef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6">
    <w:name w:val="xl76"/>
    <w:basedOn w:val="Standard"/>
    <w:rsid w:val="00D84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77">
    <w:name w:val="xl77"/>
    <w:basedOn w:val="Standard"/>
    <w:rsid w:val="00D844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78">
    <w:name w:val="xl78"/>
    <w:basedOn w:val="Standard"/>
    <w:rsid w:val="00D84463"/>
    <w:pP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79">
    <w:name w:val="xl79"/>
    <w:basedOn w:val="Standard"/>
    <w:rsid w:val="00D844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80">
    <w:name w:val="xl80"/>
    <w:basedOn w:val="Standard"/>
    <w:rsid w:val="00D8446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81">
    <w:name w:val="xl81"/>
    <w:basedOn w:val="Standard"/>
    <w:rsid w:val="00D844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82">
    <w:name w:val="xl82"/>
    <w:basedOn w:val="Standard"/>
    <w:rsid w:val="00D844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83">
    <w:name w:val="xl83"/>
    <w:basedOn w:val="Standard"/>
    <w:rsid w:val="00D844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84">
    <w:name w:val="xl84"/>
    <w:basedOn w:val="Standard"/>
    <w:rsid w:val="00D84463"/>
    <w:pPr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85">
    <w:name w:val="xl85"/>
    <w:basedOn w:val="Standard"/>
    <w:rsid w:val="00D844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86">
    <w:name w:val="xl86"/>
    <w:basedOn w:val="Standard"/>
    <w:rsid w:val="00D8446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87">
    <w:name w:val="xl87"/>
    <w:basedOn w:val="Standard"/>
    <w:rsid w:val="00D844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88">
    <w:name w:val="xl88"/>
    <w:basedOn w:val="Standard"/>
    <w:rsid w:val="00D8446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89">
    <w:name w:val="xl89"/>
    <w:basedOn w:val="Standard"/>
    <w:rsid w:val="00D844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90">
    <w:name w:val="xl90"/>
    <w:basedOn w:val="Standard"/>
    <w:rsid w:val="00D844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91">
    <w:name w:val="xl91"/>
    <w:basedOn w:val="Standard"/>
    <w:rsid w:val="00D8446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92">
    <w:name w:val="xl92"/>
    <w:basedOn w:val="Standard"/>
    <w:rsid w:val="00D844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93">
    <w:name w:val="xl93"/>
    <w:basedOn w:val="Standard"/>
    <w:rsid w:val="00D844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94">
    <w:name w:val="xl94"/>
    <w:basedOn w:val="Standard"/>
    <w:rsid w:val="00D844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95">
    <w:name w:val="xl95"/>
    <w:basedOn w:val="Standard"/>
    <w:rsid w:val="00D844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96">
    <w:name w:val="xl96"/>
    <w:basedOn w:val="Standard"/>
    <w:rsid w:val="00D84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97">
    <w:name w:val="xl97"/>
    <w:basedOn w:val="Standard"/>
    <w:rsid w:val="00D84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98">
    <w:name w:val="xl98"/>
    <w:basedOn w:val="Standard"/>
    <w:rsid w:val="00D844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9933"/>
      <w:spacing w:before="100" w:beforeAutospacing="1" w:after="100" w:afterAutospacing="1"/>
      <w:textAlignment w:val="center"/>
    </w:pPr>
    <w:rPr>
      <w:rFonts w:cs="Arial"/>
      <w:b/>
      <w:bCs/>
      <w:color w:val="FFFF00"/>
      <w:sz w:val="32"/>
      <w:szCs w:val="32"/>
    </w:rPr>
  </w:style>
  <w:style w:type="paragraph" w:customStyle="1" w:styleId="xl99">
    <w:name w:val="xl99"/>
    <w:basedOn w:val="Standard"/>
    <w:rsid w:val="00D84463"/>
    <w:pPr>
      <w:pBdr>
        <w:top w:val="single" w:sz="4" w:space="0" w:color="auto"/>
        <w:bottom w:val="single" w:sz="4" w:space="0" w:color="auto"/>
      </w:pBdr>
      <w:shd w:val="clear" w:color="auto" w:fill="339933"/>
      <w:spacing w:before="100" w:beforeAutospacing="1" w:after="100" w:afterAutospacing="1"/>
      <w:textAlignment w:val="center"/>
    </w:pPr>
    <w:rPr>
      <w:rFonts w:cs="Arial"/>
      <w:b/>
      <w:bCs/>
      <w:color w:val="FFFF00"/>
      <w:sz w:val="32"/>
      <w:szCs w:val="32"/>
    </w:rPr>
  </w:style>
  <w:style w:type="paragraph" w:customStyle="1" w:styleId="xl100">
    <w:name w:val="xl100"/>
    <w:basedOn w:val="Standard"/>
    <w:rsid w:val="00D844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9933"/>
      <w:spacing w:before="100" w:beforeAutospacing="1" w:after="100" w:afterAutospacing="1"/>
      <w:textAlignment w:val="center"/>
    </w:pPr>
    <w:rPr>
      <w:rFonts w:cs="Arial"/>
      <w:b/>
      <w:bCs/>
      <w:color w:val="FFFF00"/>
      <w:sz w:val="32"/>
      <w:szCs w:val="32"/>
    </w:rPr>
  </w:style>
  <w:style w:type="paragraph" w:customStyle="1" w:styleId="xl101">
    <w:name w:val="xl101"/>
    <w:basedOn w:val="Standard"/>
    <w:rsid w:val="00D84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02">
    <w:name w:val="xl102"/>
    <w:basedOn w:val="Standard"/>
    <w:rsid w:val="00D84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03">
    <w:name w:val="xl103"/>
    <w:basedOn w:val="Standard"/>
    <w:rsid w:val="00D844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04">
    <w:name w:val="xl104"/>
    <w:basedOn w:val="Standard"/>
    <w:rsid w:val="00D844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05">
    <w:name w:val="xl105"/>
    <w:basedOn w:val="Standard"/>
    <w:rsid w:val="00D844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06">
    <w:name w:val="xl106"/>
    <w:basedOn w:val="Standard"/>
    <w:rsid w:val="00D844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07">
    <w:name w:val="xl107"/>
    <w:basedOn w:val="Standard"/>
    <w:rsid w:val="00D8446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08">
    <w:name w:val="xl108"/>
    <w:basedOn w:val="Standard"/>
    <w:rsid w:val="00D8446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09">
    <w:name w:val="xl109"/>
    <w:basedOn w:val="Standard"/>
    <w:rsid w:val="00D844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110">
    <w:name w:val="xl110"/>
    <w:basedOn w:val="Standard"/>
    <w:rsid w:val="00D844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111">
    <w:name w:val="xl111"/>
    <w:basedOn w:val="Standard"/>
    <w:rsid w:val="00D8446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112">
    <w:name w:val="xl112"/>
    <w:basedOn w:val="Standard"/>
    <w:rsid w:val="00D8446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113">
    <w:name w:val="xl113"/>
    <w:basedOn w:val="Standard"/>
    <w:rsid w:val="00D844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114">
    <w:name w:val="xl114"/>
    <w:basedOn w:val="Standard"/>
    <w:rsid w:val="00D8446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115">
    <w:name w:val="xl115"/>
    <w:basedOn w:val="Standard"/>
    <w:rsid w:val="00D844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16">
    <w:name w:val="xl116"/>
    <w:basedOn w:val="Standard"/>
    <w:rsid w:val="00D8446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17">
    <w:name w:val="xl117"/>
    <w:basedOn w:val="Standard"/>
    <w:rsid w:val="00D844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18">
    <w:name w:val="xl118"/>
    <w:basedOn w:val="Standard"/>
    <w:rsid w:val="00D844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19">
    <w:name w:val="xl119"/>
    <w:basedOn w:val="Standard"/>
    <w:rsid w:val="00D8446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20">
    <w:name w:val="xl120"/>
    <w:basedOn w:val="Standard"/>
    <w:rsid w:val="00D844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21">
    <w:name w:val="xl121"/>
    <w:basedOn w:val="Standard"/>
    <w:rsid w:val="00D844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22">
    <w:name w:val="xl122"/>
    <w:basedOn w:val="Standard"/>
    <w:rsid w:val="00D844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23">
    <w:name w:val="xl123"/>
    <w:basedOn w:val="Standard"/>
    <w:rsid w:val="00D8446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24">
    <w:name w:val="xl124"/>
    <w:basedOn w:val="Standard"/>
    <w:rsid w:val="00D844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25">
    <w:name w:val="xl125"/>
    <w:basedOn w:val="Standard"/>
    <w:rsid w:val="00D844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126">
    <w:name w:val="xl126"/>
    <w:basedOn w:val="Standard"/>
    <w:rsid w:val="00D844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127">
    <w:name w:val="xl127"/>
    <w:basedOn w:val="Standard"/>
    <w:rsid w:val="00D8446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28">
    <w:name w:val="xl128"/>
    <w:basedOn w:val="Standard"/>
    <w:rsid w:val="00D8446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29">
    <w:name w:val="xl129"/>
    <w:basedOn w:val="Standard"/>
    <w:rsid w:val="00D8446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30">
    <w:name w:val="xl130"/>
    <w:basedOn w:val="Standard"/>
    <w:rsid w:val="00D844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31">
    <w:name w:val="xl131"/>
    <w:basedOn w:val="Standard"/>
    <w:rsid w:val="00D844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32">
    <w:name w:val="xl132"/>
    <w:basedOn w:val="Standard"/>
    <w:rsid w:val="00D844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33">
    <w:name w:val="xl133"/>
    <w:basedOn w:val="Standard"/>
    <w:rsid w:val="00D8446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34">
    <w:name w:val="xl134"/>
    <w:basedOn w:val="Standard"/>
    <w:rsid w:val="00D84463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135">
    <w:name w:val="xl135"/>
    <w:basedOn w:val="Standard"/>
    <w:rsid w:val="00D84463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136">
    <w:name w:val="xl136"/>
    <w:basedOn w:val="Standard"/>
    <w:rsid w:val="00D8446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137">
    <w:name w:val="xl137"/>
    <w:basedOn w:val="Standard"/>
    <w:rsid w:val="00D8446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138">
    <w:name w:val="xl138"/>
    <w:basedOn w:val="Standard"/>
    <w:rsid w:val="00D84463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139">
    <w:name w:val="xl139"/>
    <w:basedOn w:val="Standard"/>
    <w:rsid w:val="00D8446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140">
    <w:name w:val="xl140"/>
    <w:basedOn w:val="Standard"/>
    <w:rsid w:val="00D844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41">
    <w:name w:val="xl141"/>
    <w:basedOn w:val="Standard"/>
    <w:rsid w:val="00D844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42">
    <w:name w:val="xl142"/>
    <w:basedOn w:val="Standard"/>
    <w:rsid w:val="00D844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43">
    <w:name w:val="xl143"/>
    <w:basedOn w:val="Standard"/>
    <w:rsid w:val="00D844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CarattereChar">
    <w:name w:val="Carattere Char"/>
    <w:basedOn w:val="Standard"/>
    <w:rsid w:val="00D844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e">
    <w:name w:val="List"/>
    <w:basedOn w:val="Standard"/>
    <w:rsid w:val="000B2656"/>
    <w:pPr>
      <w:ind w:left="283" w:hanging="283"/>
    </w:pPr>
    <w:rPr>
      <w:rFonts w:ascii="MS Serif" w:hAnsi="MS Serif"/>
      <w:sz w:val="20"/>
      <w:szCs w:val="20"/>
    </w:rPr>
  </w:style>
  <w:style w:type="paragraph" w:styleId="Aufzhlungszeichen2">
    <w:name w:val="List Bullet 2"/>
    <w:basedOn w:val="Standard"/>
    <w:rsid w:val="000B2656"/>
    <w:pPr>
      <w:ind w:left="566" w:hanging="283"/>
    </w:pPr>
    <w:rPr>
      <w:rFonts w:ascii="MS Serif" w:hAnsi="MS Serif"/>
      <w:sz w:val="20"/>
      <w:szCs w:val="20"/>
    </w:rPr>
  </w:style>
  <w:style w:type="paragraph" w:styleId="Untertitel">
    <w:name w:val="Subtitle"/>
    <w:basedOn w:val="Standard"/>
    <w:qFormat/>
    <w:rsid w:val="000B2656"/>
    <w:pPr>
      <w:spacing w:after="60"/>
      <w:jc w:val="center"/>
    </w:pPr>
    <w:rPr>
      <w:i/>
      <w:szCs w:val="20"/>
    </w:rPr>
  </w:style>
  <w:style w:type="paragraph" w:customStyle="1" w:styleId="Char">
    <w:name w:val="Char"/>
    <w:basedOn w:val="Standard"/>
    <w:rsid w:val="00D45F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arattereChar">
    <w:name w:val="Char Carattere Char"/>
    <w:basedOn w:val="Standard"/>
    <w:rsid w:val="009878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xt1">
    <w:name w:val="Text 1"/>
    <w:basedOn w:val="Standard"/>
    <w:rsid w:val="00BA425D"/>
    <w:pPr>
      <w:spacing w:before="120" w:after="120"/>
      <w:ind w:left="850"/>
    </w:pPr>
    <w:rPr>
      <w:szCs w:val="20"/>
      <w:lang w:val="en-GB" w:eastAsia="zh-CN"/>
    </w:rPr>
  </w:style>
  <w:style w:type="paragraph" w:customStyle="1" w:styleId="Char3Carattere1CharCarattereCharCarattereCharCarattereCharCarattereCharCarattereCharCarattereCharCarattereCharCarattereCharCarattereCharCarattere">
    <w:name w:val="Char3 Carattere1 Char Carattere Char Carattere Char Carattere Char Carattere Char Carattere Char Carattere Char Carattere Char Carattere Char Carattere Char Carattere"/>
    <w:basedOn w:val="Standard"/>
    <w:rsid w:val="00BA42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3CarattereCharCarattereCharCarattereCharCarattereCharCarattereCharCarattereCharCarattereCharCarattereCharCarattereCharCarattere">
    <w:name w:val="Char3 Carattere Char Carattere Char Carattere Char Carattere Char Carattere Char Carattere Char Carattere Char Carattere Char Carattere Char Carattere"/>
    <w:basedOn w:val="Standard"/>
    <w:rsid w:val="009B3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utscherText">
    <w:name w:val="Deutscher Text"/>
    <w:basedOn w:val="Standard"/>
    <w:rsid w:val="00C37C82"/>
    <w:pPr>
      <w:spacing w:line="240" w:lineRule="exact"/>
    </w:pPr>
    <w:rPr>
      <w:noProof/>
      <w:sz w:val="20"/>
      <w:szCs w:val="20"/>
      <w:lang w:val="en-US" w:eastAsia="en-US"/>
    </w:rPr>
  </w:style>
  <w:style w:type="paragraph" w:customStyle="1" w:styleId="ThemadesSchreibens">
    <w:name w:val="Thema des Schreibens"/>
    <w:basedOn w:val="Standard"/>
    <w:rsid w:val="00C37C82"/>
    <w:pPr>
      <w:spacing w:line="240" w:lineRule="exact"/>
    </w:pPr>
    <w:rPr>
      <w:b/>
      <w:noProof/>
      <w:sz w:val="20"/>
      <w:szCs w:val="20"/>
      <w:lang w:val="en-US" w:eastAsia="en-US"/>
    </w:rPr>
  </w:style>
  <w:style w:type="paragraph" w:customStyle="1" w:styleId="NameNachname">
    <w:name w:val="Name Nachname"/>
    <w:basedOn w:val="Standard"/>
    <w:rsid w:val="00C37C82"/>
    <w:pPr>
      <w:spacing w:line="240" w:lineRule="exact"/>
      <w:jc w:val="right"/>
    </w:pPr>
    <w:rPr>
      <w:noProof/>
      <w:sz w:val="20"/>
      <w:szCs w:val="20"/>
      <w:lang w:val="en-US" w:eastAsia="en-US"/>
    </w:rPr>
  </w:style>
  <w:style w:type="paragraph" w:customStyle="1" w:styleId="Testoitaliano">
    <w:name w:val="Testo italiano"/>
    <w:basedOn w:val="Standard"/>
    <w:rsid w:val="002968BC"/>
    <w:pPr>
      <w:spacing w:line="240" w:lineRule="exact"/>
    </w:pPr>
    <w:rPr>
      <w:sz w:val="20"/>
      <w:szCs w:val="20"/>
      <w:lang w:eastAsia="en-US"/>
    </w:rPr>
  </w:style>
  <w:style w:type="paragraph" w:customStyle="1" w:styleId="Oggettodellalettera">
    <w:name w:val="Oggetto della lettera"/>
    <w:basedOn w:val="Standard"/>
    <w:rsid w:val="002968BC"/>
    <w:pPr>
      <w:spacing w:line="240" w:lineRule="exact"/>
    </w:pPr>
    <w:rPr>
      <w:b/>
      <w:sz w:val="20"/>
      <w:szCs w:val="20"/>
      <w:lang w:eastAsia="en-US"/>
    </w:rPr>
  </w:style>
  <w:style w:type="paragraph" w:customStyle="1" w:styleId="Carattere1CharCarattereCharCarattereCharCarattereCharCarattere">
    <w:name w:val="Carattere1 Char Carattere Char Carattere Char Carattere Char Carattere"/>
    <w:basedOn w:val="Standard"/>
    <w:autoRedefine/>
    <w:rsid w:val="009473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ttere1CharCarattereCharCarattereCharCarattereCharCarattereCharCarattereCharCarattere">
    <w:name w:val="Carattere1 Char Carattere Char Carattere Char Carattere Char Carattere Char Carattere Char Carattere"/>
    <w:basedOn w:val="Standard"/>
    <w:autoRedefine/>
    <w:rsid w:val="005520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ttere1CharCarattereCharCarattereCharCarattereCharCarattereCharCarattereCharCarattereChar">
    <w:name w:val="Carattere1 Char Carattere Char Carattere Char Carattere Char Carattere Char Carattere Char Carattere Char"/>
    <w:basedOn w:val="Standard"/>
    <w:autoRedefine/>
    <w:rsid w:val="00BA7F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ttere1CharCarattereCharCarattereCharCarattereCharCarattereCharCarattere">
    <w:name w:val="Carattere1 Char Carattere Char Carattere Char Carattere Char Carattere Char Carattere"/>
    <w:basedOn w:val="Standard"/>
    <w:autoRedefine/>
    <w:rsid w:val="00817B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ttere1CharCarattereCharCarattereCharCarattereCharCarattereCharCarattereChar">
    <w:name w:val="Carattere1 Char Carattere Char Carattere Char Carattere Char Carattere Char Carattere Char"/>
    <w:basedOn w:val="Standard"/>
    <w:autoRedefine/>
    <w:rsid w:val="00A03E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ttereCarattere1">
    <w:name w:val="Carattere Carattere1"/>
    <w:basedOn w:val="Standard"/>
    <w:autoRedefine/>
    <w:rsid w:val="00135870"/>
    <w:rPr>
      <w:rFonts w:cs="Arial"/>
      <w:lang w:val="en-US" w:eastAsia="en-US"/>
    </w:rPr>
  </w:style>
  <w:style w:type="paragraph" w:customStyle="1" w:styleId="Stile1">
    <w:name w:val="Stile1"/>
    <w:basedOn w:val="Titel"/>
    <w:rsid w:val="00DF54BC"/>
    <w:pPr>
      <w:numPr>
        <w:numId w:val="3"/>
      </w:numPr>
      <w:tabs>
        <w:tab w:val="left" w:pos="0"/>
      </w:tabs>
      <w:spacing w:after="0"/>
      <w:jc w:val="left"/>
    </w:pPr>
    <w:rPr>
      <w:rFonts w:ascii="Verdana" w:hAnsi="Verdana"/>
      <w:bCs/>
      <w:caps/>
      <w:kern w:val="32"/>
      <w:sz w:val="32"/>
      <w:szCs w:val="32"/>
    </w:rPr>
  </w:style>
  <w:style w:type="paragraph" w:customStyle="1" w:styleId="CarattereCharCarattereCharCarattereCarattereChar">
    <w:name w:val="Carattere Char Carattere Char Carattere Carattere Char"/>
    <w:basedOn w:val="Standard"/>
    <w:autoRedefine/>
    <w:rsid w:val="00F9106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Verzeichnis4">
    <w:name w:val="toc 4"/>
    <w:basedOn w:val="Standard"/>
    <w:next w:val="Standard"/>
    <w:autoRedefine/>
    <w:uiPriority w:val="39"/>
    <w:rsid w:val="00C03362"/>
    <w:pPr>
      <w:ind w:left="480"/>
    </w:pPr>
    <w:rPr>
      <w:rFonts w:ascii="Calibri" w:hAnsi="Calibr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C03362"/>
    <w:pPr>
      <w:ind w:left="720"/>
    </w:pPr>
    <w:rPr>
      <w:rFonts w:ascii="Calibri" w:hAnsi="Calibr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rsid w:val="00C03362"/>
    <w:pPr>
      <w:ind w:left="960"/>
    </w:pPr>
    <w:rPr>
      <w:rFonts w:ascii="Calibri" w:hAnsi="Calibr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rsid w:val="00C03362"/>
    <w:pPr>
      <w:ind w:left="1200"/>
    </w:pPr>
    <w:rPr>
      <w:rFonts w:ascii="Calibri" w:hAnsi="Calibr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rsid w:val="00C03362"/>
    <w:pPr>
      <w:ind w:left="1680"/>
    </w:pPr>
    <w:rPr>
      <w:rFonts w:ascii="Calibri" w:hAnsi="Calibri"/>
      <w:sz w:val="20"/>
      <w:szCs w:val="20"/>
    </w:rPr>
  </w:style>
  <w:style w:type="character" w:customStyle="1" w:styleId="FuzeileZchn">
    <w:name w:val="Fußzeile Zchn"/>
    <w:link w:val="Fuzeile"/>
    <w:rsid w:val="009D4AF8"/>
    <w:rPr>
      <w:sz w:val="24"/>
      <w:szCs w:val="24"/>
      <w:lang w:val="it-IT" w:eastAsia="it-IT"/>
    </w:rPr>
  </w:style>
  <w:style w:type="paragraph" w:styleId="Listenabsatz">
    <w:name w:val="List Paragraph"/>
    <w:basedOn w:val="Standard"/>
    <w:uiPriority w:val="34"/>
    <w:qFormat/>
    <w:rsid w:val="00296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ZchnZchnCarattereCarattere">
    <w:name w:val="Char Zchn Zchn Carattere Carattere"/>
    <w:basedOn w:val="Standard"/>
    <w:rsid w:val="00990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rotNr">
    <w:name w:val="Prot. Nr."/>
    <w:basedOn w:val="Standard"/>
    <w:rsid w:val="00611764"/>
    <w:pPr>
      <w:spacing w:line="200" w:lineRule="exact"/>
    </w:pPr>
    <w:rPr>
      <w:noProof/>
      <w:sz w:val="16"/>
      <w:szCs w:val="20"/>
      <w:lang w:val="en-US" w:eastAsia="en-US"/>
    </w:rPr>
  </w:style>
  <w:style w:type="paragraph" w:customStyle="1" w:styleId="DatumOrt">
    <w:name w:val="Datum (Ort)"/>
    <w:basedOn w:val="Standard"/>
    <w:rsid w:val="00611764"/>
    <w:pPr>
      <w:spacing w:line="220" w:lineRule="exact"/>
    </w:pPr>
    <w:rPr>
      <w:noProof/>
      <w:sz w:val="16"/>
      <w:szCs w:val="20"/>
      <w:lang w:val="en-US" w:eastAsia="en-US"/>
    </w:rPr>
  </w:style>
  <w:style w:type="paragraph" w:customStyle="1" w:styleId="VersandformundAdresse">
    <w:name w:val="Versandform und Adresse"/>
    <w:basedOn w:val="Standard"/>
    <w:rsid w:val="00611764"/>
    <w:pPr>
      <w:spacing w:line="240" w:lineRule="exact"/>
    </w:pPr>
    <w:rPr>
      <w:noProof/>
      <w:sz w:val="20"/>
      <w:szCs w:val="20"/>
      <w:lang w:val="en-US" w:eastAsia="en-US"/>
    </w:rPr>
  </w:style>
  <w:style w:type="paragraph" w:customStyle="1" w:styleId="E-MailBearbeitetvon">
    <w:name w:val="E-Mail (Bearbeitet von)"/>
    <w:basedOn w:val="Standard"/>
    <w:rsid w:val="00611764"/>
    <w:pPr>
      <w:spacing w:line="200" w:lineRule="exact"/>
    </w:pPr>
    <w:rPr>
      <w:noProof/>
      <w:sz w:val="16"/>
      <w:szCs w:val="20"/>
      <w:lang w:val="en-US" w:eastAsia="en-US"/>
    </w:rPr>
  </w:style>
  <w:style w:type="paragraph" w:customStyle="1" w:styleId="ZurKenntnis">
    <w:name w:val="Zur Kenntnis"/>
    <w:basedOn w:val="Standard"/>
    <w:rsid w:val="00611764"/>
    <w:pPr>
      <w:spacing w:line="200" w:lineRule="exact"/>
    </w:pPr>
    <w:rPr>
      <w:noProof/>
      <w:sz w:val="16"/>
      <w:szCs w:val="20"/>
      <w:lang w:val="en-US" w:eastAsia="en-US"/>
    </w:rPr>
  </w:style>
  <w:style w:type="paragraph" w:customStyle="1" w:styleId="Nomeredattoda">
    <w:name w:val="Nome (redatto da)"/>
    <w:basedOn w:val="Standard"/>
    <w:rsid w:val="00611764"/>
    <w:pPr>
      <w:spacing w:line="200" w:lineRule="exact"/>
    </w:pPr>
    <w:rPr>
      <w:sz w:val="18"/>
      <w:szCs w:val="20"/>
      <w:lang w:val="de-DE" w:eastAsia="en-US"/>
    </w:rPr>
  </w:style>
  <w:style w:type="paragraph" w:customStyle="1" w:styleId="Telredattoda">
    <w:name w:val="Tel. (redatto da)"/>
    <w:basedOn w:val="Standard"/>
    <w:rsid w:val="00611764"/>
    <w:pPr>
      <w:spacing w:line="200" w:lineRule="exact"/>
    </w:pPr>
    <w:rPr>
      <w:sz w:val="16"/>
      <w:szCs w:val="20"/>
      <w:lang w:val="de-DE" w:eastAsia="en-US"/>
    </w:rPr>
  </w:style>
  <w:style w:type="paragraph" w:styleId="Umschlagadresse">
    <w:name w:val="envelope address"/>
    <w:basedOn w:val="Standard"/>
    <w:rsid w:val="00611764"/>
    <w:pPr>
      <w:framePr w:w="7920" w:h="1980" w:hRule="exact" w:hSpace="141" w:wrap="auto" w:hAnchor="page" w:xAlign="center" w:yAlign="bottom"/>
      <w:ind w:left="2880"/>
    </w:pPr>
    <w:rPr>
      <w:szCs w:val="20"/>
    </w:rPr>
  </w:style>
  <w:style w:type="paragraph" w:customStyle="1" w:styleId="ZchnZchnCarattereCarattere">
    <w:name w:val="Zchn Zchn Carattere Carattere"/>
    <w:basedOn w:val="Standard"/>
    <w:rsid w:val="0061176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ervorhebung">
    <w:name w:val="Emphasis"/>
    <w:qFormat/>
    <w:rsid w:val="00FA6460"/>
    <w:rPr>
      <w:i/>
      <w:iCs/>
    </w:rPr>
  </w:style>
  <w:style w:type="paragraph" w:styleId="Dokumentstruktur">
    <w:name w:val="Document Map"/>
    <w:basedOn w:val="Standard"/>
    <w:semiHidden/>
    <w:rsid w:val="006240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amantha">
    <w:name w:val="Samantha"/>
    <w:basedOn w:val="Standard"/>
    <w:link w:val="SamanthaCarattere"/>
    <w:rsid w:val="002D46CA"/>
  </w:style>
  <w:style w:type="numbering" w:customStyle="1" w:styleId="Elencocorrente1">
    <w:name w:val="Elenco corrente1"/>
    <w:rsid w:val="002D46CA"/>
    <w:pPr>
      <w:numPr>
        <w:numId w:val="7"/>
      </w:numPr>
    </w:pPr>
  </w:style>
  <w:style w:type="numbering" w:styleId="111111">
    <w:name w:val="Outline List 2"/>
    <w:basedOn w:val="KeineListe"/>
    <w:rsid w:val="002D46CA"/>
    <w:pPr>
      <w:numPr>
        <w:numId w:val="6"/>
      </w:numPr>
    </w:pPr>
  </w:style>
  <w:style w:type="paragraph" w:customStyle="1" w:styleId="Stile2">
    <w:name w:val="Stile2"/>
    <w:basedOn w:val="Standard"/>
    <w:rsid w:val="002D46CA"/>
    <w:pPr>
      <w:numPr>
        <w:numId w:val="8"/>
      </w:numPr>
    </w:pPr>
  </w:style>
  <w:style w:type="paragraph" w:customStyle="1" w:styleId="DatumOrtDataluogo">
    <w:name w:val="Datum (Ort) / Data (luogo)"/>
    <w:basedOn w:val="Standard"/>
    <w:rsid w:val="00CD5D03"/>
    <w:pPr>
      <w:spacing w:line="220" w:lineRule="exact"/>
    </w:pPr>
    <w:rPr>
      <w:noProof/>
      <w:sz w:val="16"/>
      <w:szCs w:val="20"/>
      <w:lang w:val="en-US" w:eastAsia="en-US"/>
    </w:rPr>
  </w:style>
  <w:style w:type="paragraph" w:customStyle="1" w:styleId="NameNomeBearbeitetvonredattoda">
    <w:name w:val="Name / Nome (Bearbeitet von / redatto da)"/>
    <w:basedOn w:val="Standard"/>
    <w:rsid w:val="00CD5D03"/>
    <w:pPr>
      <w:spacing w:line="200" w:lineRule="exact"/>
    </w:pPr>
    <w:rPr>
      <w:noProof/>
      <w:sz w:val="18"/>
      <w:szCs w:val="20"/>
      <w:lang w:val="en-US" w:eastAsia="en-US"/>
    </w:rPr>
  </w:style>
  <w:style w:type="paragraph" w:customStyle="1" w:styleId="TelBearbeitetvonredattoda">
    <w:name w:val="Tel. (Bearbeitet von / redatto da)"/>
    <w:basedOn w:val="Standard"/>
    <w:rsid w:val="00CD5D03"/>
    <w:pPr>
      <w:spacing w:line="200" w:lineRule="exact"/>
    </w:pPr>
    <w:rPr>
      <w:noProof/>
      <w:sz w:val="16"/>
      <w:szCs w:val="20"/>
      <w:lang w:val="en-US" w:eastAsia="en-US"/>
    </w:rPr>
  </w:style>
  <w:style w:type="paragraph" w:customStyle="1" w:styleId="E-MailBearbeitetvonredattoda">
    <w:name w:val="E-Mail (Bearbeitet von / redatto da)"/>
    <w:basedOn w:val="Standard"/>
    <w:rsid w:val="00CD5D03"/>
    <w:pPr>
      <w:spacing w:line="200" w:lineRule="exact"/>
    </w:pPr>
    <w:rPr>
      <w:noProof/>
      <w:sz w:val="16"/>
      <w:szCs w:val="20"/>
      <w:lang w:val="en-US" w:eastAsia="en-US"/>
    </w:rPr>
  </w:style>
  <w:style w:type="paragraph" w:customStyle="1" w:styleId="ZurKenntnisPerconoscenza">
    <w:name w:val="Zur Kenntnis / Per conoscenza"/>
    <w:basedOn w:val="Standard"/>
    <w:rsid w:val="00CD5D03"/>
    <w:pPr>
      <w:spacing w:line="200" w:lineRule="exact"/>
    </w:pPr>
    <w:rPr>
      <w:noProof/>
      <w:sz w:val="16"/>
      <w:szCs w:val="20"/>
      <w:lang w:val="en-US" w:eastAsia="en-US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CD5D03"/>
    <w:pPr>
      <w:spacing w:line="240" w:lineRule="exact"/>
    </w:pPr>
    <w:rPr>
      <w:noProof/>
      <w:sz w:val="20"/>
      <w:szCs w:val="20"/>
      <w:lang w:val="en-US" w:eastAsia="en-US"/>
    </w:rPr>
  </w:style>
  <w:style w:type="paragraph" w:customStyle="1" w:styleId="NameNachnameNomeCognome">
    <w:name w:val="Name Nachname / Nome Cognome"/>
    <w:basedOn w:val="Standard"/>
    <w:rsid w:val="00CD5D03"/>
    <w:pPr>
      <w:spacing w:line="240" w:lineRule="exact"/>
      <w:jc w:val="center"/>
    </w:pPr>
    <w:rPr>
      <w:noProof/>
      <w:sz w:val="20"/>
      <w:szCs w:val="20"/>
      <w:lang w:val="en-US" w:eastAsia="en-US"/>
    </w:rPr>
  </w:style>
  <w:style w:type="paragraph" w:customStyle="1" w:styleId="CM1">
    <w:name w:val="CM1"/>
    <w:basedOn w:val="Standard"/>
    <w:next w:val="Standard"/>
    <w:uiPriority w:val="99"/>
    <w:rsid w:val="00FC7890"/>
    <w:pPr>
      <w:autoSpaceDE w:val="0"/>
      <w:autoSpaceDN w:val="0"/>
      <w:adjustRightInd w:val="0"/>
    </w:pPr>
    <w:rPr>
      <w:rFonts w:ascii="EUAlbertina" w:hAnsi="EUAlbertina"/>
      <w:lang w:val="de-DE" w:eastAsia="de-DE"/>
    </w:rPr>
  </w:style>
  <w:style w:type="paragraph" w:customStyle="1" w:styleId="Stile5">
    <w:name w:val="Stile5"/>
    <w:basedOn w:val="berschrift3"/>
    <w:autoRedefine/>
    <w:rsid w:val="00B47979"/>
    <w:pPr>
      <w:jc w:val="both"/>
    </w:pPr>
    <w:rPr>
      <w:i/>
      <w:spacing w:val="-3"/>
      <w:szCs w:val="28"/>
    </w:rPr>
  </w:style>
  <w:style w:type="paragraph" w:customStyle="1" w:styleId="DatumData">
    <w:name w:val="Datum / Data"/>
    <w:basedOn w:val="Standard"/>
    <w:rsid w:val="00B47979"/>
    <w:pPr>
      <w:spacing w:line="220" w:lineRule="exact"/>
    </w:pPr>
    <w:rPr>
      <w:sz w:val="16"/>
      <w:szCs w:val="20"/>
      <w:lang w:val="de-DE" w:eastAsia="en-US"/>
    </w:rPr>
  </w:style>
  <w:style w:type="paragraph" w:customStyle="1" w:styleId="VersandformDescrizionedispedizione">
    <w:name w:val="Versandform / Descrizione di spedizione"/>
    <w:basedOn w:val="Standard"/>
    <w:rsid w:val="00B47979"/>
    <w:pPr>
      <w:spacing w:line="240" w:lineRule="exact"/>
    </w:pPr>
    <w:rPr>
      <w:sz w:val="20"/>
      <w:szCs w:val="20"/>
      <w:lang w:val="de-DE" w:eastAsia="en-US"/>
    </w:rPr>
  </w:style>
  <w:style w:type="numbering" w:styleId="1ai">
    <w:name w:val="Outline List 1"/>
    <w:basedOn w:val="KeineListe"/>
    <w:rsid w:val="008656E8"/>
    <w:pPr>
      <w:numPr>
        <w:numId w:val="10"/>
      </w:numPr>
    </w:pPr>
  </w:style>
  <w:style w:type="paragraph" w:customStyle="1" w:styleId="Arial">
    <w:name w:val="Arial"/>
    <w:basedOn w:val="Standard"/>
    <w:link w:val="ArialCarattere"/>
    <w:rsid w:val="005E2730"/>
    <w:pPr>
      <w:autoSpaceDE w:val="0"/>
      <w:autoSpaceDN w:val="0"/>
      <w:adjustRightInd w:val="0"/>
    </w:pPr>
    <w:rPr>
      <w:rFonts w:cs="Arial"/>
      <w:sz w:val="22"/>
      <w:szCs w:val="22"/>
      <w:lang w:eastAsia="de-DE"/>
    </w:rPr>
  </w:style>
  <w:style w:type="character" w:customStyle="1" w:styleId="ArialCarattere">
    <w:name w:val="Arial Carattere"/>
    <w:link w:val="Arial"/>
    <w:rsid w:val="005E2730"/>
    <w:rPr>
      <w:rFonts w:ascii="Arial" w:hAnsi="Arial" w:cs="Arial"/>
      <w:sz w:val="22"/>
      <w:szCs w:val="22"/>
      <w:lang w:val="it-IT" w:eastAsia="de-DE" w:bidi="ar-SA"/>
    </w:rPr>
  </w:style>
  <w:style w:type="paragraph" w:customStyle="1" w:styleId="Default">
    <w:name w:val="Default"/>
    <w:rsid w:val="007934F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de-DE" w:eastAsia="de-DE"/>
    </w:rPr>
  </w:style>
  <w:style w:type="character" w:customStyle="1" w:styleId="CarattereCarattere4">
    <w:name w:val="Carattere Carattere4"/>
    <w:link w:val="Carattere"/>
    <w:rsid w:val="007934F5"/>
    <w:rPr>
      <w:rFonts w:ascii="Tahoma" w:hAnsi="Tahoma"/>
      <w:lang w:val="en-US" w:eastAsia="en-US" w:bidi="ar-SA"/>
    </w:rPr>
  </w:style>
  <w:style w:type="paragraph" w:customStyle="1" w:styleId="1Titolo112ptmin">
    <w:name w:val="1. Titolo 1 + 12 pt + min"/>
    <w:basedOn w:val="berschrift1"/>
    <w:rsid w:val="007934F5"/>
  </w:style>
  <w:style w:type="paragraph" w:customStyle="1" w:styleId="CM3">
    <w:name w:val="CM3"/>
    <w:basedOn w:val="Standard"/>
    <w:next w:val="Standard"/>
    <w:uiPriority w:val="99"/>
    <w:rsid w:val="007934F5"/>
    <w:pPr>
      <w:autoSpaceDE w:val="0"/>
      <w:autoSpaceDN w:val="0"/>
      <w:adjustRightInd w:val="0"/>
    </w:pPr>
    <w:rPr>
      <w:rFonts w:ascii="EUAlbertina" w:hAnsi="EUAlbertina"/>
      <w:lang w:val="de-DE" w:eastAsia="de-DE"/>
    </w:rPr>
  </w:style>
  <w:style w:type="paragraph" w:customStyle="1" w:styleId="Stile3">
    <w:name w:val="Stile3"/>
    <w:basedOn w:val="berschrift2"/>
    <w:rsid w:val="007934F5"/>
    <w:pPr>
      <w:numPr>
        <w:ilvl w:val="1"/>
        <w:numId w:val="12"/>
      </w:numPr>
      <w:tabs>
        <w:tab w:val="clear" w:pos="1359"/>
        <w:tab w:val="num" w:pos="1440"/>
      </w:tabs>
      <w:ind w:left="1440" w:right="720" w:hanging="360"/>
      <w:jc w:val="both"/>
    </w:pPr>
    <w:rPr>
      <w:iCs w:val="0"/>
      <w:kern w:val="32"/>
      <w:szCs w:val="28"/>
    </w:rPr>
  </w:style>
  <w:style w:type="character" w:customStyle="1" w:styleId="lctestolemma">
    <w:name w:val="lc_testolemma"/>
    <w:basedOn w:val="Absatz-Standardschriftart"/>
    <w:rsid w:val="000A2FD7"/>
  </w:style>
  <w:style w:type="paragraph" w:customStyle="1" w:styleId="CharCarattereCharCarattereCharCarattereCharCarattereCharCarattere">
    <w:name w:val="Char Carattere Char Carattere Char Carattere Char Carattere Char Carattere"/>
    <w:basedOn w:val="Standard"/>
    <w:rsid w:val="007970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arattereCarattere2">
    <w:name w:val="Carattere Carattere2"/>
    <w:rsid w:val="00CB47FA"/>
    <w:rPr>
      <w:sz w:val="24"/>
      <w:szCs w:val="24"/>
      <w:lang w:val="it-IT" w:eastAsia="it-IT" w:bidi="ar-SA"/>
    </w:rPr>
  </w:style>
  <w:style w:type="paragraph" w:customStyle="1" w:styleId="Carattere1CharCarattereCharCarattereCharCarattereCharCarattereCharCarattereCharCarattere1Char">
    <w:name w:val="Carattere1 Char Carattere Char Carattere Char Carattere Char Carattere Char Carattere Char Carattere1 Char"/>
    <w:basedOn w:val="Standard"/>
    <w:autoRedefine/>
    <w:rsid w:val="00CB47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erschrift3Zchn">
    <w:name w:val="Überschrift 3 Zchn"/>
    <w:link w:val="berschrift3"/>
    <w:rsid w:val="00CB47FA"/>
    <w:rPr>
      <w:rFonts w:ascii="Arial" w:hAnsi="Arial" w:cs="Arial"/>
      <w:b/>
      <w:bCs/>
      <w:color w:val="0000FF"/>
      <w:sz w:val="24"/>
      <w:szCs w:val="24"/>
      <w:lang w:val="it-IT" w:eastAsia="de-DE" w:bidi="ar-SA"/>
    </w:rPr>
  </w:style>
  <w:style w:type="numbering" w:customStyle="1" w:styleId="Stile4">
    <w:name w:val="Stile4"/>
    <w:basedOn w:val="KeineListe"/>
    <w:rsid w:val="00CB47FA"/>
    <w:pPr>
      <w:numPr>
        <w:numId w:val="14"/>
      </w:numPr>
    </w:pPr>
  </w:style>
  <w:style w:type="character" w:customStyle="1" w:styleId="berschrift2Zchn">
    <w:name w:val="Überschrift 2 Zchn"/>
    <w:link w:val="berschrift2"/>
    <w:rsid w:val="00CB47FA"/>
    <w:rPr>
      <w:rFonts w:ascii="Arial" w:hAnsi="Arial" w:cs="Arial"/>
      <w:b/>
      <w:bCs/>
      <w:iCs/>
      <w:sz w:val="24"/>
      <w:szCs w:val="24"/>
      <w:lang w:val="it-IT" w:eastAsia="it-IT" w:bidi="ar-SA"/>
    </w:rPr>
  </w:style>
  <w:style w:type="paragraph" w:customStyle="1" w:styleId="NormaleArial">
    <w:name w:val="Normale+Arial"/>
    <w:basedOn w:val="Standard"/>
    <w:rsid w:val="00CB47FA"/>
    <w:pPr>
      <w:autoSpaceDE w:val="0"/>
      <w:autoSpaceDN w:val="0"/>
      <w:adjustRightInd w:val="0"/>
    </w:pPr>
    <w:rPr>
      <w:rFonts w:cs="Arial"/>
    </w:rPr>
  </w:style>
  <w:style w:type="paragraph" w:styleId="NurText">
    <w:name w:val="Plain Text"/>
    <w:basedOn w:val="Standard"/>
    <w:link w:val="NurTextZchn"/>
    <w:uiPriority w:val="99"/>
    <w:rsid w:val="00CB47FA"/>
    <w:rPr>
      <w:rFonts w:ascii="Courier New" w:hAnsi="Courier New" w:cs="Courier New"/>
      <w:sz w:val="20"/>
      <w:szCs w:val="20"/>
      <w:lang w:val="de-DE" w:eastAsia="de-DE"/>
    </w:rPr>
  </w:style>
  <w:style w:type="paragraph" w:customStyle="1" w:styleId="TelBearbeitetvon">
    <w:name w:val="Tel. (Bearbeitet von)"/>
    <w:basedOn w:val="Standard"/>
    <w:rsid w:val="00CB47FA"/>
    <w:pPr>
      <w:spacing w:line="200" w:lineRule="exact"/>
    </w:pPr>
    <w:rPr>
      <w:noProof/>
      <w:sz w:val="16"/>
      <w:szCs w:val="20"/>
      <w:lang w:val="en-US" w:eastAsia="en-US"/>
    </w:rPr>
  </w:style>
  <w:style w:type="paragraph" w:customStyle="1" w:styleId="CarattereCarattereZchnZchnCarattereCarattereZchnZchn">
    <w:name w:val="Carattere Carattere Zchn Zchn Carattere Carattere Zchn Zchn"/>
    <w:basedOn w:val="Standard"/>
    <w:rsid w:val="00CB47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ttereCharCarattereCharZchnZchnCarattereCarattereZchnZchnCarattereCarattereZchnZchn">
    <w:name w:val="Carattere Char Carattere Char Zchn Zchn Carattere Carattere Zchn Zchn Carattere Carattere Zchn Zchn"/>
    <w:basedOn w:val="Standard"/>
    <w:autoRedefine/>
    <w:rsid w:val="00CB47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xtkrperU">
    <w:name w:val="Textkörper_U"/>
    <w:basedOn w:val="Textkrper"/>
    <w:rsid w:val="00CB47FA"/>
    <w:pPr>
      <w:tabs>
        <w:tab w:val="center" w:pos="6237"/>
      </w:tabs>
      <w:spacing w:after="0"/>
    </w:pPr>
    <w:rPr>
      <w:szCs w:val="20"/>
      <w:lang w:val="de-DE"/>
    </w:rPr>
  </w:style>
  <w:style w:type="paragraph" w:customStyle="1" w:styleId="Carattere1CharCarattereCharCarattereCharCarattereCharCarattereChar">
    <w:name w:val="Carattere1 Char Carattere Char Carattere Char Carattere Char Carattere Char"/>
    <w:basedOn w:val="Standard"/>
    <w:autoRedefine/>
    <w:rsid w:val="00CB47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unotentext">
    <w:name w:val="footnote text"/>
    <w:basedOn w:val="Standard"/>
    <w:rsid w:val="00CB47FA"/>
    <w:rPr>
      <w:rFonts w:ascii="Calibri" w:hAnsi="Calibri"/>
      <w:sz w:val="20"/>
      <w:szCs w:val="20"/>
      <w:lang w:eastAsia="en-US"/>
    </w:rPr>
  </w:style>
  <w:style w:type="character" w:customStyle="1" w:styleId="c51">
    <w:name w:val="c51"/>
    <w:rsid w:val="00CB47FA"/>
    <w:rPr>
      <w:rFonts w:ascii="Times New Roman" w:hAnsi="Times New Roman" w:cs="Times New Roman" w:hint="default"/>
      <w:color w:val="000000"/>
    </w:rPr>
  </w:style>
  <w:style w:type="paragraph" w:customStyle="1" w:styleId="provvr11">
    <w:name w:val="provv_r11"/>
    <w:basedOn w:val="Standard"/>
    <w:rsid w:val="00CB47FA"/>
    <w:pPr>
      <w:spacing w:before="100" w:beforeAutospacing="1" w:after="52"/>
      <w:ind w:firstLine="400"/>
    </w:pPr>
    <w:rPr>
      <w:lang w:val="de-DE" w:eastAsia="de-DE"/>
    </w:rPr>
  </w:style>
  <w:style w:type="numbering" w:customStyle="1" w:styleId="Stile6">
    <w:name w:val="Stile6"/>
    <w:rsid w:val="00CB47FA"/>
    <w:pPr>
      <w:numPr>
        <w:numId w:val="15"/>
      </w:numPr>
    </w:pPr>
  </w:style>
  <w:style w:type="paragraph" w:customStyle="1" w:styleId="CarattereCharCarattereChar">
    <w:name w:val="Carattere Char Carattere Char"/>
    <w:basedOn w:val="Standard"/>
    <w:autoRedefine/>
    <w:rsid w:val="00CB47FA"/>
    <w:pPr>
      <w:spacing w:after="160" w:line="240" w:lineRule="exact"/>
    </w:pPr>
    <w:rPr>
      <w:rFonts w:cs="Arial"/>
      <w:b/>
      <w:lang w:val="en-US" w:eastAsia="en-US"/>
    </w:rPr>
  </w:style>
  <w:style w:type="numbering" w:customStyle="1" w:styleId="Stile7">
    <w:name w:val="Stile7"/>
    <w:basedOn w:val="KeineListe"/>
    <w:rsid w:val="00CB47FA"/>
    <w:pPr>
      <w:numPr>
        <w:numId w:val="16"/>
      </w:numPr>
    </w:pPr>
  </w:style>
  <w:style w:type="paragraph" w:customStyle="1" w:styleId="Stile8">
    <w:name w:val="Stile8"/>
    <w:basedOn w:val="berschrift1"/>
    <w:rsid w:val="00CB47FA"/>
    <w:pPr>
      <w:numPr>
        <w:numId w:val="13"/>
      </w:numPr>
      <w:spacing w:before="0" w:after="0"/>
    </w:pPr>
    <w:rPr>
      <w:caps/>
      <w:szCs w:val="28"/>
    </w:rPr>
  </w:style>
  <w:style w:type="paragraph" w:customStyle="1" w:styleId="ZchnZchn">
    <w:name w:val="Zchn Zchn"/>
    <w:basedOn w:val="Standard"/>
    <w:autoRedefine/>
    <w:rsid w:val="00CB47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ufzhlungszeichen">
    <w:name w:val="List Bullet"/>
    <w:basedOn w:val="Standard"/>
    <w:rsid w:val="00CB47FA"/>
    <w:pPr>
      <w:numPr>
        <w:numId w:val="17"/>
      </w:numPr>
    </w:pPr>
  </w:style>
  <w:style w:type="paragraph" w:styleId="Liste2">
    <w:name w:val="List 2"/>
    <w:basedOn w:val="Standard"/>
    <w:rsid w:val="009D2CC1"/>
    <w:pPr>
      <w:ind w:left="566" w:hanging="283"/>
    </w:pPr>
  </w:style>
  <w:style w:type="paragraph" w:styleId="Textkrper-Erstzeileneinzug2">
    <w:name w:val="Body Text First Indent 2"/>
    <w:basedOn w:val="Textkrper-Zeileneinzug"/>
    <w:rsid w:val="009D2CC1"/>
    <w:pPr>
      <w:ind w:firstLine="210"/>
    </w:pPr>
  </w:style>
  <w:style w:type="character" w:customStyle="1" w:styleId="KommentartextZchn">
    <w:name w:val="Kommentartext Zchn"/>
    <w:link w:val="Kommentartext"/>
    <w:semiHidden/>
    <w:rsid w:val="000E4C38"/>
    <w:rPr>
      <w:lang w:val="it-IT" w:eastAsia="it-IT"/>
    </w:rPr>
  </w:style>
  <w:style w:type="character" w:customStyle="1" w:styleId="CarattereCarattere7">
    <w:name w:val="Carattere Carattere7"/>
    <w:rsid w:val="00D340AE"/>
    <w:rPr>
      <w:rFonts w:ascii="Arial" w:hAnsi="Arial" w:cs="Arial"/>
      <w:b/>
      <w:bCs/>
      <w:iCs/>
      <w:sz w:val="24"/>
      <w:szCs w:val="24"/>
      <w:lang w:val="it-IT" w:eastAsia="it-IT" w:bidi="ar-SA"/>
    </w:rPr>
  </w:style>
  <w:style w:type="paragraph" w:customStyle="1" w:styleId="CarattereCharCarattere">
    <w:name w:val="Carattere Char Carattere"/>
    <w:basedOn w:val="Standard"/>
    <w:autoRedefine/>
    <w:rsid w:val="00D340A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msolistparagraph0">
    <w:name w:val="msolistparagraph"/>
    <w:basedOn w:val="Standard"/>
    <w:rsid w:val="00AA2481"/>
    <w:pPr>
      <w:ind w:left="720"/>
    </w:pPr>
    <w:rPr>
      <w:rFonts w:ascii="Calibri" w:eastAsia="Calibri" w:hAnsi="Calibri"/>
      <w:sz w:val="22"/>
      <w:szCs w:val="22"/>
      <w:lang w:val="de-DE" w:eastAsia="en-US"/>
    </w:rPr>
  </w:style>
  <w:style w:type="paragraph" w:styleId="Nachrichtenkopf">
    <w:name w:val="Message Header"/>
    <w:basedOn w:val="Standard"/>
    <w:rsid w:val="00AA24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customStyle="1" w:styleId="Bezugszeichenzeile">
    <w:name w:val="Bezugszeichenzeile"/>
    <w:basedOn w:val="Standard"/>
    <w:rsid w:val="00AA2481"/>
  </w:style>
  <w:style w:type="paragraph" w:customStyle="1" w:styleId="Descrizionedispedizioneedindirizzo">
    <w:name w:val="Descrizione di spedizione ed indirizzo"/>
    <w:basedOn w:val="Standard"/>
    <w:rsid w:val="007516B8"/>
    <w:pPr>
      <w:spacing w:line="240" w:lineRule="exact"/>
    </w:pPr>
    <w:rPr>
      <w:sz w:val="20"/>
      <w:szCs w:val="20"/>
      <w:lang w:val="de-DE" w:eastAsia="en-US"/>
    </w:rPr>
  </w:style>
  <w:style w:type="paragraph" w:customStyle="1" w:styleId="E-Mailredattoda">
    <w:name w:val="E-Mail (redatto da)"/>
    <w:basedOn w:val="Standard"/>
    <w:rsid w:val="007516B8"/>
    <w:pPr>
      <w:spacing w:line="200" w:lineRule="exact"/>
    </w:pPr>
    <w:rPr>
      <w:sz w:val="16"/>
      <w:szCs w:val="20"/>
      <w:lang w:val="de-DE" w:eastAsia="en-US"/>
    </w:rPr>
  </w:style>
  <w:style w:type="paragraph" w:customStyle="1" w:styleId="Dataluogo">
    <w:name w:val="Data (luogo)"/>
    <w:basedOn w:val="Standard"/>
    <w:rsid w:val="007516B8"/>
    <w:pPr>
      <w:spacing w:line="220" w:lineRule="exact"/>
    </w:pPr>
    <w:rPr>
      <w:noProof/>
      <w:sz w:val="16"/>
      <w:szCs w:val="20"/>
      <w:lang w:val="en-US" w:eastAsia="en-US"/>
    </w:rPr>
  </w:style>
  <w:style w:type="paragraph" w:customStyle="1" w:styleId="NomeCognome">
    <w:name w:val="Nome Cognome"/>
    <w:basedOn w:val="Standard"/>
    <w:rsid w:val="007516B8"/>
    <w:pPr>
      <w:spacing w:line="240" w:lineRule="exact"/>
      <w:jc w:val="right"/>
    </w:pPr>
    <w:rPr>
      <w:sz w:val="20"/>
      <w:szCs w:val="20"/>
      <w:lang w:val="de-DE" w:eastAsia="en-US"/>
    </w:rPr>
  </w:style>
  <w:style w:type="paragraph" w:customStyle="1" w:styleId="CharCarattereCharZchnZchnCarattereCarattereZchnZchn">
    <w:name w:val="Char Carattere Char Zchn Zchn Carattere Carattere Zchn Zchn"/>
    <w:basedOn w:val="Standard"/>
    <w:autoRedefine/>
    <w:rsid w:val="007516B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arattereCarattere8">
    <w:name w:val="Carattere Carattere8"/>
    <w:rsid w:val="007516B8"/>
    <w:rPr>
      <w:rFonts w:ascii="Arial" w:hAnsi="Arial" w:cs="Arial"/>
      <w:b/>
      <w:bCs/>
      <w:iCs/>
      <w:sz w:val="24"/>
      <w:szCs w:val="24"/>
      <w:lang w:val="it-IT" w:eastAsia="it-IT" w:bidi="ar-SA"/>
    </w:rPr>
  </w:style>
  <w:style w:type="paragraph" w:customStyle="1" w:styleId="ZchnZchnCarattereCarattereZchnZchnCarattereCarattereZchnZchnCarattereCarattereZchnZchn">
    <w:name w:val="Zchn Zchn Carattere Carattere Zchn Zchn Carattere Carattere Zchn Zchn Carattere Carattere Zchn Zchn"/>
    <w:basedOn w:val="Standard"/>
    <w:autoRedefine/>
    <w:rsid w:val="007516B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ile9">
    <w:name w:val="Stile9"/>
    <w:basedOn w:val="Samantha"/>
    <w:autoRedefine/>
    <w:rsid w:val="006E4512"/>
    <w:pPr>
      <w:spacing w:line="240" w:lineRule="auto"/>
      <w:ind w:left="432" w:hanging="432"/>
      <w:outlineLvl w:val="0"/>
    </w:pPr>
    <w:rPr>
      <w:rFonts w:cs="Arial"/>
      <w:b/>
      <w:szCs w:val="28"/>
    </w:rPr>
  </w:style>
  <w:style w:type="paragraph" w:customStyle="1" w:styleId="Contenutotabella">
    <w:name w:val="Contenuto tabella"/>
    <w:basedOn w:val="Standard"/>
    <w:rsid w:val="003F327A"/>
    <w:pPr>
      <w:suppressLineNumbers/>
      <w:suppressAutoHyphens/>
    </w:pPr>
    <w:rPr>
      <w:lang w:eastAsia="zh-CN"/>
    </w:rPr>
  </w:style>
  <w:style w:type="character" w:styleId="Funotenzeichen">
    <w:name w:val="footnote reference"/>
    <w:rsid w:val="003F327A"/>
    <w:rPr>
      <w:vertAlign w:val="superscript"/>
    </w:rPr>
  </w:style>
  <w:style w:type="paragraph" w:customStyle="1" w:styleId="Corpotesto1">
    <w:name w:val="Corpo testo1"/>
    <w:rsid w:val="003F327A"/>
    <w:pPr>
      <w:widowControl w:val="0"/>
      <w:snapToGrid w:val="0"/>
    </w:pPr>
    <w:rPr>
      <w:color w:val="000000"/>
      <w:sz w:val="28"/>
    </w:rPr>
  </w:style>
  <w:style w:type="paragraph" w:customStyle="1" w:styleId="Normale10pt">
    <w:name w:val="Normale + 10 pt"/>
    <w:basedOn w:val="Standard"/>
    <w:link w:val="Normale10ptCarattere"/>
    <w:rsid w:val="001808AD"/>
    <w:pPr>
      <w:spacing w:line="240" w:lineRule="auto"/>
    </w:pPr>
    <w:rPr>
      <w:sz w:val="20"/>
      <w:szCs w:val="20"/>
    </w:rPr>
  </w:style>
  <w:style w:type="character" w:customStyle="1" w:styleId="Normale10ptCarattere">
    <w:name w:val="Normale + 10 pt Carattere"/>
    <w:link w:val="Normale10pt"/>
    <w:rsid w:val="001808AD"/>
    <w:rPr>
      <w:rFonts w:ascii="Arial" w:hAnsi="Arial"/>
      <w:lang w:val="it-IT" w:eastAsia="it-IT" w:bidi="ar-SA"/>
    </w:rPr>
  </w:style>
  <w:style w:type="character" w:customStyle="1" w:styleId="TitelZchn">
    <w:name w:val="Titel Zchn"/>
    <w:link w:val="Titel"/>
    <w:rsid w:val="00DB7418"/>
    <w:rPr>
      <w:rFonts w:ascii="Arial" w:hAnsi="Arial"/>
      <w:b/>
      <w:sz w:val="48"/>
    </w:rPr>
  </w:style>
  <w:style w:type="character" w:customStyle="1" w:styleId="SamanthaCarattere">
    <w:name w:val="Samantha Carattere"/>
    <w:link w:val="Samantha"/>
    <w:rsid w:val="004D23CB"/>
    <w:rPr>
      <w:rFonts w:ascii="Arial" w:hAnsi="Arial"/>
      <w:sz w:val="24"/>
      <w:szCs w:val="24"/>
    </w:rPr>
  </w:style>
  <w:style w:type="paragraph" w:customStyle="1" w:styleId="Paragrafoelenco1">
    <w:name w:val="Paragrafo elenco1"/>
    <w:basedOn w:val="Standard"/>
    <w:rsid w:val="00434758"/>
    <w:pPr>
      <w:spacing w:line="240" w:lineRule="auto"/>
      <w:ind w:left="720"/>
      <w:contextualSpacing/>
      <w:jc w:val="left"/>
    </w:pPr>
    <w:rPr>
      <w:rFonts w:ascii="Times New Roman" w:hAnsi="Times New Roman"/>
    </w:rPr>
  </w:style>
  <w:style w:type="paragraph" w:customStyle="1" w:styleId="Stiletabella2">
    <w:name w:val="Stile tabella 2"/>
    <w:rsid w:val="00434758"/>
    <w:rPr>
      <w:rFonts w:ascii="Helvetica" w:eastAsia="Arial Unicode MS" w:hAnsi="Helvetica" w:cs="Arial Unicode MS"/>
      <w:color w:val="000000"/>
      <w:u w:color="000000"/>
    </w:rPr>
  </w:style>
  <w:style w:type="character" w:customStyle="1" w:styleId="NurTextZchn">
    <w:name w:val="Nur Text Zchn"/>
    <w:link w:val="NurText"/>
    <w:uiPriority w:val="99"/>
    <w:locked/>
    <w:rsid w:val="00434758"/>
    <w:rPr>
      <w:rFonts w:ascii="Courier New" w:hAnsi="Courier New" w:cs="Courier New"/>
      <w:lang w:val="de-DE" w:eastAsia="de-DE"/>
    </w:rPr>
  </w:style>
  <w:style w:type="character" w:customStyle="1" w:styleId="Nessuno">
    <w:name w:val="Nessuno"/>
    <w:rsid w:val="00434758"/>
    <w:rPr>
      <w:lang w:val="it-I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5F34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685B70"/>
    <w:rPr>
      <w:rFonts w:ascii="Arial" w:hAnsi="Arial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F4AE0"/>
    <w:rPr>
      <w:rFonts w:ascii="Arial" w:hAnsi="Arial"/>
      <w:sz w:val="24"/>
      <w:szCs w:val="24"/>
    </w:rPr>
  </w:style>
  <w:style w:type="character" w:customStyle="1" w:styleId="text18">
    <w:name w:val="text18"/>
    <w:basedOn w:val="Absatz-Standardschriftart"/>
    <w:rsid w:val="00237813"/>
  </w:style>
  <w:style w:type="paragraph" w:styleId="HTMLVorformatiert">
    <w:name w:val="HTML Preformatted"/>
    <w:basedOn w:val="Standard"/>
    <w:link w:val="HTMLVorformatiertZchn"/>
    <w:uiPriority w:val="99"/>
    <w:unhideWhenUsed/>
    <w:rsid w:val="00DB3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B3A4B"/>
    <w:rPr>
      <w:rFonts w:ascii="Courier New" w:hAnsi="Courier New" w:cs="Courier New"/>
    </w:rPr>
  </w:style>
  <w:style w:type="character" w:customStyle="1" w:styleId="Funotenzeichen1">
    <w:name w:val="Fußnotenzeichen1"/>
    <w:rsid w:val="00FA2C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3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2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F197-BC25-499A-86F0-7F207057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Manuale Procedurale</vt:lpstr>
      <vt:lpstr>Manuale Procedurale</vt:lpstr>
    </vt:vector>
  </TitlesOfParts>
  <Company>Ufficio 31.6</Company>
  <LinksUpToDate>false</LinksUpToDate>
  <CharactersWithSpaces>4102</CharactersWithSpaces>
  <SharedDoc>false</SharedDoc>
  <HLinks>
    <vt:vector size="750" baseType="variant">
      <vt:variant>
        <vt:i4>2031725</vt:i4>
      </vt:variant>
      <vt:variant>
        <vt:i4>1049</vt:i4>
      </vt:variant>
      <vt:variant>
        <vt:i4>0</vt:i4>
      </vt:variant>
      <vt:variant>
        <vt:i4>5</vt:i4>
      </vt:variant>
      <vt:variant>
        <vt:lpwstr>mailto:lwEU.agriUE@pec.prov.bz.it</vt:lpwstr>
      </vt:variant>
      <vt:variant>
        <vt:lpwstr/>
      </vt:variant>
      <vt:variant>
        <vt:i4>2031725</vt:i4>
      </vt:variant>
      <vt:variant>
        <vt:i4>996</vt:i4>
      </vt:variant>
      <vt:variant>
        <vt:i4>0</vt:i4>
      </vt:variant>
      <vt:variant>
        <vt:i4>5</vt:i4>
      </vt:variant>
      <vt:variant>
        <vt:lpwstr>mailto:lwEU.agriUE@pec.prov.bz.it</vt:lpwstr>
      </vt:variant>
      <vt:variant>
        <vt:lpwstr/>
      </vt:variant>
      <vt:variant>
        <vt:i4>6291530</vt:i4>
      </vt:variant>
      <vt:variant>
        <vt:i4>993</vt:i4>
      </vt:variant>
      <vt:variant>
        <vt:i4>0</vt:i4>
      </vt:variant>
      <vt:variant>
        <vt:i4>5</vt:i4>
      </vt:variant>
      <vt:variant>
        <vt:lpwstr>mailto:Erika.Issinger@provincia.bz.it</vt:lpwstr>
      </vt:variant>
      <vt:variant>
        <vt:lpwstr/>
      </vt:variant>
      <vt:variant>
        <vt:i4>8060940</vt:i4>
      </vt:variant>
      <vt:variant>
        <vt:i4>861</vt:i4>
      </vt:variant>
      <vt:variant>
        <vt:i4>0</vt:i4>
      </vt:variant>
      <vt:variant>
        <vt:i4>5</vt:i4>
      </vt:variant>
      <vt:variant>
        <vt:lpwstr>mailto:forest@provincia.bz.it</vt:lpwstr>
      </vt:variant>
      <vt:variant>
        <vt:lpwstr/>
      </vt:variant>
      <vt:variant>
        <vt:i4>7733270</vt:i4>
      </vt:variant>
      <vt:variant>
        <vt:i4>855</vt:i4>
      </vt:variant>
      <vt:variant>
        <vt:i4>0</vt:i4>
      </vt:variant>
      <vt:variant>
        <vt:i4>5</vt:i4>
      </vt:variant>
      <vt:variant>
        <vt:lpwstr>mailto:finanzen@provinz.bz.it</vt:lpwstr>
      </vt:variant>
      <vt:variant>
        <vt:lpwstr/>
      </vt:variant>
      <vt:variant>
        <vt:i4>7798832</vt:i4>
      </vt:variant>
      <vt:variant>
        <vt:i4>852</vt:i4>
      </vt:variant>
      <vt:variant>
        <vt:i4>0</vt:i4>
      </vt:variant>
      <vt:variant>
        <vt:i4>5</vt:i4>
      </vt:variant>
      <vt:variant>
        <vt:lpwstr>mailto:organismo_pagatore@provincia.bz.it</vt:lpwstr>
      </vt:variant>
      <vt:variant>
        <vt:lpwstr/>
      </vt:variant>
      <vt:variant>
        <vt:i4>2949190</vt:i4>
      </vt:variant>
      <vt:variant>
        <vt:i4>849</vt:i4>
      </vt:variant>
      <vt:variant>
        <vt:i4>0</vt:i4>
      </vt:variant>
      <vt:variant>
        <vt:i4>5</vt:i4>
      </vt:variant>
      <vt:variant>
        <vt:lpwstr>mailto:finanze@provincia.bz.it</vt:lpwstr>
      </vt:variant>
      <vt:variant>
        <vt:lpwstr/>
      </vt:variant>
      <vt:variant>
        <vt:i4>8060940</vt:i4>
      </vt:variant>
      <vt:variant>
        <vt:i4>846</vt:i4>
      </vt:variant>
      <vt:variant>
        <vt:i4>0</vt:i4>
      </vt:variant>
      <vt:variant>
        <vt:i4>5</vt:i4>
      </vt:variant>
      <vt:variant>
        <vt:lpwstr>mailto:forest@provincia.bz.it</vt:lpwstr>
      </vt:variant>
      <vt:variant>
        <vt:lpwstr/>
      </vt:variant>
      <vt:variant>
        <vt:i4>2490451</vt:i4>
      </vt:variant>
      <vt:variant>
        <vt:i4>843</vt:i4>
      </vt:variant>
      <vt:variant>
        <vt:i4>0</vt:i4>
      </vt:variant>
      <vt:variant>
        <vt:i4>5</vt:i4>
      </vt:variant>
      <vt:variant>
        <vt:lpwstr>mailto:agricoltura@provincia.bz.it</vt:lpwstr>
      </vt:variant>
      <vt:variant>
        <vt:lpwstr/>
      </vt:variant>
      <vt:variant>
        <vt:i4>7340287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Prüfbericht</vt:lpwstr>
      </vt:variant>
      <vt:variant>
        <vt:i4>1638423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Dokumenation</vt:lpwstr>
      </vt:variant>
      <vt:variant>
        <vt:i4>2031667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_Toc495044657</vt:lpwstr>
      </vt:variant>
      <vt:variant>
        <vt:i4>2031667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_Toc495044656</vt:lpwstr>
      </vt:variant>
      <vt:variant>
        <vt:i4>2031667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_Toc495044655</vt:lpwstr>
      </vt:variant>
      <vt:variant>
        <vt:i4>2031667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_Toc495044654</vt:lpwstr>
      </vt:variant>
      <vt:variant>
        <vt:i4>2031667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_Toc495044653</vt:lpwstr>
      </vt:variant>
      <vt:variant>
        <vt:i4>2031667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_Toc495044652</vt:lpwstr>
      </vt:variant>
      <vt:variant>
        <vt:i4>2031667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_Toc495044651</vt:lpwstr>
      </vt:variant>
      <vt:variant>
        <vt:i4>2031667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_Toc495044650</vt:lpwstr>
      </vt:variant>
      <vt:variant>
        <vt:i4>1966131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_Toc495044649</vt:lpwstr>
      </vt:variant>
      <vt:variant>
        <vt:i4>1966131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_Toc495044648</vt:lpwstr>
      </vt:variant>
      <vt:variant>
        <vt:i4>1966131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_Toc495044647</vt:lpwstr>
      </vt:variant>
      <vt:variant>
        <vt:i4>1966131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_Toc495044646</vt:lpwstr>
      </vt:variant>
      <vt:variant>
        <vt:i4>1966131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_Toc495044645</vt:lpwstr>
      </vt:variant>
      <vt:variant>
        <vt:i4>1966131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_Toc495044644</vt:lpwstr>
      </vt:variant>
      <vt:variant>
        <vt:i4>1966131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_Toc495044643</vt:lpwstr>
      </vt:variant>
      <vt:variant>
        <vt:i4>1966131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_Toc495044642</vt:lpwstr>
      </vt:variant>
      <vt:variant>
        <vt:i4>1966131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_Toc495044641</vt:lpwstr>
      </vt:variant>
      <vt:variant>
        <vt:i4>1966131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_Toc495044640</vt:lpwstr>
      </vt:variant>
      <vt:variant>
        <vt:i4>1638451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_Toc495044639</vt:lpwstr>
      </vt:variant>
      <vt:variant>
        <vt:i4>1638451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_Toc495044638</vt:lpwstr>
      </vt:variant>
      <vt:variant>
        <vt:i4>1638451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_Toc495044637</vt:lpwstr>
      </vt:variant>
      <vt:variant>
        <vt:i4>1638451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_Toc495044636</vt:lpwstr>
      </vt:variant>
      <vt:variant>
        <vt:i4>1638451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_Toc495044635</vt:lpwstr>
      </vt:variant>
      <vt:variant>
        <vt:i4>1638451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_Toc495044634</vt:lpwstr>
      </vt:variant>
      <vt:variant>
        <vt:i4>1638451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_Toc495044633</vt:lpwstr>
      </vt:variant>
      <vt:variant>
        <vt:i4>1638451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_Toc495044632</vt:lpwstr>
      </vt:variant>
      <vt:variant>
        <vt:i4>1638451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_Toc495044631</vt:lpwstr>
      </vt:variant>
      <vt:variant>
        <vt:i4>1638451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_Toc495044630</vt:lpwstr>
      </vt:variant>
      <vt:variant>
        <vt:i4>1572915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_Toc495044629</vt:lpwstr>
      </vt:variant>
      <vt:variant>
        <vt:i4>1572915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_Toc495044628</vt:lpwstr>
      </vt:variant>
      <vt:variant>
        <vt:i4>1572915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_Toc495044627</vt:lpwstr>
      </vt:variant>
      <vt:variant>
        <vt:i4>1572915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_Toc495044626</vt:lpwstr>
      </vt:variant>
      <vt:variant>
        <vt:i4>1572915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_Toc495044625</vt:lpwstr>
      </vt:variant>
      <vt:variant>
        <vt:i4>1572915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_Toc495044624</vt:lpwstr>
      </vt:variant>
      <vt:variant>
        <vt:i4>1572915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_Toc495044623</vt:lpwstr>
      </vt:variant>
      <vt:variant>
        <vt:i4>1572915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_Toc495044622</vt:lpwstr>
      </vt:variant>
      <vt:variant>
        <vt:i4>1572915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_Toc495044621</vt:lpwstr>
      </vt:variant>
      <vt:variant>
        <vt:i4>1572915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_Toc495044620</vt:lpwstr>
      </vt:variant>
      <vt:variant>
        <vt:i4>1769523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_Toc495044619</vt:lpwstr>
      </vt:variant>
      <vt:variant>
        <vt:i4>1769523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_Toc495044618</vt:lpwstr>
      </vt:variant>
      <vt:variant>
        <vt:i4>1769523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_Toc495044617</vt:lpwstr>
      </vt:variant>
      <vt:variant>
        <vt:i4>1769523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_Toc495044616</vt:lpwstr>
      </vt:variant>
      <vt:variant>
        <vt:i4>1769523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_Toc495044615</vt:lpwstr>
      </vt:variant>
      <vt:variant>
        <vt:i4>1769523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_Toc495044614</vt:lpwstr>
      </vt:variant>
      <vt:variant>
        <vt:i4>1769523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_Toc495044613</vt:lpwstr>
      </vt:variant>
      <vt:variant>
        <vt:i4>1769523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_Toc495044612</vt:lpwstr>
      </vt:variant>
      <vt:variant>
        <vt:i4>1769523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_Toc495044611</vt:lpwstr>
      </vt:variant>
      <vt:variant>
        <vt:i4>1769523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_Toc495044610</vt:lpwstr>
      </vt:variant>
      <vt:variant>
        <vt:i4>1703987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_Toc495044609</vt:lpwstr>
      </vt:variant>
      <vt:variant>
        <vt:i4>1703987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_Toc495044608</vt:lpwstr>
      </vt:variant>
      <vt:variant>
        <vt:i4>1703987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_Toc495044607</vt:lpwstr>
      </vt:variant>
      <vt:variant>
        <vt:i4>1703987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_Toc495044606</vt:lpwstr>
      </vt:variant>
      <vt:variant>
        <vt:i4>1703987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_Toc495044605</vt:lpwstr>
      </vt:variant>
      <vt:variant>
        <vt:i4>1703987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_Toc495044604</vt:lpwstr>
      </vt:variant>
      <vt:variant>
        <vt:i4>1703987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_Toc495044603</vt:lpwstr>
      </vt:variant>
      <vt:variant>
        <vt:i4>1703987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_Toc495044602</vt:lpwstr>
      </vt:variant>
      <vt:variant>
        <vt:i4>1703987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_Toc495044601</vt:lpwstr>
      </vt:variant>
      <vt:variant>
        <vt:i4>1703987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_Toc495044600</vt:lpwstr>
      </vt:variant>
      <vt:variant>
        <vt:i4>1245232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_Toc495044599</vt:lpwstr>
      </vt:variant>
      <vt:variant>
        <vt:i4>1245232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_Toc495044598</vt:lpwstr>
      </vt:variant>
      <vt:variant>
        <vt:i4>1245232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_Toc495044597</vt:lpwstr>
      </vt:variant>
      <vt:variant>
        <vt:i4>1245232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_Toc495044596</vt:lpwstr>
      </vt:variant>
      <vt:variant>
        <vt:i4>1245232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_Toc495044595</vt:lpwstr>
      </vt:variant>
      <vt:variant>
        <vt:i4>1245232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_Toc495044594</vt:lpwstr>
      </vt:variant>
      <vt:variant>
        <vt:i4>1245232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_Toc495044593</vt:lpwstr>
      </vt:variant>
      <vt:variant>
        <vt:i4>1245232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_Toc495044592</vt:lpwstr>
      </vt:variant>
      <vt:variant>
        <vt:i4>1245232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_Toc495044591</vt:lpwstr>
      </vt:variant>
      <vt:variant>
        <vt:i4>1245232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_Toc495044590</vt:lpwstr>
      </vt:variant>
      <vt:variant>
        <vt:i4>1179696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_Toc495044589</vt:lpwstr>
      </vt:variant>
      <vt:variant>
        <vt:i4>1179696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_Toc495044588</vt:lpwstr>
      </vt:variant>
      <vt:variant>
        <vt:i4>1179696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_Toc495044587</vt:lpwstr>
      </vt:variant>
      <vt:variant>
        <vt:i4>1179696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_Toc495044586</vt:lpwstr>
      </vt:variant>
      <vt:variant>
        <vt:i4>1179696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_Toc495044585</vt:lpwstr>
      </vt:variant>
      <vt:variant>
        <vt:i4>1179696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_Toc495044584</vt:lpwstr>
      </vt:variant>
      <vt:variant>
        <vt:i4>1179696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_Toc495044583</vt:lpwstr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_Toc495044582</vt:lpwstr>
      </vt:variant>
      <vt:variant>
        <vt:i4>1179696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_Toc495044581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_Toc495044580</vt:lpwstr>
      </vt:variant>
      <vt:variant>
        <vt:i4>1900592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_Toc495044579</vt:lpwstr>
      </vt:variant>
      <vt:variant>
        <vt:i4>1900592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_Toc495044578</vt:lpwstr>
      </vt:variant>
      <vt:variant>
        <vt:i4>1900592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_Toc495044577</vt:lpwstr>
      </vt:variant>
      <vt:variant>
        <vt:i4>1900592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_Toc495044576</vt:lpwstr>
      </vt:variant>
      <vt:variant>
        <vt:i4>1900592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_Toc495044575</vt:lpwstr>
      </vt:variant>
      <vt:variant>
        <vt:i4>1900592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_Toc495044574</vt:lpwstr>
      </vt:variant>
      <vt:variant>
        <vt:i4>1900592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_Toc495044573</vt:lpwstr>
      </vt:variant>
      <vt:variant>
        <vt:i4>1900592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_Toc495044572</vt:lpwstr>
      </vt:variant>
      <vt:variant>
        <vt:i4>1900592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_Toc495044571</vt:lpwstr>
      </vt:variant>
      <vt:variant>
        <vt:i4>1900592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_Toc495044570</vt:lpwstr>
      </vt:variant>
      <vt:variant>
        <vt:i4>1835056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_Toc495044569</vt:lpwstr>
      </vt:variant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_Toc495044568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_Toc495044567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_Toc495044566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_Toc495044565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_Toc495044564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_Toc495044563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_Toc495044562</vt:lpwstr>
      </vt:variant>
      <vt:variant>
        <vt:i4>1835056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_Toc495044561</vt:lpwstr>
      </vt:variant>
      <vt:variant>
        <vt:i4>1835056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_Toc495044560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_Toc495044559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_Toc495044558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_Toc495044557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_Toc495044556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_Toc495044555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_Toc495044554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_Toc495044553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_Toc495044552</vt:lpwstr>
      </vt:variant>
      <vt:variant>
        <vt:i4>2031664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_Toc495044551</vt:lpwstr>
      </vt:variant>
      <vt:variant>
        <vt:i4>2031664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_Toc495044550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_Toc495044549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_Toc495044548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_Toc495044547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_Toc495044546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_Toc495044545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_Toc495044544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Procedurale</dc:title>
  <dc:subject/>
  <dc:creator>Gelain Raffaella</dc:creator>
  <cp:keywords/>
  <cp:lastModifiedBy>RMP</cp:lastModifiedBy>
  <cp:revision>2</cp:revision>
  <cp:lastPrinted>2018-03-06T11:34:00Z</cp:lastPrinted>
  <dcterms:created xsi:type="dcterms:W3CDTF">2020-03-31T14:20:00Z</dcterms:created>
  <dcterms:modified xsi:type="dcterms:W3CDTF">2020-03-31T14:20:00Z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e">
    <vt:lpwstr> </vt:lpwstr>
  </property>
  <property fmtid="{D5CDD505-2E9C-101B-9397-08002B2CF9AE}" pid="3" name="Argomento">
    <vt:lpwstr> </vt:lpwstr>
  </property>
</Properties>
</file>