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0" w:type="dxa"/>
        <w:tblInd w:w="-70" w:type="dxa"/>
        <w:tblLayout w:type="fixed"/>
        <w:tblCellMar>
          <w:left w:w="70" w:type="dxa"/>
          <w:right w:w="70" w:type="dxa"/>
        </w:tblCellMar>
        <w:tblLook w:val="0000" w:firstRow="0" w:lastRow="0" w:firstColumn="0" w:lastColumn="0" w:noHBand="0" w:noVBand="0"/>
      </w:tblPr>
      <w:tblGrid>
        <w:gridCol w:w="4570"/>
        <w:gridCol w:w="360"/>
        <w:gridCol w:w="2880"/>
        <w:gridCol w:w="2700"/>
      </w:tblGrid>
      <w:tr w:rsidR="00617736" w:rsidRPr="00617736" w14:paraId="0F46A5C3" w14:textId="77777777" w:rsidTr="00AF225D">
        <w:trPr>
          <w:cantSplit/>
          <w:trHeight w:val="610"/>
        </w:trPr>
        <w:tc>
          <w:tcPr>
            <w:tcW w:w="4570" w:type="dxa"/>
            <w:tcBorders>
              <w:top w:val="single" w:sz="4" w:space="0" w:color="auto"/>
              <w:left w:val="single" w:sz="4" w:space="0" w:color="auto"/>
              <w:bottom w:val="single" w:sz="4" w:space="0" w:color="auto"/>
              <w:right w:val="single" w:sz="4" w:space="0" w:color="auto"/>
            </w:tcBorders>
          </w:tcPr>
          <w:bookmarkStart w:id="0" w:name="_Toc165894142"/>
          <w:bookmarkStart w:id="1" w:name="_Hlk36562293"/>
          <w:bookmarkStart w:id="2" w:name="_Toc422998792"/>
          <w:bookmarkStart w:id="3" w:name="_Toc442710578"/>
          <w:bookmarkStart w:id="4" w:name="_Toc442711252"/>
          <w:bookmarkStart w:id="5" w:name="_Toc446425638"/>
          <w:p w14:paraId="1F0EC38C" w14:textId="77777777" w:rsidR="00617736" w:rsidRPr="00547032" w:rsidRDefault="007F07CC" w:rsidP="00145D54">
            <w:pPr>
              <w:spacing w:line="240" w:lineRule="auto"/>
              <w:rPr>
                <w:rFonts w:cs="Arial"/>
                <w:sz w:val="22"/>
                <w:szCs w:val="22"/>
                <w:lang w:val="de-DE"/>
              </w:rPr>
            </w:pPr>
            <w:r w:rsidRPr="00547032">
              <w:rPr>
                <w:rFonts w:cs="Arial"/>
                <w:noProof/>
                <w:sz w:val="22"/>
                <w:szCs w:val="22"/>
              </w:rPr>
              <mc:AlternateContent>
                <mc:Choice Requires="wps">
                  <w:drawing>
                    <wp:anchor distT="0" distB="0" distL="114300" distR="114300" simplePos="0" relativeHeight="251657216" behindDoc="0" locked="0" layoutInCell="1" allowOverlap="1" wp14:anchorId="0D46B152" wp14:editId="6C0D537B">
                      <wp:simplePos x="0" y="0"/>
                      <wp:positionH relativeFrom="column">
                        <wp:posOffset>1143000</wp:posOffset>
                      </wp:positionH>
                      <wp:positionV relativeFrom="paragraph">
                        <wp:posOffset>54610</wp:posOffset>
                      </wp:positionV>
                      <wp:extent cx="2286000" cy="396240"/>
                      <wp:effectExtent l="0" t="3810" r="63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0D57" w14:textId="77777777" w:rsidR="000D4668" w:rsidRPr="00E02CCB" w:rsidRDefault="000D4668" w:rsidP="00617736">
                                  <w:pPr>
                                    <w:rPr>
                                      <w:sz w:val="22"/>
                                      <w:szCs w:val="22"/>
                                    </w:rPr>
                                  </w:pP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6B152" id="_x0000_t202" coordsize="21600,21600" o:spt="202" path="m,l,21600r21600,l21600,xe">
                      <v:stroke joinstyle="miter"/>
                      <v:path gradientshapeok="t" o:connecttype="rect"/>
                    </v:shapetype>
                    <v:shape id="Text Box 11" o:spid="_x0000_s1026" type="#_x0000_t202" style="position:absolute;left:0;text-align:left;margin-left:90pt;margin-top:4.3pt;width:180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" filled="f" stroked="f">
                      <v:textbox>
                        <w:txbxContent>
                          <w:p w14:paraId="08A20D57" w14:textId="77777777" w:rsidR="000D4668" w:rsidRPr="00E02CCB" w:rsidRDefault="000D4668" w:rsidP="00617736">
                            <w:pPr>
                              <w:rPr>
                                <w:sz w:val="22"/>
                                <w:szCs w:val="22"/>
                              </w:rPr>
                            </w:pP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p>
                        </w:txbxContent>
                      </v:textbox>
                    </v:shape>
                  </w:pict>
                </mc:Fallback>
              </mc:AlternateContent>
            </w:r>
            <w:r w:rsidR="00617736" w:rsidRPr="00547032">
              <w:rPr>
                <w:rFonts w:cs="Arial"/>
                <w:sz w:val="22"/>
                <w:szCs w:val="22"/>
                <w:lang w:val="de-DE"/>
              </w:rPr>
              <w:t>Gesuchsnummer</w:t>
            </w:r>
            <w:bookmarkEnd w:id="2"/>
            <w:bookmarkEnd w:id="3"/>
            <w:bookmarkEnd w:id="4"/>
            <w:bookmarkEnd w:id="5"/>
          </w:p>
          <w:p w14:paraId="14709C6A" w14:textId="77777777" w:rsidR="00617736" w:rsidRPr="00617736" w:rsidRDefault="00617736" w:rsidP="00145D54">
            <w:pPr>
              <w:spacing w:line="240" w:lineRule="auto"/>
              <w:rPr>
                <w:rFonts w:cs="Arial"/>
                <w:b/>
                <w:bCs/>
                <w:i/>
                <w:sz w:val="22"/>
                <w:szCs w:val="22"/>
                <w:lang w:val="de-DE"/>
              </w:rPr>
            </w:pPr>
            <w:r w:rsidRPr="00617736">
              <w:rPr>
                <w:rFonts w:cs="Arial"/>
                <w:b/>
                <w:bCs/>
                <w:sz w:val="22"/>
                <w:szCs w:val="22"/>
                <w:lang w:val="de-DE"/>
              </w:rPr>
              <w:t xml:space="preserve">Numero domanda </w:t>
            </w:r>
          </w:p>
        </w:tc>
        <w:tc>
          <w:tcPr>
            <w:tcW w:w="360" w:type="dxa"/>
            <w:vMerge w:val="restart"/>
            <w:tcBorders>
              <w:top w:val="single" w:sz="4" w:space="0" w:color="auto"/>
              <w:left w:val="nil"/>
              <w:bottom w:val="nil"/>
              <w:right w:val="single" w:sz="4" w:space="0" w:color="auto"/>
            </w:tcBorders>
            <w:textDirection w:val="btLr"/>
            <w:vAlign w:val="center"/>
          </w:tcPr>
          <w:p w14:paraId="3F2D5E15" w14:textId="77777777" w:rsidR="00617736" w:rsidRPr="00617736" w:rsidRDefault="00617736" w:rsidP="00145D54">
            <w:pPr>
              <w:spacing w:line="240" w:lineRule="auto"/>
              <w:ind w:left="113" w:right="113"/>
              <w:jc w:val="center"/>
              <w:rPr>
                <w:rFonts w:cs="Arial"/>
                <w:b/>
                <w:sz w:val="32"/>
                <w:szCs w:val="32"/>
                <w:lang w:val="de-DE"/>
              </w:rPr>
            </w:pPr>
            <w:r w:rsidRPr="00617736">
              <w:rPr>
                <w:rFonts w:cs="Arial"/>
                <w:b/>
                <w:sz w:val="32"/>
                <w:szCs w:val="32"/>
                <w:lang w:val="de-DE"/>
              </w:rPr>
              <w:t>Code</w:t>
            </w:r>
          </w:p>
        </w:tc>
        <w:tc>
          <w:tcPr>
            <w:tcW w:w="2880" w:type="dxa"/>
            <w:vMerge w:val="restart"/>
            <w:tcBorders>
              <w:left w:val="nil"/>
            </w:tcBorders>
          </w:tcPr>
          <w:p w14:paraId="4A7F21B9"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An die</w:t>
            </w:r>
          </w:p>
          <w:p w14:paraId="0A3D84BC"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AUTONOME PROVINZ</w:t>
            </w:r>
          </w:p>
          <w:p w14:paraId="7519E18E"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BOZEN</w:t>
            </w:r>
          </w:p>
          <w:p w14:paraId="7CEF0CCD"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Abteilung Landwirtschaft</w:t>
            </w:r>
          </w:p>
          <w:p w14:paraId="79CB1D5D"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Amt für EU-Strukturfonds in der Landwirtschaft (31.6)</w:t>
            </w:r>
          </w:p>
          <w:p w14:paraId="00327399"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Brennerstraße 6</w:t>
            </w:r>
          </w:p>
          <w:p w14:paraId="2A895CF8"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39100 BOZEN</w:t>
            </w:r>
          </w:p>
          <w:p w14:paraId="72C06C43" w14:textId="77777777" w:rsidR="00617736" w:rsidRPr="002B71D0" w:rsidRDefault="00617736" w:rsidP="00145D54">
            <w:pPr>
              <w:spacing w:line="240" w:lineRule="auto"/>
              <w:rPr>
                <w:rFonts w:cs="Arial"/>
                <w:sz w:val="18"/>
                <w:szCs w:val="18"/>
                <w:lang w:val="de-DE"/>
              </w:rPr>
            </w:pPr>
          </w:p>
          <w:p w14:paraId="5B062A38"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Tel. 0471 / 415161</w:t>
            </w:r>
          </w:p>
          <w:p w14:paraId="168E8522"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Fax 0471 / 415164</w:t>
            </w:r>
          </w:p>
          <w:p w14:paraId="74961435" w14:textId="77777777" w:rsidR="00617736" w:rsidRPr="002B71D0" w:rsidRDefault="00617736" w:rsidP="00145D54">
            <w:pPr>
              <w:spacing w:line="240" w:lineRule="auto"/>
              <w:rPr>
                <w:rFonts w:cs="Arial"/>
                <w:sz w:val="18"/>
                <w:szCs w:val="18"/>
                <w:lang w:val="de-DE"/>
              </w:rPr>
            </w:pPr>
          </w:p>
          <w:p w14:paraId="3C92318F"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landwirtschaft.eu@provinz.bz.it</w:t>
            </w:r>
          </w:p>
          <w:p w14:paraId="4F8421FA" w14:textId="77777777" w:rsidR="00617736" w:rsidRPr="002B71D0" w:rsidRDefault="00617736" w:rsidP="00145D54">
            <w:pPr>
              <w:spacing w:line="240" w:lineRule="auto"/>
              <w:rPr>
                <w:rFonts w:cs="Arial"/>
                <w:sz w:val="18"/>
                <w:szCs w:val="18"/>
                <w:lang w:val="de-DE"/>
              </w:rPr>
            </w:pPr>
            <w:r w:rsidRPr="002B71D0">
              <w:rPr>
                <w:rFonts w:cs="Arial"/>
                <w:sz w:val="18"/>
                <w:szCs w:val="18"/>
                <w:lang w:val="de-DE"/>
              </w:rPr>
              <w:t>lwEU.agriUE@pec.prov.bz.it</w:t>
            </w:r>
          </w:p>
          <w:p w14:paraId="1B18444C" w14:textId="77777777" w:rsidR="00617736" w:rsidRPr="002B71D0" w:rsidRDefault="00617736" w:rsidP="00145D54">
            <w:pPr>
              <w:spacing w:line="240" w:lineRule="auto"/>
              <w:rPr>
                <w:rFonts w:cs="Arial"/>
                <w:lang w:val="de-DE"/>
              </w:rPr>
            </w:pPr>
            <w:r w:rsidRPr="002B71D0">
              <w:rPr>
                <w:rFonts w:cs="Arial"/>
                <w:sz w:val="18"/>
                <w:szCs w:val="18"/>
                <w:lang w:val="de-DE"/>
              </w:rPr>
              <w:t>www.provinz.bz.it/landwirtschaft</w:t>
            </w:r>
          </w:p>
        </w:tc>
        <w:tc>
          <w:tcPr>
            <w:tcW w:w="2700" w:type="dxa"/>
            <w:vMerge w:val="restart"/>
            <w:tcBorders>
              <w:left w:val="nil"/>
            </w:tcBorders>
          </w:tcPr>
          <w:p w14:paraId="0D00CE3C" w14:textId="77777777" w:rsidR="00617736" w:rsidRPr="002B71D0" w:rsidRDefault="00617736" w:rsidP="00145D54">
            <w:pPr>
              <w:spacing w:line="240" w:lineRule="auto"/>
              <w:rPr>
                <w:rFonts w:cs="Arial"/>
                <w:sz w:val="18"/>
                <w:szCs w:val="18"/>
              </w:rPr>
            </w:pPr>
            <w:r w:rsidRPr="002B71D0">
              <w:rPr>
                <w:rFonts w:cs="Arial"/>
                <w:sz w:val="18"/>
                <w:szCs w:val="18"/>
              </w:rPr>
              <w:t>Alla</w:t>
            </w:r>
          </w:p>
          <w:p w14:paraId="72F4973B" w14:textId="77777777" w:rsidR="00617736" w:rsidRPr="002B71D0" w:rsidRDefault="00617736" w:rsidP="00145D54">
            <w:pPr>
              <w:spacing w:line="240" w:lineRule="auto"/>
              <w:rPr>
                <w:rFonts w:cs="Arial"/>
                <w:sz w:val="18"/>
                <w:szCs w:val="18"/>
              </w:rPr>
            </w:pPr>
            <w:r w:rsidRPr="002B71D0">
              <w:rPr>
                <w:rFonts w:cs="Arial"/>
                <w:sz w:val="18"/>
                <w:szCs w:val="18"/>
              </w:rPr>
              <w:t>PROVINCIA AUTONOMA DI BOLZANO</w:t>
            </w:r>
          </w:p>
          <w:p w14:paraId="2C5A9E8F" w14:textId="77777777" w:rsidR="00617736" w:rsidRPr="002B71D0" w:rsidRDefault="00617736" w:rsidP="00145D54">
            <w:pPr>
              <w:spacing w:line="240" w:lineRule="auto"/>
              <w:rPr>
                <w:rFonts w:cs="Arial"/>
                <w:sz w:val="18"/>
                <w:szCs w:val="18"/>
              </w:rPr>
            </w:pPr>
            <w:r w:rsidRPr="002B71D0">
              <w:rPr>
                <w:rFonts w:cs="Arial"/>
                <w:sz w:val="18"/>
                <w:szCs w:val="18"/>
              </w:rPr>
              <w:t>Ripartizione agricoltura</w:t>
            </w:r>
          </w:p>
          <w:p w14:paraId="2B818B9F" w14:textId="77777777" w:rsidR="00617736" w:rsidRPr="002B71D0" w:rsidRDefault="00617736" w:rsidP="00145D54">
            <w:pPr>
              <w:spacing w:line="240" w:lineRule="auto"/>
              <w:rPr>
                <w:rFonts w:cs="Arial"/>
                <w:sz w:val="18"/>
                <w:szCs w:val="18"/>
              </w:rPr>
            </w:pPr>
            <w:r w:rsidRPr="002B71D0">
              <w:rPr>
                <w:rFonts w:cs="Arial"/>
                <w:sz w:val="18"/>
                <w:szCs w:val="18"/>
              </w:rPr>
              <w:t>Ufficio Fondi Strutturali UE in agricoltura (31.6)</w:t>
            </w:r>
          </w:p>
          <w:p w14:paraId="23D62B07" w14:textId="77777777" w:rsidR="00617736" w:rsidRPr="002B71D0" w:rsidRDefault="00617736" w:rsidP="00145D54">
            <w:pPr>
              <w:spacing w:line="240" w:lineRule="auto"/>
              <w:rPr>
                <w:rFonts w:cs="Arial"/>
                <w:sz w:val="18"/>
                <w:szCs w:val="18"/>
              </w:rPr>
            </w:pPr>
            <w:r w:rsidRPr="002B71D0">
              <w:rPr>
                <w:rFonts w:cs="Arial"/>
                <w:sz w:val="18"/>
                <w:szCs w:val="18"/>
              </w:rPr>
              <w:t>Via Brennero 6</w:t>
            </w:r>
          </w:p>
          <w:p w14:paraId="6A3D8455" w14:textId="77777777" w:rsidR="00617736" w:rsidRPr="002B71D0" w:rsidRDefault="00617736" w:rsidP="00145D54">
            <w:pPr>
              <w:spacing w:line="240" w:lineRule="auto"/>
              <w:rPr>
                <w:rFonts w:cs="Arial"/>
                <w:sz w:val="18"/>
                <w:szCs w:val="18"/>
              </w:rPr>
            </w:pPr>
            <w:r w:rsidRPr="002B71D0">
              <w:rPr>
                <w:rFonts w:cs="Arial"/>
                <w:sz w:val="18"/>
                <w:szCs w:val="18"/>
              </w:rPr>
              <w:t>39100 BOLZANO</w:t>
            </w:r>
          </w:p>
          <w:p w14:paraId="550A9415" w14:textId="77777777" w:rsidR="00617736" w:rsidRPr="002B71D0" w:rsidRDefault="00617736" w:rsidP="00145D54">
            <w:pPr>
              <w:spacing w:line="240" w:lineRule="auto"/>
              <w:rPr>
                <w:rFonts w:cs="Arial"/>
                <w:sz w:val="18"/>
                <w:szCs w:val="18"/>
              </w:rPr>
            </w:pPr>
          </w:p>
          <w:p w14:paraId="11DFD65A" w14:textId="77777777" w:rsidR="00617736" w:rsidRPr="002B71D0" w:rsidRDefault="00617736" w:rsidP="00145D54">
            <w:pPr>
              <w:spacing w:line="240" w:lineRule="auto"/>
              <w:rPr>
                <w:rFonts w:cs="Arial"/>
                <w:sz w:val="18"/>
                <w:szCs w:val="18"/>
              </w:rPr>
            </w:pPr>
            <w:r w:rsidRPr="002B71D0">
              <w:rPr>
                <w:rFonts w:cs="Arial"/>
                <w:sz w:val="18"/>
                <w:szCs w:val="18"/>
              </w:rPr>
              <w:t>tel. 0471 / 415161</w:t>
            </w:r>
          </w:p>
          <w:p w14:paraId="532F03AD" w14:textId="77777777" w:rsidR="00617736" w:rsidRPr="002B71D0" w:rsidRDefault="00617736" w:rsidP="00145D54">
            <w:pPr>
              <w:spacing w:line="240" w:lineRule="auto"/>
              <w:rPr>
                <w:rFonts w:cs="Arial"/>
                <w:sz w:val="18"/>
                <w:szCs w:val="18"/>
              </w:rPr>
            </w:pPr>
            <w:r w:rsidRPr="002B71D0">
              <w:rPr>
                <w:rFonts w:cs="Arial"/>
                <w:sz w:val="18"/>
                <w:szCs w:val="18"/>
              </w:rPr>
              <w:t>fax 0471 / 415164</w:t>
            </w:r>
          </w:p>
          <w:p w14:paraId="4DACDA8A" w14:textId="77777777" w:rsidR="00617736" w:rsidRPr="002B71D0" w:rsidRDefault="00617736" w:rsidP="00145D54">
            <w:pPr>
              <w:spacing w:line="240" w:lineRule="auto"/>
              <w:rPr>
                <w:rFonts w:cs="Arial"/>
                <w:sz w:val="18"/>
                <w:szCs w:val="18"/>
              </w:rPr>
            </w:pPr>
          </w:p>
          <w:p w14:paraId="7B48C00A" w14:textId="77777777" w:rsidR="00617736" w:rsidRPr="002B71D0" w:rsidRDefault="00617736" w:rsidP="00145D54">
            <w:pPr>
              <w:spacing w:line="240" w:lineRule="auto"/>
              <w:rPr>
                <w:rFonts w:cs="Arial"/>
                <w:sz w:val="18"/>
                <w:szCs w:val="18"/>
              </w:rPr>
            </w:pPr>
            <w:r w:rsidRPr="002B71D0">
              <w:rPr>
                <w:rFonts w:cs="Arial"/>
                <w:sz w:val="18"/>
                <w:szCs w:val="18"/>
              </w:rPr>
              <w:t>agricoltura.ue@provincia.bz.it</w:t>
            </w:r>
          </w:p>
          <w:p w14:paraId="30FC2CA8" w14:textId="77777777" w:rsidR="00617736" w:rsidRPr="002B71D0" w:rsidRDefault="00617736" w:rsidP="00145D54">
            <w:pPr>
              <w:spacing w:line="240" w:lineRule="auto"/>
              <w:rPr>
                <w:rFonts w:cs="Arial"/>
                <w:sz w:val="18"/>
                <w:szCs w:val="18"/>
              </w:rPr>
            </w:pPr>
            <w:r w:rsidRPr="002B71D0">
              <w:rPr>
                <w:rFonts w:cs="Arial"/>
                <w:sz w:val="18"/>
                <w:szCs w:val="18"/>
              </w:rPr>
              <w:t>lwEU.agriUE@pec.prov.bz.it</w:t>
            </w:r>
          </w:p>
          <w:p w14:paraId="5549E798" w14:textId="77777777" w:rsidR="00617736" w:rsidRPr="002B71D0" w:rsidRDefault="00617736" w:rsidP="00145D54">
            <w:pPr>
              <w:spacing w:line="240" w:lineRule="auto"/>
              <w:rPr>
                <w:rFonts w:cs="Arial"/>
                <w:sz w:val="18"/>
                <w:szCs w:val="18"/>
              </w:rPr>
            </w:pPr>
            <w:r w:rsidRPr="002B71D0">
              <w:rPr>
                <w:rFonts w:cs="Arial"/>
                <w:sz w:val="18"/>
                <w:szCs w:val="18"/>
              </w:rPr>
              <w:t>www.provincia.bz.it/agricoltura</w:t>
            </w:r>
          </w:p>
        </w:tc>
      </w:tr>
      <w:tr w:rsidR="00617736" w:rsidRPr="00617736" w14:paraId="2566C574" w14:textId="77777777" w:rsidTr="00AF225D">
        <w:trPr>
          <w:cantSplit/>
          <w:trHeight w:val="2374"/>
        </w:trPr>
        <w:tc>
          <w:tcPr>
            <w:tcW w:w="4570" w:type="dxa"/>
            <w:tcBorders>
              <w:top w:val="single" w:sz="4" w:space="0" w:color="auto"/>
              <w:left w:val="single" w:sz="4" w:space="0" w:color="auto"/>
              <w:bottom w:val="single" w:sz="4" w:space="0" w:color="auto"/>
              <w:right w:val="single" w:sz="4" w:space="0" w:color="auto"/>
            </w:tcBorders>
          </w:tcPr>
          <w:p w14:paraId="2451E0C4" w14:textId="77777777" w:rsidR="00617736" w:rsidRPr="00617736" w:rsidRDefault="00617736" w:rsidP="00145D54">
            <w:pPr>
              <w:spacing w:line="240" w:lineRule="auto"/>
              <w:rPr>
                <w:rFonts w:cs="Arial"/>
                <w:sz w:val="18"/>
                <w:szCs w:val="18"/>
              </w:rPr>
            </w:pPr>
            <w:r w:rsidRPr="00617736">
              <w:rPr>
                <w:rFonts w:cs="Arial"/>
                <w:b/>
                <w:bCs/>
                <w:sz w:val="18"/>
                <w:szCs w:val="18"/>
              </w:rPr>
              <w:t>Protokoll</w:t>
            </w:r>
            <w:r w:rsidRPr="00617736">
              <w:rPr>
                <w:rFonts w:cs="Arial"/>
                <w:sz w:val="18"/>
                <w:szCs w:val="18"/>
              </w:rPr>
              <w:t xml:space="preserve"> (dem Amt vorbehalten) </w:t>
            </w:r>
          </w:p>
          <w:p w14:paraId="74287825" w14:textId="77777777" w:rsidR="00617736" w:rsidRPr="00617736" w:rsidRDefault="00617736" w:rsidP="00145D54">
            <w:pPr>
              <w:spacing w:line="240" w:lineRule="auto"/>
              <w:rPr>
                <w:rFonts w:cs="Arial"/>
                <w:sz w:val="18"/>
                <w:szCs w:val="18"/>
              </w:rPr>
            </w:pPr>
            <w:r w:rsidRPr="00617736">
              <w:rPr>
                <w:rFonts w:cs="Arial"/>
                <w:b/>
                <w:bCs/>
                <w:sz w:val="18"/>
                <w:szCs w:val="18"/>
              </w:rPr>
              <w:t>Protocollo</w:t>
            </w:r>
            <w:r w:rsidRPr="00617736">
              <w:rPr>
                <w:rFonts w:cs="Arial"/>
                <w:sz w:val="18"/>
                <w:szCs w:val="18"/>
              </w:rPr>
              <w:t xml:space="preserve"> (riservato all’ufficio)</w:t>
            </w:r>
          </w:p>
          <w:p w14:paraId="4F962571" w14:textId="77777777" w:rsidR="00617736" w:rsidRPr="00617736" w:rsidRDefault="00617736" w:rsidP="00145D54">
            <w:pPr>
              <w:spacing w:line="240" w:lineRule="auto"/>
              <w:rPr>
                <w:rFonts w:cs="Arial"/>
              </w:rPr>
            </w:pPr>
          </w:p>
          <w:p w14:paraId="4E273F95" w14:textId="77777777" w:rsidR="00617736" w:rsidRPr="00617736" w:rsidRDefault="00617736" w:rsidP="00145D54">
            <w:pPr>
              <w:spacing w:line="240" w:lineRule="auto"/>
              <w:rPr>
                <w:rFonts w:cs="Arial"/>
              </w:rPr>
            </w:pPr>
          </w:p>
          <w:p w14:paraId="52BF27AC" w14:textId="77777777" w:rsidR="00617736" w:rsidRPr="00617736" w:rsidRDefault="00617736" w:rsidP="00145D54">
            <w:pPr>
              <w:spacing w:line="240" w:lineRule="auto"/>
              <w:rPr>
                <w:rFonts w:cs="Arial"/>
              </w:rPr>
            </w:pPr>
          </w:p>
          <w:p w14:paraId="0A61C495" w14:textId="77777777" w:rsidR="00617736" w:rsidRPr="00617736" w:rsidRDefault="00617736" w:rsidP="00145D54">
            <w:pPr>
              <w:spacing w:line="240" w:lineRule="auto"/>
              <w:rPr>
                <w:rFonts w:cs="Arial"/>
              </w:rPr>
            </w:pPr>
          </w:p>
          <w:p w14:paraId="63BF4C76" w14:textId="77777777" w:rsidR="00617736" w:rsidRPr="00617736" w:rsidRDefault="00617736" w:rsidP="00145D54">
            <w:pPr>
              <w:spacing w:line="240" w:lineRule="auto"/>
              <w:rPr>
                <w:rFonts w:cs="Arial"/>
              </w:rPr>
            </w:pPr>
          </w:p>
          <w:p w14:paraId="3CE53DE2" w14:textId="77777777" w:rsidR="00617736" w:rsidRPr="00617736" w:rsidRDefault="00617736" w:rsidP="00145D54">
            <w:pPr>
              <w:spacing w:line="240" w:lineRule="auto"/>
              <w:rPr>
                <w:rFonts w:cs="Arial"/>
              </w:rPr>
            </w:pPr>
          </w:p>
        </w:tc>
        <w:tc>
          <w:tcPr>
            <w:tcW w:w="360" w:type="dxa"/>
            <w:vMerge/>
            <w:tcBorders>
              <w:top w:val="nil"/>
              <w:left w:val="nil"/>
              <w:bottom w:val="single" w:sz="4" w:space="0" w:color="auto"/>
              <w:right w:val="single" w:sz="4" w:space="0" w:color="auto"/>
            </w:tcBorders>
          </w:tcPr>
          <w:p w14:paraId="4183D9F9" w14:textId="77777777" w:rsidR="00617736" w:rsidRPr="00617736" w:rsidRDefault="00617736" w:rsidP="00145D54">
            <w:pPr>
              <w:spacing w:line="240" w:lineRule="auto"/>
              <w:rPr>
                <w:rFonts w:cs="Arial"/>
                <w:b/>
                <w:sz w:val="40"/>
              </w:rPr>
            </w:pPr>
          </w:p>
        </w:tc>
        <w:tc>
          <w:tcPr>
            <w:tcW w:w="2880" w:type="dxa"/>
            <w:vMerge/>
            <w:tcBorders>
              <w:left w:val="nil"/>
            </w:tcBorders>
          </w:tcPr>
          <w:p w14:paraId="7A4DFB3F" w14:textId="77777777" w:rsidR="00617736" w:rsidRPr="00617736" w:rsidRDefault="00617736" w:rsidP="00145D54">
            <w:pPr>
              <w:spacing w:line="240" w:lineRule="auto"/>
              <w:rPr>
                <w:rFonts w:cs="Arial"/>
              </w:rPr>
            </w:pPr>
          </w:p>
        </w:tc>
        <w:tc>
          <w:tcPr>
            <w:tcW w:w="2700" w:type="dxa"/>
            <w:vMerge/>
            <w:tcBorders>
              <w:left w:val="nil"/>
            </w:tcBorders>
          </w:tcPr>
          <w:p w14:paraId="1CAC9F44" w14:textId="77777777" w:rsidR="00617736" w:rsidRPr="00617736" w:rsidRDefault="00617736" w:rsidP="00145D54">
            <w:pPr>
              <w:spacing w:line="240" w:lineRule="auto"/>
              <w:rPr>
                <w:rFonts w:cs="Arial"/>
                <w:sz w:val="18"/>
                <w:szCs w:val="18"/>
              </w:rPr>
            </w:pPr>
          </w:p>
        </w:tc>
      </w:tr>
    </w:tbl>
    <w:p w14:paraId="72B1AD22" w14:textId="77777777" w:rsidR="00617736" w:rsidRPr="00617736" w:rsidRDefault="00617736" w:rsidP="00145D54">
      <w:pPr>
        <w:spacing w:line="240" w:lineRule="auto"/>
        <w:jc w:val="center"/>
        <w:rPr>
          <w:rFonts w:cs="Arial"/>
          <w:b/>
          <w:sz w:val="8"/>
          <w:szCs w:val="8"/>
        </w:rPr>
      </w:pPr>
    </w:p>
    <w:tbl>
      <w:tblPr>
        <w:tblW w:w="104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48"/>
        <w:gridCol w:w="5274"/>
      </w:tblGrid>
      <w:tr w:rsidR="00617736" w:rsidRPr="00617736" w14:paraId="2FC0C8A2" w14:textId="77777777" w:rsidTr="00AF225D">
        <w:trPr>
          <w:trHeight w:val="1300"/>
        </w:trPr>
        <w:tc>
          <w:tcPr>
            <w:tcW w:w="5148" w:type="dxa"/>
            <w:tcBorders>
              <w:top w:val="single" w:sz="4" w:space="0" w:color="auto"/>
              <w:bottom w:val="single" w:sz="4" w:space="0" w:color="auto"/>
              <w:right w:val="single" w:sz="4" w:space="0" w:color="auto"/>
            </w:tcBorders>
            <w:shd w:val="clear" w:color="auto" w:fill="auto"/>
          </w:tcPr>
          <w:p w14:paraId="254BE1D2" w14:textId="77777777" w:rsidR="00617736" w:rsidRPr="00617736" w:rsidRDefault="00617736" w:rsidP="00145D54">
            <w:pPr>
              <w:spacing w:before="120" w:after="120" w:line="240" w:lineRule="auto"/>
              <w:jc w:val="center"/>
              <w:rPr>
                <w:rFonts w:cs="Arial"/>
                <w:b/>
                <w:lang w:val="de-DE"/>
              </w:rPr>
            </w:pPr>
            <w:r w:rsidRPr="00617736">
              <w:rPr>
                <w:rFonts w:cs="Arial"/>
                <w:b/>
                <w:lang w:val="de-DE"/>
              </w:rPr>
              <w:t xml:space="preserve">Beitragsansuchen im Sinne des ELR 2014-2020 - VO (EU) Nr. 1305/2013 </w:t>
            </w:r>
          </w:p>
          <w:p w14:paraId="6B23017D" w14:textId="77777777" w:rsidR="00617736" w:rsidRPr="00617736" w:rsidRDefault="00617736" w:rsidP="00145D54">
            <w:pPr>
              <w:spacing w:before="120" w:after="120" w:line="240" w:lineRule="auto"/>
              <w:jc w:val="center"/>
              <w:rPr>
                <w:rFonts w:cs="Arial"/>
                <w:b/>
                <w:lang w:val="de-DE"/>
              </w:rPr>
            </w:pPr>
            <w:r w:rsidRPr="00617736">
              <w:rPr>
                <w:rFonts w:cs="Arial"/>
                <w:b/>
                <w:lang w:val="de-DE"/>
              </w:rPr>
              <w:t xml:space="preserve">Maßnahme19 – Unterstützung für die lokale Entwicklung LEADER </w:t>
            </w:r>
          </w:p>
          <w:p w14:paraId="38FD0E33" w14:textId="77777777" w:rsidR="00617736" w:rsidRPr="00617736" w:rsidRDefault="00617736" w:rsidP="00145D54">
            <w:pPr>
              <w:spacing w:before="120" w:after="120" w:line="240" w:lineRule="auto"/>
              <w:jc w:val="center"/>
              <w:rPr>
                <w:rFonts w:cs="Arial"/>
                <w:b/>
                <w:lang w:val="de-DE"/>
              </w:rPr>
            </w:pPr>
          </w:p>
          <w:p w14:paraId="5F1682AF" w14:textId="77777777" w:rsidR="00A20298" w:rsidRPr="00A20298" w:rsidRDefault="00617736" w:rsidP="00A20298">
            <w:pPr>
              <w:spacing w:before="120" w:after="120" w:line="240" w:lineRule="auto"/>
              <w:jc w:val="center"/>
              <w:rPr>
                <w:rFonts w:cs="Arial"/>
                <w:b/>
                <w:lang w:val="de-DE"/>
              </w:rPr>
            </w:pPr>
            <w:r w:rsidRPr="00617736">
              <w:rPr>
                <w:rFonts w:cs="Arial"/>
                <w:b/>
                <w:lang w:val="de-DE"/>
              </w:rPr>
              <w:t>Untermaßnahme 19.</w:t>
            </w:r>
            <w:r w:rsidR="00B32ACB">
              <w:rPr>
                <w:rFonts w:cs="Arial"/>
                <w:b/>
                <w:lang w:val="de-DE"/>
              </w:rPr>
              <w:t>3</w:t>
            </w:r>
            <w:r w:rsidRPr="00617736">
              <w:rPr>
                <w:rFonts w:cs="Arial"/>
                <w:b/>
                <w:lang w:val="de-DE"/>
              </w:rPr>
              <w:t xml:space="preserve"> </w:t>
            </w:r>
            <w:r w:rsidR="00A20298">
              <w:rPr>
                <w:rFonts w:cs="Arial"/>
                <w:b/>
                <w:lang w:val="de-DE"/>
              </w:rPr>
              <w:t>–</w:t>
            </w:r>
            <w:r w:rsidRPr="00617736">
              <w:rPr>
                <w:rFonts w:cs="Arial"/>
                <w:b/>
                <w:lang w:val="de-DE"/>
              </w:rPr>
              <w:t xml:space="preserve"> </w:t>
            </w:r>
            <w:bookmarkStart w:id="6" w:name="_Hlk8990296"/>
            <w:r w:rsidR="00A20298" w:rsidRPr="00A20298">
              <w:rPr>
                <w:rFonts w:cs="Arial"/>
                <w:b/>
                <w:lang w:val="de-DE"/>
              </w:rPr>
              <w:t>Vorbereitung und Durchführung von Kooperationsmaßnahmen der lokalen Aktionsgruppe</w:t>
            </w:r>
            <w:bookmarkEnd w:id="6"/>
          </w:p>
          <w:p w14:paraId="7DA04A56" w14:textId="77777777" w:rsidR="00617736" w:rsidRPr="00617736" w:rsidRDefault="000331D8" w:rsidP="000331D8">
            <w:pPr>
              <w:spacing w:before="120" w:after="120" w:line="240" w:lineRule="auto"/>
              <w:jc w:val="left"/>
              <w:rPr>
                <w:rFonts w:cs="Arial"/>
                <w:b/>
                <w:lang w:val="de-DE"/>
              </w:rPr>
            </w:pPr>
            <w:r>
              <w:rPr>
                <w:rFonts w:cs="Arial"/>
                <w:b/>
                <w:lang w:val="de-DE"/>
              </w:rPr>
              <w:t>(</w:t>
            </w:r>
            <w:r w:rsidR="00617736" w:rsidRPr="00617736">
              <w:rPr>
                <w:rFonts w:cs="Arial"/>
                <w:b/>
                <w:lang w:val="de-DE"/>
              </w:rPr>
              <w:t xml:space="preserve">Art. 35, </w:t>
            </w:r>
            <w:r>
              <w:rPr>
                <w:rFonts w:cs="Arial"/>
                <w:b/>
                <w:lang w:val="de-DE"/>
              </w:rPr>
              <w:t>Paragraph 1, Buchstabe (</w:t>
            </w:r>
            <w:r w:rsidR="00A20298">
              <w:rPr>
                <w:rFonts w:cs="Arial"/>
                <w:b/>
                <w:lang w:val="de-DE"/>
              </w:rPr>
              <w:t>c</w:t>
            </w:r>
            <w:r>
              <w:rPr>
                <w:rFonts w:cs="Arial"/>
                <w:b/>
                <w:lang w:val="de-DE"/>
              </w:rPr>
              <w:t xml:space="preserve">) der </w:t>
            </w:r>
            <w:r w:rsidR="00617736" w:rsidRPr="00617736">
              <w:rPr>
                <w:rFonts w:cs="Arial"/>
                <w:b/>
                <w:lang w:val="de-DE"/>
              </w:rPr>
              <w:t>VO (EU) Nr. 1303/2013</w:t>
            </w:r>
            <w:r w:rsidR="00B44111">
              <w:rPr>
                <w:rFonts w:cs="Arial"/>
                <w:b/>
                <w:lang w:val="de-DE"/>
              </w:rPr>
              <w:t xml:space="preserve"> und Art. 44 der VO (EU) Nr. 1305/2013</w:t>
            </w:r>
            <w:r>
              <w:rPr>
                <w:rFonts w:cs="Arial"/>
                <w:b/>
                <w:lang w:val="de-DE"/>
              </w:rPr>
              <w:t>)</w:t>
            </w:r>
          </w:p>
        </w:tc>
        <w:tc>
          <w:tcPr>
            <w:tcW w:w="5274" w:type="dxa"/>
            <w:tcBorders>
              <w:left w:val="single" w:sz="4" w:space="0" w:color="auto"/>
            </w:tcBorders>
            <w:shd w:val="clear" w:color="auto" w:fill="auto"/>
          </w:tcPr>
          <w:p w14:paraId="0950D27C" w14:textId="77777777" w:rsidR="00617736" w:rsidRPr="00617736" w:rsidRDefault="00617736" w:rsidP="00145D54">
            <w:pPr>
              <w:spacing w:before="120" w:after="120" w:line="240" w:lineRule="auto"/>
              <w:jc w:val="center"/>
              <w:rPr>
                <w:rFonts w:cs="Arial"/>
                <w:b/>
              </w:rPr>
            </w:pPr>
            <w:r w:rsidRPr="00617736">
              <w:rPr>
                <w:rFonts w:cs="Arial"/>
                <w:b/>
              </w:rPr>
              <w:t xml:space="preserve">Domanda di aiuto ai sensi del PSR 2014-2020 – </w:t>
            </w:r>
            <w:r w:rsidR="006547D7">
              <w:rPr>
                <w:rFonts w:cs="Arial"/>
                <w:b/>
              </w:rPr>
              <w:t>Regolamento</w:t>
            </w:r>
            <w:r w:rsidRPr="00617736">
              <w:rPr>
                <w:rFonts w:cs="Arial"/>
                <w:b/>
              </w:rPr>
              <w:t xml:space="preserve"> (UE) n. 1305/2013</w:t>
            </w:r>
          </w:p>
          <w:p w14:paraId="7CA7A1A8" w14:textId="77777777" w:rsidR="00617736" w:rsidRPr="00617736" w:rsidRDefault="00617736" w:rsidP="00145D54">
            <w:pPr>
              <w:spacing w:before="120" w:after="120" w:line="240" w:lineRule="auto"/>
              <w:jc w:val="center"/>
              <w:rPr>
                <w:rFonts w:cs="Arial"/>
                <w:b/>
              </w:rPr>
            </w:pPr>
            <w:r w:rsidRPr="00617736">
              <w:rPr>
                <w:rFonts w:cs="Arial"/>
                <w:b/>
              </w:rPr>
              <w:t xml:space="preserve">Misura 19 Sostegno allo sviluppo locale LEADER </w:t>
            </w:r>
          </w:p>
          <w:p w14:paraId="45F1963A" w14:textId="77777777" w:rsidR="00617736" w:rsidRPr="00617736" w:rsidRDefault="00617736" w:rsidP="000331D8">
            <w:pPr>
              <w:spacing w:before="120" w:after="120" w:line="240" w:lineRule="auto"/>
              <w:rPr>
                <w:rFonts w:cs="Arial"/>
                <w:b/>
              </w:rPr>
            </w:pPr>
          </w:p>
          <w:p w14:paraId="601D13FF" w14:textId="77777777" w:rsidR="000331D8" w:rsidRDefault="00617736" w:rsidP="00145D54">
            <w:pPr>
              <w:spacing w:before="120" w:after="120" w:line="240" w:lineRule="auto"/>
              <w:jc w:val="center"/>
              <w:rPr>
                <w:rFonts w:cs="Arial"/>
                <w:b/>
              </w:rPr>
            </w:pPr>
            <w:r w:rsidRPr="00617736">
              <w:rPr>
                <w:rFonts w:cs="Arial"/>
                <w:b/>
              </w:rPr>
              <w:t>Sottomisura 19.</w:t>
            </w:r>
            <w:r w:rsidR="00B32ACB">
              <w:rPr>
                <w:rFonts w:cs="Arial"/>
                <w:b/>
              </w:rPr>
              <w:t>3</w:t>
            </w:r>
            <w:r w:rsidRPr="00617736">
              <w:rPr>
                <w:rFonts w:cs="Arial"/>
                <w:b/>
              </w:rPr>
              <w:t xml:space="preserve"> – </w:t>
            </w:r>
            <w:r w:rsidR="00EB6561">
              <w:rPr>
                <w:rFonts w:cs="Arial"/>
                <w:b/>
              </w:rPr>
              <w:t>Preparazione e realizzazione delle attività di cooperazione del gruppo di azione locale</w:t>
            </w:r>
          </w:p>
          <w:p w14:paraId="5695112D" w14:textId="77777777" w:rsidR="00617736" w:rsidRPr="00617736" w:rsidRDefault="000331D8" w:rsidP="000331D8">
            <w:pPr>
              <w:spacing w:before="120" w:after="120" w:line="240" w:lineRule="auto"/>
              <w:rPr>
                <w:rFonts w:cs="Arial"/>
                <w:b/>
              </w:rPr>
            </w:pPr>
            <w:r>
              <w:rPr>
                <w:rFonts w:cs="Arial"/>
                <w:b/>
              </w:rPr>
              <w:t>(</w:t>
            </w:r>
            <w:r w:rsidR="00617736" w:rsidRPr="00617736">
              <w:rPr>
                <w:rFonts w:cs="Arial"/>
                <w:b/>
              </w:rPr>
              <w:t>art. 35, paragrafo 1, lettera (</w:t>
            </w:r>
            <w:r w:rsidR="00EB6561">
              <w:rPr>
                <w:rFonts w:cs="Arial"/>
                <w:b/>
              </w:rPr>
              <w:t>c</w:t>
            </w:r>
            <w:r w:rsidR="00617736" w:rsidRPr="00617736">
              <w:rPr>
                <w:rFonts w:cs="Arial"/>
                <w:b/>
              </w:rPr>
              <w:t xml:space="preserve">) del </w:t>
            </w:r>
            <w:r w:rsidR="006547D7">
              <w:rPr>
                <w:rFonts w:cs="Arial"/>
                <w:b/>
              </w:rPr>
              <w:t>Regolamento</w:t>
            </w:r>
            <w:r w:rsidR="00617736" w:rsidRPr="00617736">
              <w:rPr>
                <w:rFonts w:cs="Arial"/>
                <w:b/>
              </w:rPr>
              <w:t xml:space="preserve"> (UE) n.1303/2013</w:t>
            </w:r>
            <w:r w:rsidR="00EB6561">
              <w:rPr>
                <w:rFonts w:cs="Arial"/>
                <w:b/>
              </w:rPr>
              <w:t xml:space="preserve"> e art. 44</w:t>
            </w:r>
            <w:r w:rsidR="00B44111">
              <w:rPr>
                <w:rFonts w:cs="Arial"/>
                <w:b/>
              </w:rPr>
              <w:t xml:space="preserve"> </w:t>
            </w:r>
            <w:r w:rsidR="00EB6561">
              <w:rPr>
                <w:rFonts w:cs="Arial"/>
                <w:b/>
              </w:rPr>
              <w:t>del Regolamento (UE) n. 1305/2013</w:t>
            </w:r>
            <w:r>
              <w:rPr>
                <w:rFonts w:cs="Arial"/>
                <w:b/>
              </w:rPr>
              <w:t>)</w:t>
            </w:r>
          </w:p>
        </w:tc>
      </w:tr>
    </w:tbl>
    <w:p w14:paraId="11DDCE2A" w14:textId="77777777" w:rsidR="00617736" w:rsidRPr="00617736" w:rsidRDefault="00617736" w:rsidP="00145D54">
      <w:pPr>
        <w:spacing w:line="240" w:lineRule="auto"/>
        <w:jc w:val="center"/>
        <w:rPr>
          <w:rFonts w:cs="Arial"/>
          <w:b/>
          <w:sz w:val="8"/>
          <w:szCs w:val="8"/>
        </w:rPr>
      </w:pPr>
    </w:p>
    <w:tbl>
      <w:tblPr>
        <w:tblW w:w="16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85"/>
        <w:gridCol w:w="41"/>
        <w:gridCol w:w="91"/>
        <w:gridCol w:w="176"/>
        <w:gridCol w:w="639"/>
        <w:gridCol w:w="157"/>
        <w:gridCol w:w="369"/>
        <w:gridCol w:w="481"/>
        <w:gridCol w:w="1921"/>
        <w:gridCol w:w="890"/>
        <w:gridCol w:w="442"/>
        <w:gridCol w:w="910"/>
        <w:gridCol w:w="339"/>
        <w:gridCol w:w="540"/>
        <w:gridCol w:w="1709"/>
        <w:gridCol w:w="5958"/>
      </w:tblGrid>
      <w:tr w:rsidR="00617736" w:rsidRPr="008262C6" w14:paraId="3D44FEDE" w14:textId="77777777" w:rsidTr="00A20298">
        <w:trPr>
          <w:gridAfter w:val="1"/>
          <w:wAfter w:w="5958" w:type="dxa"/>
        </w:trPr>
        <w:tc>
          <w:tcPr>
            <w:tcW w:w="10715" w:type="dxa"/>
            <w:gridSpan w:val="16"/>
            <w:tcBorders>
              <w:bottom w:val="single" w:sz="4" w:space="0" w:color="auto"/>
            </w:tcBorders>
            <w:shd w:val="clear" w:color="auto" w:fill="000000"/>
          </w:tcPr>
          <w:p w14:paraId="053AD689" w14:textId="77777777" w:rsidR="00617736" w:rsidRPr="008262C6" w:rsidRDefault="00617736" w:rsidP="008262C6">
            <w:pPr>
              <w:spacing w:line="240" w:lineRule="auto"/>
              <w:rPr>
                <w:rFonts w:cs="Arial"/>
                <w:b/>
                <w:bCs/>
                <w:color w:val="FFFFFF"/>
                <w:sz w:val="22"/>
                <w:szCs w:val="22"/>
              </w:rPr>
            </w:pPr>
            <w:r w:rsidRPr="008262C6">
              <w:rPr>
                <w:rFonts w:cs="Arial"/>
                <w:b/>
                <w:bCs/>
                <w:color w:val="FFFFFF"/>
                <w:sz w:val="22"/>
                <w:szCs w:val="22"/>
              </w:rPr>
              <w:t>A. Antragsteller / Richiedente</w:t>
            </w:r>
          </w:p>
        </w:tc>
      </w:tr>
      <w:tr w:rsidR="00617736" w:rsidRPr="008262C6" w14:paraId="5CA1C823" w14:textId="77777777" w:rsidTr="00A20298">
        <w:trPr>
          <w:gridAfter w:val="1"/>
          <w:wAfter w:w="5958" w:type="dxa"/>
        </w:trPr>
        <w:tc>
          <w:tcPr>
            <w:tcW w:w="10715" w:type="dxa"/>
            <w:gridSpan w:val="16"/>
            <w:tcBorders>
              <w:bottom w:val="single" w:sz="4" w:space="0" w:color="auto"/>
            </w:tcBorders>
            <w:shd w:val="clear" w:color="auto" w:fill="000000"/>
          </w:tcPr>
          <w:p w14:paraId="1AF24DDD" w14:textId="77777777" w:rsidR="00617736" w:rsidRPr="008262C6" w:rsidRDefault="00617736" w:rsidP="008262C6">
            <w:pPr>
              <w:spacing w:line="240" w:lineRule="auto"/>
              <w:rPr>
                <w:rFonts w:cs="Arial"/>
                <w:b/>
                <w:bCs/>
                <w:color w:val="FFFFFF"/>
                <w:sz w:val="22"/>
                <w:szCs w:val="22"/>
              </w:rPr>
            </w:pPr>
            <w:r w:rsidRPr="008262C6">
              <w:rPr>
                <w:rFonts w:cs="Arial"/>
                <w:b/>
                <w:bCs/>
                <w:color w:val="FFFFFF"/>
                <w:sz w:val="22"/>
                <w:szCs w:val="22"/>
              </w:rPr>
              <w:t xml:space="preserve">A.1 </w:t>
            </w:r>
          </w:p>
        </w:tc>
      </w:tr>
      <w:tr w:rsidR="00A20298" w:rsidRPr="00C908FF" w14:paraId="72E1DAFB" w14:textId="77777777" w:rsidTr="00A20298">
        <w:tc>
          <w:tcPr>
            <w:tcW w:w="10715" w:type="dxa"/>
            <w:gridSpan w:val="16"/>
            <w:tcBorders>
              <w:bottom w:val="nil"/>
            </w:tcBorders>
            <w:shd w:val="clear" w:color="auto" w:fill="auto"/>
          </w:tcPr>
          <w:p w14:paraId="4587D10A" w14:textId="77777777" w:rsidR="00A20298" w:rsidRPr="00396A88" w:rsidRDefault="00A20298" w:rsidP="00A20298">
            <w:pPr>
              <w:tabs>
                <w:tab w:val="left" w:pos="380"/>
              </w:tabs>
              <w:spacing w:before="240" w:line="240" w:lineRule="atLeast"/>
              <w:rPr>
                <w:rFonts w:cs="Arial"/>
                <w:bCs/>
                <w:sz w:val="22"/>
                <w:szCs w:val="22"/>
                <w:lang w:val="de-DE"/>
              </w:rPr>
            </w:pPr>
            <w:r w:rsidRPr="00396A88">
              <w:rPr>
                <w:rFonts w:cs="Arial"/>
                <w:bCs/>
                <w:sz w:val="22"/>
                <w:szCs w:val="22"/>
              </w:rPr>
              <w:fldChar w:fldCharType="begin">
                <w:ffData>
                  <w:name w:val="Kontrollkästchen14"/>
                  <w:enabled/>
                  <w:calcOnExit w:val="0"/>
                  <w:checkBox>
                    <w:sizeAuto/>
                    <w:default w:val="0"/>
                    <w:checked w:val="0"/>
                  </w:checkBox>
                </w:ffData>
              </w:fldChar>
            </w:r>
            <w:r w:rsidRPr="00396A88">
              <w:rPr>
                <w:rFonts w:cs="Arial"/>
                <w:bCs/>
                <w:sz w:val="22"/>
                <w:szCs w:val="22"/>
                <w:lang w:val="de-DE"/>
              </w:rPr>
              <w:instrText xml:space="preserve"> FORMCHECKBOX </w:instrText>
            </w:r>
            <w:r w:rsidR="00F17FB8">
              <w:rPr>
                <w:rFonts w:cs="Arial"/>
                <w:bCs/>
                <w:sz w:val="22"/>
                <w:szCs w:val="22"/>
              </w:rPr>
            </w:r>
            <w:r w:rsidR="00F17FB8">
              <w:rPr>
                <w:rFonts w:cs="Arial"/>
                <w:bCs/>
                <w:sz w:val="22"/>
                <w:szCs w:val="22"/>
              </w:rPr>
              <w:fldChar w:fldCharType="separate"/>
            </w:r>
            <w:r w:rsidRPr="00396A88">
              <w:rPr>
                <w:rFonts w:cs="Arial"/>
                <w:bCs/>
                <w:sz w:val="22"/>
                <w:szCs w:val="22"/>
              </w:rPr>
              <w:fldChar w:fldCharType="end"/>
            </w:r>
            <w:r w:rsidRPr="00396A88">
              <w:rPr>
                <w:rFonts w:cs="Arial"/>
                <w:bCs/>
                <w:sz w:val="22"/>
                <w:szCs w:val="22"/>
                <w:lang w:val="de-DE"/>
              </w:rPr>
              <w:t xml:space="preserve"> LAG mit Rechtspersönlichkeit</w:t>
            </w:r>
          </w:p>
          <w:p w14:paraId="066B3CCF" w14:textId="77777777" w:rsidR="00A20298" w:rsidRPr="00396A88" w:rsidRDefault="00A20298" w:rsidP="00A20298">
            <w:pPr>
              <w:tabs>
                <w:tab w:val="left" w:pos="380"/>
              </w:tabs>
              <w:spacing w:line="240" w:lineRule="atLeast"/>
              <w:rPr>
                <w:rFonts w:cs="Arial"/>
                <w:bCs/>
                <w:sz w:val="18"/>
                <w:szCs w:val="18"/>
                <w:lang w:val="de-DE"/>
              </w:rPr>
            </w:pPr>
            <w:r w:rsidRPr="00396A88">
              <w:rPr>
                <w:rFonts w:cs="Arial"/>
                <w:bCs/>
                <w:sz w:val="22"/>
                <w:szCs w:val="22"/>
                <w:lang w:val="de-DE"/>
              </w:rPr>
              <w:t xml:space="preserve">     GAL con personalità giuridica</w:t>
            </w:r>
          </w:p>
        </w:tc>
        <w:tc>
          <w:tcPr>
            <w:tcW w:w="5958" w:type="dxa"/>
          </w:tcPr>
          <w:p w14:paraId="5B089250" w14:textId="77777777" w:rsidR="00A20298" w:rsidRPr="00396A88" w:rsidRDefault="00A20298" w:rsidP="00A20298">
            <w:pPr>
              <w:spacing w:line="240" w:lineRule="atLeast"/>
              <w:jc w:val="center"/>
              <w:rPr>
                <w:rFonts w:cs="Arial"/>
                <w:b/>
                <w:sz w:val="8"/>
                <w:szCs w:val="8"/>
                <w:lang w:val="de-DE"/>
              </w:rPr>
            </w:pPr>
          </w:p>
        </w:tc>
      </w:tr>
      <w:tr w:rsidR="00A20298" w:rsidRPr="008262C6" w14:paraId="673DD007" w14:textId="77777777" w:rsidTr="00A722F6">
        <w:trPr>
          <w:gridAfter w:val="1"/>
          <w:wAfter w:w="5958" w:type="dxa"/>
        </w:trPr>
        <w:tc>
          <w:tcPr>
            <w:tcW w:w="3964" w:type="dxa"/>
            <w:gridSpan w:val="9"/>
            <w:tcBorders>
              <w:top w:val="nil"/>
              <w:bottom w:val="nil"/>
              <w:right w:val="nil"/>
            </w:tcBorders>
            <w:shd w:val="clear" w:color="auto" w:fill="auto"/>
          </w:tcPr>
          <w:p w14:paraId="5D9AB9CE" w14:textId="77777777" w:rsidR="00A20298" w:rsidRPr="00396A88" w:rsidRDefault="00A20298" w:rsidP="00A20298">
            <w:pPr>
              <w:spacing w:before="240" w:line="240" w:lineRule="atLeast"/>
              <w:rPr>
                <w:rFonts w:cs="Arial"/>
                <w:bCs/>
                <w:sz w:val="22"/>
                <w:szCs w:val="22"/>
              </w:rPr>
            </w:pPr>
            <w:r w:rsidRPr="00396A88">
              <w:rPr>
                <w:rFonts w:cs="Arial"/>
                <w:bCs/>
                <w:sz w:val="22"/>
                <w:szCs w:val="22"/>
              </w:rPr>
              <w:fldChar w:fldCharType="begin">
                <w:ffData>
                  <w:name w:val="Kontrollkästchen13"/>
                  <w:enabled/>
                  <w:calcOnExit w:val="0"/>
                  <w:checkBox>
                    <w:sizeAuto/>
                    <w:default w:val="0"/>
                    <w:checked w:val="0"/>
                  </w:checkBox>
                </w:ffData>
              </w:fldChar>
            </w:r>
            <w:r w:rsidRPr="00396A88">
              <w:rPr>
                <w:rFonts w:cs="Arial"/>
                <w:bCs/>
                <w:sz w:val="22"/>
                <w:szCs w:val="22"/>
              </w:rPr>
              <w:instrText xml:space="preserve"> FORMCHECKBOX </w:instrText>
            </w:r>
            <w:r w:rsidR="00F17FB8">
              <w:rPr>
                <w:rFonts w:cs="Arial"/>
                <w:bCs/>
                <w:sz w:val="22"/>
                <w:szCs w:val="22"/>
              </w:rPr>
            </w:r>
            <w:r w:rsidR="00F17FB8">
              <w:rPr>
                <w:rFonts w:cs="Arial"/>
                <w:bCs/>
                <w:sz w:val="22"/>
                <w:szCs w:val="22"/>
              </w:rPr>
              <w:fldChar w:fldCharType="separate"/>
            </w:r>
            <w:r w:rsidRPr="00396A88">
              <w:rPr>
                <w:rFonts w:cs="Arial"/>
                <w:bCs/>
                <w:sz w:val="22"/>
                <w:szCs w:val="22"/>
              </w:rPr>
              <w:fldChar w:fldCharType="end"/>
            </w:r>
            <w:r w:rsidRPr="00396A88">
              <w:rPr>
                <w:rFonts w:cs="Arial"/>
                <w:bCs/>
                <w:sz w:val="22"/>
                <w:szCs w:val="22"/>
              </w:rPr>
              <w:t xml:space="preserve"> Federführender Partner der LAG</w:t>
            </w:r>
          </w:p>
          <w:p w14:paraId="13D6FFF6" w14:textId="77777777" w:rsidR="00A20298" w:rsidRPr="00396A88" w:rsidRDefault="00A20298" w:rsidP="00A20298">
            <w:pPr>
              <w:spacing w:line="240" w:lineRule="atLeast"/>
              <w:rPr>
                <w:rFonts w:cs="Arial"/>
                <w:bCs/>
                <w:sz w:val="22"/>
                <w:szCs w:val="22"/>
              </w:rPr>
            </w:pPr>
            <w:r w:rsidRPr="00396A88">
              <w:rPr>
                <w:rFonts w:cs="Arial"/>
                <w:bCs/>
                <w:sz w:val="22"/>
                <w:szCs w:val="22"/>
              </w:rPr>
              <w:t xml:space="preserve">     Partner capofila delegato dal GAL</w:t>
            </w:r>
          </w:p>
        </w:tc>
        <w:tc>
          <w:tcPr>
            <w:tcW w:w="6751" w:type="dxa"/>
            <w:gridSpan w:val="7"/>
            <w:tcBorders>
              <w:top w:val="nil"/>
              <w:left w:val="nil"/>
              <w:bottom w:val="dotted" w:sz="4" w:space="0" w:color="auto"/>
            </w:tcBorders>
            <w:shd w:val="clear" w:color="auto" w:fill="auto"/>
          </w:tcPr>
          <w:p w14:paraId="3A2637F7" w14:textId="77777777" w:rsidR="00A20298" w:rsidRPr="00396A88" w:rsidRDefault="00A20298" w:rsidP="00A20298">
            <w:pPr>
              <w:spacing w:line="240" w:lineRule="atLeast"/>
              <w:jc w:val="center"/>
              <w:rPr>
                <w:rFonts w:cs="Arial"/>
                <w:b/>
                <w:sz w:val="8"/>
                <w:szCs w:val="8"/>
              </w:rPr>
            </w:pPr>
          </w:p>
        </w:tc>
      </w:tr>
      <w:tr w:rsidR="00A20298" w:rsidRPr="008262C6" w14:paraId="6394F3D3" w14:textId="77777777" w:rsidTr="007258AF">
        <w:trPr>
          <w:gridAfter w:val="1"/>
          <w:wAfter w:w="5958" w:type="dxa"/>
        </w:trPr>
        <w:tc>
          <w:tcPr>
            <w:tcW w:w="3114" w:type="dxa"/>
            <w:gridSpan w:val="7"/>
            <w:tcBorders>
              <w:top w:val="nil"/>
              <w:bottom w:val="nil"/>
              <w:right w:val="nil"/>
            </w:tcBorders>
            <w:shd w:val="clear" w:color="auto" w:fill="auto"/>
          </w:tcPr>
          <w:p w14:paraId="49627974" w14:textId="77777777" w:rsidR="00A20298" w:rsidRPr="00396A88" w:rsidRDefault="00A20298" w:rsidP="00A20298">
            <w:pPr>
              <w:spacing w:before="240"/>
              <w:rPr>
                <w:rFonts w:cs="Arial"/>
                <w:sz w:val="22"/>
                <w:szCs w:val="22"/>
              </w:rPr>
            </w:pPr>
            <w:r w:rsidRPr="00396A88">
              <w:rPr>
                <w:rFonts w:cs="Arial"/>
                <w:sz w:val="22"/>
                <w:szCs w:val="22"/>
              </w:rPr>
              <w:t>In Vertretung der LAG</w:t>
            </w:r>
          </w:p>
          <w:p w14:paraId="61DA39F8" w14:textId="20273CC7" w:rsidR="00A20298" w:rsidRPr="00396A88" w:rsidRDefault="00A20298" w:rsidP="00A20298">
            <w:pPr>
              <w:rPr>
                <w:rFonts w:cs="Arial"/>
                <w:sz w:val="22"/>
                <w:szCs w:val="22"/>
              </w:rPr>
            </w:pPr>
            <w:r w:rsidRPr="00396A88">
              <w:rPr>
                <w:rFonts w:cs="Arial"/>
                <w:sz w:val="22"/>
                <w:szCs w:val="22"/>
              </w:rPr>
              <w:t>In rappresentanza del GAL</w:t>
            </w:r>
          </w:p>
        </w:tc>
        <w:tc>
          <w:tcPr>
            <w:tcW w:w="7601" w:type="dxa"/>
            <w:gridSpan w:val="9"/>
            <w:tcBorders>
              <w:top w:val="nil"/>
              <w:left w:val="nil"/>
              <w:bottom w:val="dotted" w:sz="4" w:space="0" w:color="auto"/>
              <w:right w:val="single" w:sz="4" w:space="0" w:color="auto"/>
            </w:tcBorders>
            <w:shd w:val="clear" w:color="auto" w:fill="auto"/>
          </w:tcPr>
          <w:p w14:paraId="0BEECF57" w14:textId="3E870ECE" w:rsidR="00A20298" w:rsidRPr="00396A88" w:rsidRDefault="00A20298" w:rsidP="00F5284F">
            <w:pPr>
              <w:spacing w:line="240" w:lineRule="atLeast"/>
              <w:rPr>
                <w:rFonts w:cs="Arial"/>
                <w:b/>
                <w:sz w:val="8"/>
                <w:szCs w:val="8"/>
              </w:rPr>
            </w:pPr>
          </w:p>
        </w:tc>
      </w:tr>
      <w:tr w:rsidR="00A20298" w:rsidRPr="008262C6" w14:paraId="69661204" w14:textId="77777777" w:rsidTr="00A20298">
        <w:trPr>
          <w:gridAfter w:val="1"/>
          <w:wAfter w:w="5958" w:type="dxa"/>
        </w:trPr>
        <w:tc>
          <w:tcPr>
            <w:tcW w:w="2051" w:type="dxa"/>
            <w:gridSpan w:val="3"/>
            <w:tcBorders>
              <w:top w:val="nil"/>
              <w:bottom w:val="single" w:sz="4" w:space="0" w:color="auto"/>
              <w:right w:val="nil"/>
            </w:tcBorders>
            <w:shd w:val="clear" w:color="auto" w:fill="0C0C0C"/>
          </w:tcPr>
          <w:p w14:paraId="645AE0D5" w14:textId="77777777" w:rsidR="00A20298" w:rsidRPr="008262C6" w:rsidRDefault="00A20298" w:rsidP="00A20298">
            <w:pPr>
              <w:spacing w:line="240" w:lineRule="auto"/>
              <w:rPr>
                <w:rFonts w:cs="Arial"/>
                <w:b/>
                <w:bCs/>
                <w:color w:val="FFFFFF"/>
                <w:sz w:val="22"/>
                <w:szCs w:val="22"/>
              </w:rPr>
            </w:pPr>
            <w:r w:rsidRPr="008262C6">
              <w:rPr>
                <w:rFonts w:cs="Arial"/>
                <w:b/>
                <w:bCs/>
                <w:color w:val="FFFFFF"/>
                <w:sz w:val="22"/>
                <w:szCs w:val="22"/>
              </w:rPr>
              <w:t>A.</w:t>
            </w:r>
            <w:r>
              <w:rPr>
                <w:rFonts w:cs="Arial"/>
                <w:b/>
                <w:bCs/>
                <w:color w:val="FFFFFF"/>
                <w:sz w:val="22"/>
                <w:szCs w:val="22"/>
              </w:rPr>
              <w:t>2</w:t>
            </w:r>
          </w:p>
        </w:tc>
        <w:tc>
          <w:tcPr>
            <w:tcW w:w="906" w:type="dxa"/>
            <w:gridSpan w:val="3"/>
            <w:tcBorders>
              <w:top w:val="nil"/>
              <w:left w:val="nil"/>
              <w:bottom w:val="single" w:sz="4" w:space="0" w:color="auto"/>
              <w:right w:val="nil"/>
            </w:tcBorders>
            <w:shd w:val="clear" w:color="auto" w:fill="0C0C0C"/>
          </w:tcPr>
          <w:p w14:paraId="0D703CE6" w14:textId="77777777" w:rsidR="00A20298" w:rsidRPr="008262C6" w:rsidRDefault="00A20298" w:rsidP="00A20298">
            <w:pPr>
              <w:spacing w:line="240" w:lineRule="auto"/>
              <w:rPr>
                <w:rFonts w:cs="Arial"/>
                <w:b/>
                <w:bCs/>
                <w:color w:val="FFFFFF"/>
                <w:sz w:val="22"/>
                <w:szCs w:val="22"/>
              </w:rPr>
            </w:pPr>
          </w:p>
        </w:tc>
        <w:tc>
          <w:tcPr>
            <w:tcW w:w="5509" w:type="dxa"/>
            <w:gridSpan w:val="8"/>
            <w:tcBorders>
              <w:top w:val="nil"/>
              <w:left w:val="nil"/>
              <w:bottom w:val="single" w:sz="4" w:space="0" w:color="auto"/>
              <w:right w:val="nil"/>
            </w:tcBorders>
            <w:shd w:val="clear" w:color="auto" w:fill="0C0C0C"/>
          </w:tcPr>
          <w:p w14:paraId="25DCFE27" w14:textId="77777777" w:rsidR="00A20298" w:rsidRPr="008262C6" w:rsidRDefault="00A20298" w:rsidP="00A20298">
            <w:pPr>
              <w:spacing w:line="240" w:lineRule="auto"/>
              <w:rPr>
                <w:rFonts w:cs="Arial"/>
                <w:b/>
                <w:bCs/>
                <w:color w:val="FFFFFF"/>
                <w:sz w:val="22"/>
                <w:szCs w:val="22"/>
              </w:rPr>
            </w:pPr>
          </w:p>
        </w:tc>
        <w:tc>
          <w:tcPr>
            <w:tcW w:w="540" w:type="dxa"/>
            <w:tcBorders>
              <w:top w:val="nil"/>
              <w:left w:val="nil"/>
              <w:bottom w:val="single" w:sz="4" w:space="0" w:color="auto"/>
              <w:right w:val="nil"/>
            </w:tcBorders>
            <w:shd w:val="clear" w:color="auto" w:fill="0C0C0C"/>
          </w:tcPr>
          <w:p w14:paraId="2A0ED34B" w14:textId="77777777" w:rsidR="00A20298" w:rsidRPr="008262C6" w:rsidRDefault="00A20298" w:rsidP="00A20298">
            <w:pPr>
              <w:spacing w:line="240" w:lineRule="auto"/>
              <w:rPr>
                <w:rFonts w:cs="Arial"/>
                <w:b/>
                <w:bCs/>
                <w:color w:val="FFFFFF"/>
                <w:sz w:val="22"/>
                <w:szCs w:val="22"/>
              </w:rPr>
            </w:pPr>
            <w:r w:rsidRPr="008262C6">
              <w:rPr>
                <w:rFonts w:cs="Arial"/>
                <w:b/>
                <w:bCs/>
                <w:color w:val="FFFFFF"/>
                <w:sz w:val="22"/>
                <w:szCs w:val="22"/>
              </w:rPr>
              <w:t xml:space="preserve"> </w:t>
            </w:r>
          </w:p>
        </w:tc>
        <w:tc>
          <w:tcPr>
            <w:tcW w:w="1709" w:type="dxa"/>
            <w:tcBorders>
              <w:top w:val="nil"/>
              <w:left w:val="nil"/>
              <w:bottom w:val="single" w:sz="4" w:space="0" w:color="auto"/>
            </w:tcBorders>
            <w:shd w:val="clear" w:color="auto" w:fill="0C0C0C"/>
          </w:tcPr>
          <w:p w14:paraId="15CCB5C5" w14:textId="77777777" w:rsidR="00A20298" w:rsidRPr="008262C6" w:rsidRDefault="00A20298" w:rsidP="00A20298">
            <w:pPr>
              <w:spacing w:line="240" w:lineRule="auto"/>
              <w:rPr>
                <w:rFonts w:cs="Arial"/>
                <w:b/>
                <w:bCs/>
                <w:color w:val="FFFFFF"/>
                <w:sz w:val="22"/>
                <w:szCs w:val="22"/>
              </w:rPr>
            </w:pPr>
          </w:p>
        </w:tc>
      </w:tr>
      <w:tr w:rsidR="00A20298" w:rsidRPr="008262C6" w14:paraId="631B3B22" w14:textId="77777777" w:rsidTr="00A20298">
        <w:trPr>
          <w:gridAfter w:val="1"/>
          <w:wAfter w:w="5958" w:type="dxa"/>
        </w:trPr>
        <w:tc>
          <w:tcPr>
            <w:tcW w:w="2051" w:type="dxa"/>
            <w:gridSpan w:val="3"/>
            <w:tcBorders>
              <w:top w:val="single" w:sz="4" w:space="0" w:color="auto"/>
              <w:bottom w:val="nil"/>
              <w:right w:val="nil"/>
            </w:tcBorders>
            <w:shd w:val="clear" w:color="auto" w:fill="auto"/>
            <w:vAlign w:val="bottom"/>
          </w:tcPr>
          <w:p w14:paraId="0BCE204A" w14:textId="77777777" w:rsidR="00A20298" w:rsidRPr="008262C6" w:rsidRDefault="00A20298" w:rsidP="00A20298">
            <w:pPr>
              <w:spacing w:line="240" w:lineRule="auto"/>
              <w:rPr>
                <w:rFonts w:cs="Arial"/>
                <w:sz w:val="22"/>
                <w:szCs w:val="22"/>
              </w:rPr>
            </w:pPr>
          </w:p>
          <w:p w14:paraId="7DB95B85" w14:textId="77777777" w:rsidR="00A20298" w:rsidRPr="008262C6" w:rsidRDefault="00A20298" w:rsidP="00A20298">
            <w:pPr>
              <w:spacing w:line="240" w:lineRule="auto"/>
              <w:rPr>
                <w:rFonts w:cs="Arial"/>
                <w:sz w:val="22"/>
                <w:szCs w:val="22"/>
              </w:rPr>
            </w:pPr>
            <w:r w:rsidRPr="008262C6">
              <w:rPr>
                <w:rFonts w:cs="Arial"/>
                <w:sz w:val="22"/>
                <w:szCs w:val="22"/>
              </w:rPr>
              <w:t>Adresse</w:t>
            </w:r>
          </w:p>
          <w:p w14:paraId="4AF8F6B3" w14:textId="77777777" w:rsidR="00A20298" w:rsidRPr="008262C6" w:rsidRDefault="00A20298" w:rsidP="00A20298">
            <w:pPr>
              <w:spacing w:line="240" w:lineRule="auto"/>
              <w:rPr>
                <w:rFonts w:cs="Arial"/>
                <w:b/>
                <w:sz w:val="8"/>
                <w:szCs w:val="8"/>
              </w:rPr>
            </w:pPr>
            <w:r w:rsidRPr="008262C6">
              <w:rPr>
                <w:rFonts w:cs="Arial"/>
                <w:sz w:val="22"/>
                <w:szCs w:val="22"/>
              </w:rPr>
              <w:t>Indirizzo</w:t>
            </w:r>
          </w:p>
        </w:tc>
        <w:tc>
          <w:tcPr>
            <w:tcW w:w="906" w:type="dxa"/>
            <w:gridSpan w:val="3"/>
            <w:tcBorders>
              <w:top w:val="single" w:sz="4" w:space="0" w:color="auto"/>
              <w:left w:val="nil"/>
              <w:bottom w:val="nil"/>
              <w:right w:val="nil"/>
            </w:tcBorders>
            <w:shd w:val="clear" w:color="auto" w:fill="auto"/>
            <w:vAlign w:val="bottom"/>
          </w:tcPr>
          <w:p w14:paraId="4C1D14C2" w14:textId="77777777" w:rsidR="00A20298" w:rsidRPr="008262C6" w:rsidRDefault="00A20298" w:rsidP="00A20298">
            <w:pPr>
              <w:spacing w:line="240" w:lineRule="auto"/>
              <w:rPr>
                <w:rFonts w:cs="Arial"/>
                <w:sz w:val="22"/>
                <w:szCs w:val="22"/>
              </w:rPr>
            </w:pPr>
          </w:p>
          <w:p w14:paraId="12B22741" w14:textId="77777777" w:rsidR="00A20298" w:rsidRPr="008262C6" w:rsidRDefault="00A20298" w:rsidP="00A20298">
            <w:pPr>
              <w:spacing w:line="240" w:lineRule="auto"/>
              <w:rPr>
                <w:rFonts w:cs="Arial"/>
                <w:sz w:val="22"/>
                <w:szCs w:val="22"/>
              </w:rPr>
            </w:pPr>
            <w:r w:rsidRPr="008262C6">
              <w:rPr>
                <w:rFonts w:cs="Arial"/>
                <w:sz w:val="22"/>
                <w:szCs w:val="22"/>
              </w:rPr>
              <w:t>Str.</w:t>
            </w:r>
          </w:p>
          <w:p w14:paraId="579894BF" w14:textId="77777777" w:rsidR="00A20298" w:rsidRPr="008262C6" w:rsidRDefault="00A20298" w:rsidP="00A20298">
            <w:pPr>
              <w:spacing w:line="240" w:lineRule="auto"/>
              <w:rPr>
                <w:rFonts w:cs="Arial"/>
                <w:b/>
                <w:sz w:val="8"/>
                <w:szCs w:val="8"/>
              </w:rPr>
            </w:pPr>
            <w:r w:rsidRPr="008262C6">
              <w:rPr>
                <w:rFonts w:cs="Arial"/>
                <w:sz w:val="22"/>
                <w:szCs w:val="22"/>
              </w:rPr>
              <w:t>Via</w:t>
            </w:r>
          </w:p>
        </w:tc>
        <w:tc>
          <w:tcPr>
            <w:tcW w:w="5509" w:type="dxa"/>
            <w:gridSpan w:val="8"/>
            <w:tcBorders>
              <w:top w:val="single" w:sz="4" w:space="0" w:color="auto"/>
              <w:left w:val="nil"/>
              <w:bottom w:val="dotted" w:sz="4" w:space="0" w:color="auto"/>
              <w:right w:val="nil"/>
            </w:tcBorders>
            <w:shd w:val="clear" w:color="auto" w:fill="auto"/>
            <w:vAlign w:val="bottom"/>
          </w:tcPr>
          <w:p w14:paraId="138F3CB4" w14:textId="77777777" w:rsidR="00A20298" w:rsidRPr="008262C6" w:rsidRDefault="00A20298" w:rsidP="00A20298">
            <w:pPr>
              <w:spacing w:line="240" w:lineRule="auto"/>
              <w:rPr>
                <w:rFonts w:cs="Arial"/>
                <w:b/>
                <w:sz w:val="8"/>
                <w:szCs w:val="8"/>
              </w:rPr>
            </w:pPr>
          </w:p>
        </w:tc>
        <w:tc>
          <w:tcPr>
            <w:tcW w:w="540" w:type="dxa"/>
            <w:tcBorders>
              <w:top w:val="single" w:sz="4" w:space="0" w:color="auto"/>
              <w:left w:val="nil"/>
              <w:bottom w:val="nil"/>
              <w:right w:val="nil"/>
            </w:tcBorders>
            <w:shd w:val="clear" w:color="auto" w:fill="auto"/>
            <w:vAlign w:val="bottom"/>
          </w:tcPr>
          <w:p w14:paraId="79188CA5" w14:textId="77777777" w:rsidR="00A20298" w:rsidRPr="008262C6" w:rsidRDefault="00A20298" w:rsidP="00A20298">
            <w:pPr>
              <w:spacing w:line="240" w:lineRule="auto"/>
              <w:rPr>
                <w:rFonts w:cs="Arial"/>
              </w:rPr>
            </w:pPr>
          </w:p>
          <w:p w14:paraId="3DD88C2E" w14:textId="77777777" w:rsidR="00A20298" w:rsidRPr="008262C6" w:rsidRDefault="00A20298" w:rsidP="00A20298">
            <w:pPr>
              <w:spacing w:line="240" w:lineRule="auto"/>
              <w:rPr>
                <w:rFonts w:cs="Arial"/>
              </w:rPr>
            </w:pPr>
            <w:r w:rsidRPr="008262C6">
              <w:rPr>
                <w:rFonts w:cs="Arial"/>
              </w:rPr>
              <w:t>Nr.</w:t>
            </w:r>
          </w:p>
          <w:p w14:paraId="37868C77" w14:textId="77777777" w:rsidR="00A20298" w:rsidRPr="008262C6" w:rsidRDefault="00A20298" w:rsidP="00A20298">
            <w:pPr>
              <w:spacing w:line="240" w:lineRule="auto"/>
              <w:rPr>
                <w:rFonts w:cs="Arial"/>
                <w:b/>
                <w:sz w:val="8"/>
                <w:szCs w:val="8"/>
              </w:rPr>
            </w:pPr>
            <w:r w:rsidRPr="008262C6">
              <w:rPr>
                <w:rFonts w:cs="Arial"/>
              </w:rPr>
              <w:t>n.</w:t>
            </w:r>
          </w:p>
        </w:tc>
        <w:tc>
          <w:tcPr>
            <w:tcW w:w="1709" w:type="dxa"/>
            <w:tcBorders>
              <w:top w:val="single" w:sz="4" w:space="0" w:color="auto"/>
              <w:left w:val="nil"/>
              <w:bottom w:val="dotted" w:sz="4" w:space="0" w:color="auto"/>
            </w:tcBorders>
            <w:shd w:val="clear" w:color="auto" w:fill="auto"/>
            <w:vAlign w:val="bottom"/>
          </w:tcPr>
          <w:p w14:paraId="3FC77D35" w14:textId="77777777" w:rsidR="00A20298" w:rsidRPr="008262C6" w:rsidRDefault="00A20298" w:rsidP="00A20298">
            <w:pPr>
              <w:spacing w:line="240" w:lineRule="auto"/>
              <w:rPr>
                <w:rFonts w:cs="Arial"/>
                <w:b/>
                <w:sz w:val="8"/>
                <w:szCs w:val="8"/>
              </w:rPr>
            </w:pPr>
          </w:p>
        </w:tc>
      </w:tr>
      <w:tr w:rsidR="00A20298" w:rsidRPr="008262C6" w14:paraId="50591F42" w14:textId="77777777" w:rsidTr="00A20298">
        <w:trPr>
          <w:gridAfter w:val="1"/>
          <w:wAfter w:w="5958" w:type="dxa"/>
        </w:trPr>
        <w:tc>
          <w:tcPr>
            <w:tcW w:w="2010" w:type="dxa"/>
            <w:gridSpan w:val="2"/>
            <w:tcBorders>
              <w:top w:val="nil"/>
              <w:bottom w:val="nil"/>
              <w:right w:val="nil"/>
            </w:tcBorders>
            <w:shd w:val="clear" w:color="auto" w:fill="auto"/>
            <w:vAlign w:val="bottom"/>
          </w:tcPr>
          <w:p w14:paraId="26B8823C" w14:textId="77777777" w:rsidR="00A20298" w:rsidRPr="008262C6" w:rsidRDefault="00A20298" w:rsidP="00A20298">
            <w:pPr>
              <w:spacing w:line="240" w:lineRule="auto"/>
              <w:rPr>
                <w:rFonts w:cs="Arial"/>
                <w:sz w:val="22"/>
                <w:szCs w:val="22"/>
              </w:rPr>
            </w:pPr>
            <w:r w:rsidRPr="008262C6">
              <w:rPr>
                <w:rFonts w:cs="Arial"/>
                <w:sz w:val="22"/>
                <w:szCs w:val="22"/>
              </w:rPr>
              <w:t>Gemeinde</w:t>
            </w:r>
          </w:p>
          <w:p w14:paraId="0F690D71" w14:textId="77777777" w:rsidR="00A20298" w:rsidRPr="008262C6" w:rsidRDefault="00A20298" w:rsidP="00A20298">
            <w:pPr>
              <w:spacing w:line="240" w:lineRule="auto"/>
              <w:rPr>
                <w:rFonts w:cs="Arial"/>
                <w:b/>
                <w:sz w:val="8"/>
                <w:szCs w:val="8"/>
              </w:rPr>
            </w:pPr>
            <w:r w:rsidRPr="008262C6">
              <w:rPr>
                <w:rFonts w:cs="Arial"/>
                <w:sz w:val="22"/>
                <w:szCs w:val="22"/>
              </w:rPr>
              <w:t>Comune</w:t>
            </w:r>
          </w:p>
        </w:tc>
        <w:tc>
          <w:tcPr>
            <w:tcW w:w="3875" w:type="dxa"/>
            <w:gridSpan w:val="8"/>
            <w:tcBorders>
              <w:top w:val="nil"/>
              <w:left w:val="nil"/>
              <w:bottom w:val="dotted" w:sz="4" w:space="0" w:color="auto"/>
              <w:right w:val="nil"/>
            </w:tcBorders>
            <w:shd w:val="clear" w:color="auto" w:fill="auto"/>
            <w:vAlign w:val="bottom"/>
          </w:tcPr>
          <w:p w14:paraId="4C357321" w14:textId="77777777" w:rsidR="00A20298" w:rsidRPr="008262C6" w:rsidRDefault="00A20298" w:rsidP="00A20298">
            <w:pPr>
              <w:spacing w:line="240" w:lineRule="auto"/>
              <w:rPr>
                <w:rFonts w:cs="Arial"/>
                <w:b/>
                <w:sz w:val="8"/>
                <w:szCs w:val="8"/>
              </w:rPr>
            </w:pPr>
          </w:p>
        </w:tc>
        <w:tc>
          <w:tcPr>
            <w:tcW w:w="890" w:type="dxa"/>
            <w:tcBorders>
              <w:top w:val="nil"/>
              <w:left w:val="nil"/>
              <w:bottom w:val="nil"/>
              <w:right w:val="nil"/>
            </w:tcBorders>
            <w:shd w:val="clear" w:color="auto" w:fill="auto"/>
            <w:vAlign w:val="bottom"/>
          </w:tcPr>
          <w:p w14:paraId="398E92FA" w14:textId="77777777" w:rsidR="00A20298" w:rsidRPr="008262C6" w:rsidRDefault="00A20298" w:rsidP="00A20298">
            <w:pPr>
              <w:spacing w:line="240" w:lineRule="auto"/>
              <w:rPr>
                <w:rFonts w:cs="Arial"/>
                <w:sz w:val="22"/>
                <w:szCs w:val="22"/>
              </w:rPr>
            </w:pPr>
            <w:r w:rsidRPr="008262C6">
              <w:rPr>
                <w:rFonts w:cs="Arial"/>
                <w:sz w:val="22"/>
                <w:szCs w:val="22"/>
              </w:rPr>
              <w:t>PLZ</w:t>
            </w:r>
          </w:p>
          <w:p w14:paraId="2DA9606E" w14:textId="77777777" w:rsidR="00A20298" w:rsidRPr="008262C6" w:rsidRDefault="00A20298" w:rsidP="00A20298">
            <w:pPr>
              <w:spacing w:line="240" w:lineRule="auto"/>
              <w:rPr>
                <w:rFonts w:cs="Arial"/>
                <w:b/>
                <w:sz w:val="8"/>
                <w:szCs w:val="8"/>
              </w:rPr>
            </w:pPr>
            <w:r w:rsidRPr="008262C6">
              <w:rPr>
                <w:rFonts w:cs="Arial"/>
                <w:sz w:val="22"/>
                <w:szCs w:val="22"/>
              </w:rPr>
              <w:t>CAP</w:t>
            </w:r>
          </w:p>
        </w:tc>
        <w:tc>
          <w:tcPr>
            <w:tcW w:w="1352" w:type="dxa"/>
            <w:gridSpan w:val="2"/>
            <w:tcBorders>
              <w:top w:val="dotted" w:sz="4" w:space="0" w:color="auto"/>
              <w:left w:val="nil"/>
              <w:bottom w:val="dotted" w:sz="4" w:space="0" w:color="auto"/>
              <w:right w:val="nil"/>
            </w:tcBorders>
            <w:shd w:val="clear" w:color="auto" w:fill="auto"/>
            <w:vAlign w:val="bottom"/>
          </w:tcPr>
          <w:p w14:paraId="55E52D1B" w14:textId="77777777" w:rsidR="00A20298" w:rsidRPr="008262C6" w:rsidRDefault="00A20298" w:rsidP="00A20298">
            <w:pPr>
              <w:spacing w:line="240" w:lineRule="auto"/>
              <w:rPr>
                <w:rFonts w:cs="Arial"/>
                <w:b/>
                <w:sz w:val="8"/>
                <w:szCs w:val="8"/>
              </w:rPr>
            </w:pPr>
          </w:p>
        </w:tc>
        <w:tc>
          <w:tcPr>
            <w:tcW w:w="879" w:type="dxa"/>
            <w:gridSpan w:val="2"/>
            <w:tcBorders>
              <w:top w:val="nil"/>
              <w:left w:val="nil"/>
              <w:bottom w:val="nil"/>
              <w:right w:val="nil"/>
            </w:tcBorders>
            <w:shd w:val="clear" w:color="auto" w:fill="auto"/>
            <w:vAlign w:val="bottom"/>
          </w:tcPr>
          <w:p w14:paraId="54005A25" w14:textId="77777777" w:rsidR="00A20298" w:rsidRPr="008262C6" w:rsidRDefault="00A20298" w:rsidP="00A20298">
            <w:pPr>
              <w:spacing w:line="240" w:lineRule="auto"/>
              <w:rPr>
                <w:rFonts w:cs="Arial"/>
              </w:rPr>
            </w:pPr>
            <w:r w:rsidRPr="008262C6">
              <w:rPr>
                <w:rFonts w:cs="Arial"/>
              </w:rPr>
              <w:t>Prov.</w:t>
            </w:r>
          </w:p>
          <w:p w14:paraId="2C8F2884" w14:textId="77777777" w:rsidR="00A20298" w:rsidRPr="008262C6" w:rsidRDefault="00A20298" w:rsidP="00A20298">
            <w:pPr>
              <w:spacing w:line="240" w:lineRule="auto"/>
              <w:rPr>
                <w:rFonts w:cs="Arial"/>
                <w:b/>
                <w:sz w:val="8"/>
                <w:szCs w:val="8"/>
              </w:rPr>
            </w:pPr>
            <w:r w:rsidRPr="008262C6">
              <w:rPr>
                <w:rFonts w:cs="Arial"/>
              </w:rPr>
              <w:t>Prov.</w:t>
            </w:r>
          </w:p>
        </w:tc>
        <w:tc>
          <w:tcPr>
            <w:tcW w:w="1709" w:type="dxa"/>
            <w:tcBorders>
              <w:top w:val="dotted" w:sz="4" w:space="0" w:color="auto"/>
              <w:left w:val="nil"/>
              <w:bottom w:val="dotted" w:sz="4" w:space="0" w:color="auto"/>
            </w:tcBorders>
            <w:shd w:val="clear" w:color="auto" w:fill="auto"/>
            <w:vAlign w:val="bottom"/>
          </w:tcPr>
          <w:p w14:paraId="0B121916" w14:textId="77777777" w:rsidR="00A20298" w:rsidRPr="008262C6" w:rsidRDefault="00A20298" w:rsidP="00A20298">
            <w:pPr>
              <w:spacing w:line="240" w:lineRule="auto"/>
              <w:rPr>
                <w:rFonts w:cs="Arial"/>
                <w:b/>
                <w:sz w:val="8"/>
                <w:szCs w:val="8"/>
              </w:rPr>
            </w:pPr>
          </w:p>
        </w:tc>
      </w:tr>
      <w:tr w:rsidR="00A20298" w:rsidRPr="008262C6" w14:paraId="45F1AAA0" w14:textId="77777777" w:rsidTr="00A20298">
        <w:trPr>
          <w:gridAfter w:val="1"/>
          <w:wAfter w:w="5958" w:type="dxa"/>
        </w:trPr>
        <w:tc>
          <w:tcPr>
            <w:tcW w:w="3483" w:type="dxa"/>
            <w:gridSpan w:val="8"/>
            <w:tcBorders>
              <w:top w:val="nil"/>
              <w:bottom w:val="nil"/>
              <w:right w:val="nil"/>
            </w:tcBorders>
            <w:shd w:val="clear" w:color="auto" w:fill="auto"/>
          </w:tcPr>
          <w:p w14:paraId="0610FEA6" w14:textId="77777777" w:rsidR="00A20298" w:rsidRPr="008262C6" w:rsidRDefault="00A20298" w:rsidP="00A20298">
            <w:pPr>
              <w:spacing w:line="240" w:lineRule="auto"/>
              <w:rPr>
                <w:rFonts w:cs="Arial"/>
                <w:sz w:val="22"/>
                <w:szCs w:val="22"/>
              </w:rPr>
            </w:pPr>
          </w:p>
          <w:p w14:paraId="5505C759" w14:textId="77777777" w:rsidR="00A20298" w:rsidRPr="008262C6" w:rsidRDefault="00A20298" w:rsidP="00A20298">
            <w:pPr>
              <w:spacing w:line="240" w:lineRule="auto"/>
              <w:rPr>
                <w:rFonts w:cs="Arial"/>
                <w:sz w:val="22"/>
                <w:szCs w:val="22"/>
              </w:rPr>
            </w:pPr>
            <w:r w:rsidRPr="008262C6">
              <w:rPr>
                <w:rFonts w:cs="Arial"/>
                <w:sz w:val="22"/>
                <w:szCs w:val="22"/>
              </w:rPr>
              <w:t>Steuernummer (CUAA)</w:t>
            </w:r>
          </w:p>
          <w:p w14:paraId="59BD7F24" w14:textId="77777777" w:rsidR="00A20298" w:rsidRPr="008262C6" w:rsidRDefault="00A20298" w:rsidP="00A20298">
            <w:pPr>
              <w:spacing w:line="240" w:lineRule="auto"/>
              <w:rPr>
                <w:rFonts w:cs="Arial"/>
                <w:sz w:val="22"/>
                <w:szCs w:val="22"/>
              </w:rPr>
            </w:pPr>
            <w:r w:rsidRPr="008262C6">
              <w:rPr>
                <w:rFonts w:cs="Arial"/>
                <w:sz w:val="22"/>
                <w:szCs w:val="22"/>
              </w:rPr>
              <w:t>Codice fiscale (CUAA)</w:t>
            </w:r>
          </w:p>
        </w:tc>
        <w:tc>
          <w:tcPr>
            <w:tcW w:w="7232" w:type="dxa"/>
            <w:gridSpan w:val="8"/>
            <w:tcBorders>
              <w:top w:val="nil"/>
              <w:left w:val="nil"/>
              <w:bottom w:val="dotted" w:sz="4" w:space="0" w:color="auto"/>
              <w:right w:val="single" w:sz="4" w:space="0" w:color="auto"/>
            </w:tcBorders>
            <w:shd w:val="clear" w:color="auto" w:fill="auto"/>
          </w:tcPr>
          <w:p w14:paraId="55C371CD" w14:textId="77777777" w:rsidR="00A20298" w:rsidRPr="008262C6" w:rsidRDefault="00A20298" w:rsidP="00A20298">
            <w:pPr>
              <w:spacing w:line="240" w:lineRule="auto"/>
              <w:jc w:val="center"/>
              <w:rPr>
                <w:rFonts w:cs="Arial"/>
                <w:b/>
                <w:sz w:val="8"/>
                <w:szCs w:val="8"/>
              </w:rPr>
            </w:pPr>
          </w:p>
        </w:tc>
      </w:tr>
      <w:tr w:rsidR="00A20298" w:rsidRPr="008262C6" w14:paraId="5BBCA917" w14:textId="77777777" w:rsidTr="00A20298">
        <w:trPr>
          <w:gridAfter w:val="1"/>
          <w:wAfter w:w="5958" w:type="dxa"/>
        </w:trPr>
        <w:tc>
          <w:tcPr>
            <w:tcW w:w="2051" w:type="dxa"/>
            <w:gridSpan w:val="3"/>
            <w:tcBorders>
              <w:top w:val="nil"/>
              <w:bottom w:val="nil"/>
              <w:right w:val="nil"/>
            </w:tcBorders>
            <w:shd w:val="clear" w:color="auto" w:fill="auto"/>
          </w:tcPr>
          <w:p w14:paraId="632B9E34" w14:textId="77777777" w:rsidR="00A20298" w:rsidRPr="008262C6" w:rsidRDefault="00A20298" w:rsidP="00A20298">
            <w:pPr>
              <w:spacing w:line="240" w:lineRule="auto"/>
              <w:rPr>
                <w:rFonts w:cs="Arial"/>
                <w:sz w:val="22"/>
                <w:szCs w:val="22"/>
              </w:rPr>
            </w:pPr>
          </w:p>
          <w:p w14:paraId="1B61282E" w14:textId="77777777" w:rsidR="00A20298" w:rsidRPr="008262C6" w:rsidRDefault="00A20298" w:rsidP="00A20298">
            <w:pPr>
              <w:spacing w:line="240" w:lineRule="auto"/>
              <w:rPr>
                <w:rFonts w:cs="Arial"/>
                <w:sz w:val="22"/>
                <w:szCs w:val="22"/>
              </w:rPr>
            </w:pPr>
            <w:r w:rsidRPr="008262C6">
              <w:rPr>
                <w:rFonts w:cs="Arial"/>
                <w:sz w:val="22"/>
                <w:szCs w:val="22"/>
              </w:rPr>
              <w:t>MwSt.-Nr.</w:t>
            </w:r>
          </w:p>
          <w:p w14:paraId="794F26C7" w14:textId="77777777" w:rsidR="00A20298" w:rsidRPr="008262C6" w:rsidRDefault="00A20298" w:rsidP="00A20298">
            <w:pPr>
              <w:spacing w:line="240" w:lineRule="auto"/>
              <w:rPr>
                <w:rFonts w:cs="Arial"/>
                <w:sz w:val="22"/>
                <w:szCs w:val="22"/>
              </w:rPr>
            </w:pPr>
            <w:r w:rsidRPr="008262C6">
              <w:rPr>
                <w:rFonts w:cs="Arial"/>
                <w:sz w:val="22"/>
                <w:szCs w:val="22"/>
              </w:rPr>
              <w:t>Partita IVA</w:t>
            </w:r>
          </w:p>
        </w:tc>
        <w:tc>
          <w:tcPr>
            <w:tcW w:w="8664" w:type="dxa"/>
            <w:gridSpan w:val="13"/>
            <w:tcBorders>
              <w:top w:val="nil"/>
              <w:left w:val="nil"/>
              <w:bottom w:val="dotted" w:sz="4" w:space="0" w:color="auto"/>
              <w:right w:val="single" w:sz="4" w:space="0" w:color="auto"/>
            </w:tcBorders>
            <w:shd w:val="clear" w:color="auto" w:fill="auto"/>
          </w:tcPr>
          <w:p w14:paraId="6C8F97BA" w14:textId="77777777" w:rsidR="00A20298" w:rsidRPr="008262C6" w:rsidRDefault="00A20298" w:rsidP="00A20298">
            <w:pPr>
              <w:spacing w:line="240" w:lineRule="auto"/>
              <w:jc w:val="center"/>
              <w:rPr>
                <w:rFonts w:cs="Arial"/>
                <w:b/>
                <w:sz w:val="8"/>
                <w:szCs w:val="8"/>
              </w:rPr>
            </w:pPr>
          </w:p>
        </w:tc>
      </w:tr>
      <w:tr w:rsidR="00A20298" w:rsidRPr="008262C6" w14:paraId="2759F936" w14:textId="77777777" w:rsidTr="00A20298">
        <w:trPr>
          <w:gridAfter w:val="1"/>
          <w:wAfter w:w="5958" w:type="dxa"/>
        </w:trPr>
        <w:tc>
          <w:tcPr>
            <w:tcW w:w="2318" w:type="dxa"/>
            <w:gridSpan w:val="5"/>
            <w:tcBorders>
              <w:top w:val="nil"/>
              <w:bottom w:val="nil"/>
              <w:right w:val="nil"/>
            </w:tcBorders>
            <w:shd w:val="clear" w:color="auto" w:fill="auto"/>
          </w:tcPr>
          <w:p w14:paraId="6FAFAE32" w14:textId="77777777" w:rsidR="00A20298" w:rsidRPr="008262C6" w:rsidRDefault="00A20298" w:rsidP="00A20298">
            <w:pPr>
              <w:spacing w:line="240" w:lineRule="auto"/>
              <w:rPr>
                <w:rFonts w:cs="Arial"/>
                <w:sz w:val="22"/>
                <w:szCs w:val="22"/>
              </w:rPr>
            </w:pPr>
          </w:p>
          <w:p w14:paraId="41BAA202" w14:textId="77777777" w:rsidR="00A20298" w:rsidRPr="008262C6" w:rsidRDefault="00A20298" w:rsidP="00A20298">
            <w:pPr>
              <w:spacing w:line="240" w:lineRule="auto"/>
              <w:rPr>
                <w:rFonts w:cs="Arial"/>
                <w:b/>
                <w:sz w:val="8"/>
                <w:szCs w:val="8"/>
              </w:rPr>
            </w:pPr>
            <w:r w:rsidRPr="008262C6">
              <w:rPr>
                <w:rFonts w:cs="Arial"/>
                <w:sz w:val="22"/>
                <w:szCs w:val="22"/>
              </w:rPr>
              <w:t>Email – PEC</w:t>
            </w:r>
          </w:p>
        </w:tc>
        <w:tc>
          <w:tcPr>
            <w:tcW w:w="8397" w:type="dxa"/>
            <w:gridSpan w:val="11"/>
            <w:tcBorders>
              <w:top w:val="nil"/>
              <w:left w:val="nil"/>
              <w:bottom w:val="dotted" w:sz="4" w:space="0" w:color="auto"/>
              <w:right w:val="single" w:sz="4" w:space="0" w:color="auto"/>
            </w:tcBorders>
            <w:shd w:val="clear" w:color="auto" w:fill="auto"/>
          </w:tcPr>
          <w:p w14:paraId="2FE60BA8" w14:textId="77777777" w:rsidR="00A20298" w:rsidRPr="008262C6" w:rsidRDefault="00A20298" w:rsidP="00A20298">
            <w:pPr>
              <w:spacing w:line="240" w:lineRule="auto"/>
              <w:jc w:val="center"/>
              <w:rPr>
                <w:rFonts w:cs="Arial"/>
                <w:b/>
                <w:sz w:val="8"/>
                <w:szCs w:val="8"/>
              </w:rPr>
            </w:pPr>
          </w:p>
        </w:tc>
      </w:tr>
      <w:tr w:rsidR="00A20298" w:rsidRPr="008262C6" w14:paraId="754951B1" w14:textId="77777777" w:rsidTr="00A722F6">
        <w:trPr>
          <w:gridAfter w:val="1"/>
          <w:wAfter w:w="5958" w:type="dxa"/>
        </w:trPr>
        <w:tc>
          <w:tcPr>
            <w:tcW w:w="1325" w:type="dxa"/>
            <w:tcBorders>
              <w:top w:val="nil"/>
              <w:bottom w:val="nil"/>
              <w:right w:val="nil"/>
            </w:tcBorders>
            <w:shd w:val="clear" w:color="auto" w:fill="auto"/>
          </w:tcPr>
          <w:p w14:paraId="41BA438A" w14:textId="77777777" w:rsidR="00A20298" w:rsidRPr="008262C6" w:rsidRDefault="00A20298" w:rsidP="00A20298">
            <w:pPr>
              <w:spacing w:line="240" w:lineRule="auto"/>
              <w:rPr>
                <w:rFonts w:cs="Arial"/>
                <w:sz w:val="22"/>
                <w:szCs w:val="22"/>
              </w:rPr>
            </w:pPr>
          </w:p>
          <w:p w14:paraId="21BDE472" w14:textId="77777777" w:rsidR="00A20298" w:rsidRPr="008262C6" w:rsidRDefault="00A20298" w:rsidP="00A20298">
            <w:pPr>
              <w:spacing w:line="240" w:lineRule="auto"/>
              <w:rPr>
                <w:rFonts w:cs="Arial"/>
                <w:sz w:val="22"/>
                <w:szCs w:val="22"/>
              </w:rPr>
            </w:pPr>
            <w:r w:rsidRPr="008262C6">
              <w:rPr>
                <w:rFonts w:cs="Arial"/>
                <w:sz w:val="22"/>
                <w:szCs w:val="22"/>
              </w:rPr>
              <w:t>Email</w:t>
            </w:r>
          </w:p>
        </w:tc>
        <w:tc>
          <w:tcPr>
            <w:tcW w:w="2639" w:type="dxa"/>
            <w:gridSpan w:val="8"/>
            <w:tcBorders>
              <w:top w:val="nil"/>
              <w:left w:val="nil"/>
              <w:bottom w:val="dotted" w:sz="4" w:space="0" w:color="auto"/>
              <w:right w:val="nil"/>
            </w:tcBorders>
            <w:shd w:val="clear" w:color="auto" w:fill="auto"/>
          </w:tcPr>
          <w:p w14:paraId="0CF19EB1" w14:textId="77777777" w:rsidR="00A20298" w:rsidRPr="008262C6" w:rsidRDefault="00A20298" w:rsidP="00A20298">
            <w:pPr>
              <w:spacing w:line="240" w:lineRule="auto"/>
              <w:rPr>
                <w:rFonts w:cs="Arial"/>
                <w:sz w:val="22"/>
                <w:szCs w:val="22"/>
              </w:rPr>
            </w:pPr>
          </w:p>
        </w:tc>
        <w:tc>
          <w:tcPr>
            <w:tcW w:w="3253" w:type="dxa"/>
            <w:gridSpan w:val="3"/>
            <w:tcBorders>
              <w:top w:val="nil"/>
              <w:left w:val="nil"/>
              <w:bottom w:val="nil"/>
              <w:right w:val="nil"/>
            </w:tcBorders>
            <w:shd w:val="clear" w:color="auto" w:fill="auto"/>
          </w:tcPr>
          <w:p w14:paraId="2C61A566" w14:textId="77777777" w:rsidR="00A20298" w:rsidRPr="008262C6" w:rsidRDefault="00A20298" w:rsidP="00A20298">
            <w:pPr>
              <w:spacing w:line="240" w:lineRule="auto"/>
              <w:rPr>
                <w:rFonts w:cs="Arial"/>
                <w:sz w:val="22"/>
                <w:szCs w:val="22"/>
              </w:rPr>
            </w:pPr>
            <w:r w:rsidRPr="008262C6">
              <w:rPr>
                <w:rFonts w:cs="Arial"/>
                <w:sz w:val="22"/>
                <w:szCs w:val="22"/>
              </w:rPr>
              <w:t>Telefonnummer</w:t>
            </w:r>
          </w:p>
          <w:p w14:paraId="3912FD44" w14:textId="77777777" w:rsidR="00A20298" w:rsidRPr="008262C6" w:rsidRDefault="00A20298" w:rsidP="00A20298">
            <w:pPr>
              <w:spacing w:line="240" w:lineRule="auto"/>
              <w:rPr>
                <w:rFonts w:cs="Arial"/>
                <w:sz w:val="22"/>
                <w:szCs w:val="22"/>
              </w:rPr>
            </w:pPr>
            <w:r w:rsidRPr="008262C6">
              <w:rPr>
                <w:rFonts w:cs="Arial"/>
                <w:sz w:val="22"/>
                <w:szCs w:val="22"/>
              </w:rPr>
              <w:t>Telefono</w:t>
            </w:r>
          </w:p>
        </w:tc>
        <w:tc>
          <w:tcPr>
            <w:tcW w:w="3498" w:type="dxa"/>
            <w:gridSpan w:val="4"/>
            <w:tcBorders>
              <w:top w:val="dotted" w:sz="4" w:space="0" w:color="auto"/>
              <w:left w:val="nil"/>
              <w:bottom w:val="dotted" w:sz="4" w:space="0" w:color="auto"/>
            </w:tcBorders>
            <w:shd w:val="clear" w:color="auto" w:fill="auto"/>
          </w:tcPr>
          <w:p w14:paraId="288AF0EC" w14:textId="77777777" w:rsidR="00A20298" w:rsidRPr="008262C6" w:rsidRDefault="00A20298" w:rsidP="00A20298">
            <w:pPr>
              <w:spacing w:line="240" w:lineRule="auto"/>
              <w:jc w:val="center"/>
              <w:rPr>
                <w:rFonts w:cs="Arial"/>
                <w:b/>
                <w:sz w:val="8"/>
                <w:szCs w:val="8"/>
              </w:rPr>
            </w:pPr>
          </w:p>
        </w:tc>
      </w:tr>
      <w:tr w:rsidR="00A20298" w:rsidRPr="008262C6" w14:paraId="0544DBA4" w14:textId="77777777" w:rsidTr="00A722F6">
        <w:trPr>
          <w:gridAfter w:val="1"/>
          <w:wAfter w:w="5958" w:type="dxa"/>
          <w:trHeight w:val="66"/>
        </w:trPr>
        <w:tc>
          <w:tcPr>
            <w:tcW w:w="2142" w:type="dxa"/>
            <w:gridSpan w:val="4"/>
            <w:tcBorders>
              <w:top w:val="nil"/>
              <w:right w:val="nil"/>
            </w:tcBorders>
            <w:shd w:val="clear" w:color="auto" w:fill="auto"/>
          </w:tcPr>
          <w:p w14:paraId="18CFE9D7" w14:textId="77777777" w:rsidR="00A20298" w:rsidRPr="008262C6" w:rsidRDefault="00A20298" w:rsidP="00A20298">
            <w:pPr>
              <w:spacing w:line="240" w:lineRule="auto"/>
              <w:rPr>
                <w:rFonts w:cs="Arial"/>
                <w:sz w:val="6"/>
                <w:szCs w:val="6"/>
              </w:rPr>
            </w:pPr>
          </w:p>
        </w:tc>
        <w:tc>
          <w:tcPr>
            <w:tcW w:w="1822" w:type="dxa"/>
            <w:gridSpan w:val="5"/>
            <w:tcBorders>
              <w:top w:val="dotted" w:sz="4" w:space="0" w:color="auto"/>
              <w:left w:val="nil"/>
              <w:right w:val="nil"/>
            </w:tcBorders>
            <w:shd w:val="clear" w:color="auto" w:fill="auto"/>
          </w:tcPr>
          <w:p w14:paraId="7B4A9E5D" w14:textId="77777777" w:rsidR="00A20298" w:rsidRPr="008262C6" w:rsidRDefault="00A20298" w:rsidP="00A20298">
            <w:pPr>
              <w:spacing w:line="240" w:lineRule="auto"/>
              <w:rPr>
                <w:rFonts w:cs="Arial"/>
                <w:sz w:val="6"/>
                <w:szCs w:val="6"/>
              </w:rPr>
            </w:pPr>
          </w:p>
        </w:tc>
        <w:tc>
          <w:tcPr>
            <w:tcW w:w="3253" w:type="dxa"/>
            <w:gridSpan w:val="3"/>
            <w:tcBorders>
              <w:top w:val="nil"/>
              <w:left w:val="nil"/>
              <w:bottom w:val="single" w:sz="4" w:space="0" w:color="auto"/>
              <w:right w:val="nil"/>
            </w:tcBorders>
            <w:shd w:val="clear" w:color="auto" w:fill="auto"/>
          </w:tcPr>
          <w:p w14:paraId="78AA5E00" w14:textId="77777777" w:rsidR="00A20298" w:rsidRPr="008262C6" w:rsidRDefault="00A20298" w:rsidP="00A20298">
            <w:pPr>
              <w:spacing w:line="240" w:lineRule="auto"/>
              <w:rPr>
                <w:rFonts w:cs="Arial"/>
                <w:sz w:val="6"/>
                <w:szCs w:val="6"/>
              </w:rPr>
            </w:pPr>
          </w:p>
        </w:tc>
        <w:tc>
          <w:tcPr>
            <w:tcW w:w="3498" w:type="dxa"/>
            <w:gridSpan w:val="4"/>
            <w:tcBorders>
              <w:top w:val="dotted" w:sz="4" w:space="0" w:color="auto"/>
              <w:left w:val="nil"/>
            </w:tcBorders>
            <w:shd w:val="clear" w:color="auto" w:fill="auto"/>
          </w:tcPr>
          <w:p w14:paraId="3AE52EE5" w14:textId="77777777" w:rsidR="00A20298" w:rsidRPr="008262C6" w:rsidRDefault="00A20298" w:rsidP="00A20298">
            <w:pPr>
              <w:spacing w:line="240" w:lineRule="auto"/>
              <w:jc w:val="center"/>
              <w:rPr>
                <w:rFonts w:cs="Arial"/>
                <w:b/>
                <w:sz w:val="6"/>
                <w:szCs w:val="6"/>
              </w:rPr>
            </w:pPr>
          </w:p>
        </w:tc>
      </w:tr>
    </w:tbl>
    <w:p w14:paraId="3DAACAE4" w14:textId="77777777" w:rsidR="00617736" w:rsidRPr="00617736" w:rsidRDefault="00617736" w:rsidP="00145D54">
      <w:pPr>
        <w:spacing w:line="240" w:lineRule="auto"/>
        <w:rPr>
          <w:rFonts w:cs="Arial"/>
          <w:vanish/>
        </w:rPr>
      </w:pPr>
    </w:p>
    <w:tbl>
      <w:tblPr>
        <w:tblW w:w="1058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22"/>
        <w:gridCol w:w="112"/>
        <w:gridCol w:w="275"/>
        <w:gridCol w:w="153"/>
        <w:gridCol w:w="1080"/>
        <w:gridCol w:w="1746"/>
        <w:gridCol w:w="54"/>
        <w:gridCol w:w="630"/>
        <w:gridCol w:w="450"/>
        <w:gridCol w:w="1800"/>
        <w:gridCol w:w="360"/>
        <w:gridCol w:w="360"/>
        <w:gridCol w:w="225"/>
        <w:gridCol w:w="2115"/>
      </w:tblGrid>
      <w:tr w:rsidR="00617736" w:rsidRPr="00617736" w14:paraId="2C755229" w14:textId="77777777" w:rsidTr="00AF225D">
        <w:trPr>
          <w:trHeight w:hRule="exact" w:val="310"/>
        </w:trPr>
        <w:tc>
          <w:tcPr>
            <w:tcW w:w="10582" w:type="dxa"/>
            <w:gridSpan w:val="14"/>
            <w:tcBorders>
              <w:top w:val="nil"/>
            </w:tcBorders>
            <w:shd w:val="clear" w:color="auto" w:fill="0C0C0C"/>
            <w:vAlign w:val="center"/>
          </w:tcPr>
          <w:p w14:paraId="5C365C07" w14:textId="77777777" w:rsidR="00617736" w:rsidRPr="00617736" w:rsidRDefault="00617736" w:rsidP="00145D54">
            <w:pPr>
              <w:spacing w:line="240" w:lineRule="auto"/>
              <w:rPr>
                <w:rFonts w:cs="Arial"/>
                <w:b/>
                <w:bCs/>
                <w:color w:val="FFFFFF"/>
                <w:sz w:val="22"/>
                <w:szCs w:val="22"/>
                <w:lang w:val="de-DE"/>
              </w:rPr>
            </w:pPr>
            <w:r w:rsidRPr="00617736">
              <w:rPr>
                <w:rFonts w:cs="Arial"/>
                <w:b/>
                <w:color w:val="FFFFFF"/>
                <w:sz w:val="22"/>
                <w:szCs w:val="22"/>
                <w:highlight w:val="black"/>
                <w:lang w:val="de-DE"/>
              </w:rPr>
              <w:t xml:space="preserve">B. </w:t>
            </w:r>
            <w:r w:rsidRPr="00617736">
              <w:rPr>
                <w:rFonts w:cs="Arial"/>
                <w:b/>
                <w:color w:val="FFFFFF"/>
                <w:sz w:val="22"/>
                <w:szCs w:val="22"/>
                <w:lang w:val="de-DE"/>
              </w:rPr>
              <w:t>Gesetzlicher Vertreter  /  Rappresentante legale</w:t>
            </w:r>
            <w:r w:rsidR="000331D8">
              <w:rPr>
                <w:rFonts w:cs="Arial"/>
                <w:b/>
                <w:color w:val="FFFFFF"/>
                <w:sz w:val="22"/>
                <w:szCs w:val="22"/>
                <w:lang w:val="de-DE"/>
              </w:rPr>
              <w:t xml:space="preserve"> </w:t>
            </w:r>
          </w:p>
        </w:tc>
      </w:tr>
      <w:tr w:rsidR="00617736" w:rsidRPr="00617736" w14:paraId="391976E1" w14:textId="77777777" w:rsidTr="00AF225D">
        <w:trPr>
          <w:trHeight w:hRule="exact" w:val="539"/>
        </w:trPr>
        <w:tc>
          <w:tcPr>
            <w:tcW w:w="1222" w:type="dxa"/>
            <w:tcBorders>
              <w:top w:val="nil"/>
            </w:tcBorders>
            <w:vAlign w:val="center"/>
          </w:tcPr>
          <w:p w14:paraId="2BDDABAA" w14:textId="77777777" w:rsidR="00617736" w:rsidRPr="00617736" w:rsidRDefault="00617736" w:rsidP="00145D54">
            <w:pPr>
              <w:spacing w:line="240" w:lineRule="auto"/>
              <w:rPr>
                <w:rFonts w:cs="Arial"/>
                <w:sz w:val="22"/>
                <w:szCs w:val="22"/>
              </w:rPr>
            </w:pPr>
            <w:r w:rsidRPr="00617736">
              <w:rPr>
                <w:rFonts w:cs="Arial"/>
                <w:sz w:val="22"/>
                <w:szCs w:val="22"/>
              </w:rPr>
              <w:t>Zuname</w:t>
            </w:r>
          </w:p>
          <w:p w14:paraId="720F5825" w14:textId="77777777" w:rsidR="00617736" w:rsidRPr="00617736" w:rsidRDefault="00617736" w:rsidP="00145D54">
            <w:pPr>
              <w:spacing w:line="240" w:lineRule="auto"/>
              <w:rPr>
                <w:rFonts w:cs="Arial"/>
                <w:sz w:val="22"/>
                <w:szCs w:val="22"/>
              </w:rPr>
            </w:pPr>
            <w:r w:rsidRPr="00617736">
              <w:rPr>
                <w:rFonts w:cs="Arial"/>
                <w:sz w:val="22"/>
                <w:szCs w:val="22"/>
              </w:rPr>
              <w:t>Cognome</w:t>
            </w:r>
          </w:p>
        </w:tc>
        <w:tc>
          <w:tcPr>
            <w:tcW w:w="3420" w:type="dxa"/>
            <w:gridSpan w:val="6"/>
            <w:tcBorders>
              <w:top w:val="nil"/>
              <w:bottom w:val="dotted" w:sz="4" w:space="0" w:color="auto"/>
            </w:tcBorders>
            <w:vAlign w:val="center"/>
          </w:tcPr>
          <w:p w14:paraId="51B576E8" w14:textId="77777777" w:rsidR="00617736" w:rsidRPr="00617736" w:rsidRDefault="00617736" w:rsidP="00145D54">
            <w:pPr>
              <w:spacing w:line="240" w:lineRule="auto"/>
              <w:rPr>
                <w:rFonts w:cs="Arial"/>
              </w:rPr>
            </w:pPr>
            <w:r w:rsidRPr="00617736">
              <w:rPr>
                <w:rFonts w:cs="Arial"/>
              </w:rPr>
              <w:fldChar w:fldCharType="begin">
                <w:ffData>
                  <w:name w:val="Text1"/>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c>
          <w:tcPr>
            <w:tcW w:w="1080" w:type="dxa"/>
            <w:gridSpan w:val="2"/>
            <w:tcBorders>
              <w:top w:val="nil"/>
            </w:tcBorders>
            <w:vAlign w:val="center"/>
          </w:tcPr>
          <w:p w14:paraId="399F78AD" w14:textId="77777777" w:rsidR="00617736" w:rsidRPr="00617736" w:rsidRDefault="00617736" w:rsidP="00145D54">
            <w:pPr>
              <w:spacing w:line="240" w:lineRule="auto"/>
              <w:rPr>
                <w:rFonts w:cs="Arial"/>
                <w:sz w:val="22"/>
                <w:szCs w:val="22"/>
              </w:rPr>
            </w:pPr>
            <w:r w:rsidRPr="00617736">
              <w:rPr>
                <w:rFonts w:cs="Arial"/>
                <w:sz w:val="22"/>
                <w:szCs w:val="22"/>
              </w:rPr>
              <w:t>Vorname</w:t>
            </w:r>
          </w:p>
          <w:p w14:paraId="35E548E2" w14:textId="77777777" w:rsidR="00617736" w:rsidRPr="00617736" w:rsidRDefault="00617736" w:rsidP="00145D54">
            <w:pPr>
              <w:spacing w:line="240" w:lineRule="auto"/>
              <w:rPr>
                <w:rFonts w:cs="Arial"/>
              </w:rPr>
            </w:pPr>
            <w:r w:rsidRPr="00617736">
              <w:rPr>
                <w:rFonts w:cs="Arial"/>
                <w:sz w:val="22"/>
                <w:szCs w:val="22"/>
              </w:rPr>
              <w:t>nome</w:t>
            </w:r>
          </w:p>
        </w:tc>
        <w:tc>
          <w:tcPr>
            <w:tcW w:w="4860" w:type="dxa"/>
            <w:gridSpan w:val="5"/>
            <w:tcBorders>
              <w:top w:val="nil"/>
              <w:bottom w:val="dotted" w:sz="4" w:space="0" w:color="auto"/>
            </w:tcBorders>
            <w:vAlign w:val="center"/>
          </w:tcPr>
          <w:p w14:paraId="3829DD3E" w14:textId="77777777" w:rsidR="00617736" w:rsidRPr="00617736" w:rsidRDefault="00617736" w:rsidP="00145D54">
            <w:pPr>
              <w:spacing w:line="240" w:lineRule="auto"/>
              <w:rPr>
                <w:rFonts w:cs="Arial"/>
              </w:rPr>
            </w:pPr>
            <w:r w:rsidRPr="00617736">
              <w:rPr>
                <w:rFonts w:cs="Arial"/>
              </w:rPr>
              <w:fldChar w:fldCharType="begin">
                <w:ffData>
                  <w:name w:val="Text219"/>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14:paraId="0E99760E" w14:textId="77777777" w:rsidTr="00AF225D">
        <w:trPr>
          <w:trHeight w:hRule="exact" w:val="539"/>
        </w:trPr>
        <w:tc>
          <w:tcPr>
            <w:tcW w:w="1334" w:type="dxa"/>
            <w:gridSpan w:val="2"/>
            <w:tcBorders>
              <w:bottom w:val="nil"/>
            </w:tcBorders>
            <w:vAlign w:val="bottom"/>
          </w:tcPr>
          <w:p w14:paraId="20F26A09" w14:textId="77777777" w:rsidR="00617736" w:rsidRPr="00617736" w:rsidRDefault="00617736" w:rsidP="00145D54">
            <w:pPr>
              <w:spacing w:line="240" w:lineRule="auto"/>
              <w:rPr>
                <w:rFonts w:cs="Arial"/>
                <w:sz w:val="22"/>
                <w:szCs w:val="22"/>
              </w:rPr>
            </w:pPr>
            <w:r w:rsidRPr="00617736">
              <w:rPr>
                <w:rFonts w:cs="Arial"/>
                <w:sz w:val="22"/>
                <w:szCs w:val="22"/>
              </w:rPr>
              <w:t>geboren</w:t>
            </w:r>
            <w:r w:rsidRPr="00617736">
              <w:rPr>
                <w:rFonts w:cs="Arial"/>
              </w:rPr>
              <w:t xml:space="preserve"> </w:t>
            </w:r>
            <w:r w:rsidRPr="00617736">
              <w:rPr>
                <w:rFonts w:cs="Arial"/>
                <w:sz w:val="22"/>
                <w:szCs w:val="22"/>
              </w:rPr>
              <w:t>am</w:t>
            </w:r>
          </w:p>
          <w:p w14:paraId="0EDA9C03" w14:textId="77777777" w:rsidR="00617736" w:rsidRPr="00617736" w:rsidRDefault="00617736" w:rsidP="00145D54">
            <w:pPr>
              <w:spacing w:line="240" w:lineRule="auto"/>
              <w:rPr>
                <w:rFonts w:cs="Arial"/>
              </w:rPr>
            </w:pPr>
            <w:r w:rsidRPr="00617736">
              <w:rPr>
                <w:rFonts w:cs="Arial"/>
                <w:sz w:val="22"/>
                <w:szCs w:val="22"/>
              </w:rPr>
              <w:t>nato/a il</w:t>
            </w:r>
          </w:p>
        </w:tc>
        <w:tc>
          <w:tcPr>
            <w:tcW w:w="3254" w:type="dxa"/>
            <w:gridSpan w:val="4"/>
            <w:tcBorders>
              <w:top w:val="nil"/>
              <w:bottom w:val="dotted" w:sz="4" w:space="0" w:color="auto"/>
            </w:tcBorders>
            <w:vAlign w:val="bottom"/>
          </w:tcPr>
          <w:p w14:paraId="739FD02A" w14:textId="77777777" w:rsidR="00617736" w:rsidRPr="00617736" w:rsidRDefault="00617736" w:rsidP="00145D54">
            <w:pPr>
              <w:spacing w:line="240" w:lineRule="auto"/>
              <w:rPr>
                <w:rFonts w:cs="Arial"/>
              </w:rPr>
            </w:pPr>
            <w:r w:rsidRPr="00617736">
              <w:rPr>
                <w:rFonts w:cs="Arial"/>
              </w:rPr>
              <w:fldChar w:fldCharType="begin">
                <w:ffData>
                  <w:name w:val="Text3"/>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c>
          <w:tcPr>
            <w:tcW w:w="684" w:type="dxa"/>
            <w:gridSpan w:val="2"/>
            <w:vAlign w:val="bottom"/>
          </w:tcPr>
          <w:p w14:paraId="5501DA7C" w14:textId="77777777" w:rsidR="00617736" w:rsidRPr="00617736" w:rsidRDefault="00617736" w:rsidP="00145D54">
            <w:pPr>
              <w:spacing w:line="240" w:lineRule="auto"/>
              <w:jc w:val="right"/>
              <w:rPr>
                <w:rFonts w:cs="Arial"/>
                <w:sz w:val="22"/>
                <w:szCs w:val="22"/>
              </w:rPr>
            </w:pPr>
            <w:r w:rsidRPr="00617736">
              <w:rPr>
                <w:rFonts w:cs="Arial"/>
                <w:sz w:val="22"/>
                <w:szCs w:val="22"/>
              </w:rPr>
              <w:t>in</w:t>
            </w:r>
          </w:p>
          <w:p w14:paraId="4327B15F" w14:textId="77777777" w:rsidR="00617736" w:rsidRPr="00617736" w:rsidRDefault="00617736" w:rsidP="00145D54">
            <w:pPr>
              <w:spacing w:line="240" w:lineRule="auto"/>
              <w:jc w:val="right"/>
              <w:rPr>
                <w:rFonts w:cs="Arial"/>
              </w:rPr>
            </w:pPr>
            <w:r w:rsidRPr="00617736">
              <w:rPr>
                <w:rFonts w:cs="Arial"/>
                <w:sz w:val="22"/>
                <w:szCs w:val="22"/>
              </w:rPr>
              <w:t>a</w:t>
            </w:r>
          </w:p>
        </w:tc>
        <w:tc>
          <w:tcPr>
            <w:tcW w:w="5310" w:type="dxa"/>
            <w:gridSpan w:val="6"/>
            <w:tcBorders>
              <w:top w:val="nil"/>
              <w:bottom w:val="dotted" w:sz="4" w:space="0" w:color="auto"/>
            </w:tcBorders>
            <w:vAlign w:val="bottom"/>
          </w:tcPr>
          <w:p w14:paraId="64CC59AF" w14:textId="77777777" w:rsidR="00617736" w:rsidRPr="00617736" w:rsidRDefault="00617736" w:rsidP="00145D54">
            <w:pPr>
              <w:spacing w:line="240" w:lineRule="auto"/>
              <w:rPr>
                <w:rFonts w:cs="Arial"/>
              </w:rPr>
            </w:pPr>
            <w:r w:rsidRPr="00617736">
              <w:rPr>
                <w:rFonts w:cs="Arial"/>
              </w:rPr>
              <w:fldChar w:fldCharType="begin">
                <w:ffData>
                  <w:name w:val="Text4"/>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14:paraId="767C0482" w14:textId="77777777" w:rsidTr="00145D54">
        <w:trPr>
          <w:trHeight w:hRule="exact" w:val="725"/>
        </w:trPr>
        <w:tc>
          <w:tcPr>
            <w:tcW w:w="2842" w:type="dxa"/>
            <w:gridSpan w:val="5"/>
            <w:tcBorders>
              <w:top w:val="nil"/>
              <w:bottom w:val="nil"/>
            </w:tcBorders>
          </w:tcPr>
          <w:p w14:paraId="3052A4A5" w14:textId="77777777" w:rsidR="00617736" w:rsidRPr="00617736" w:rsidRDefault="00617736" w:rsidP="00145D54">
            <w:pPr>
              <w:spacing w:line="240" w:lineRule="auto"/>
              <w:rPr>
                <w:rFonts w:cs="Arial"/>
                <w:sz w:val="22"/>
                <w:szCs w:val="22"/>
              </w:rPr>
            </w:pPr>
            <w:r w:rsidRPr="00617736">
              <w:rPr>
                <w:rFonts w:cs="Arial"/>
                <w:sz w:val="22"/>
                <w:szCs w:val="22"/>
              </w:rPr>
              <w:t>Wohnhaft in der Gemeinde</w:t>
            </w:r>
          </w:p>
          <w:p w14:paraId="6D831233" w14:textId="77777777" w:rsidR="00617736" w:rsidRPr="00617736" w:rsidRDefault="00617736" w:rsidP="00145D54">
            <w:pPr>
              <w:spacing w:line="240" w:lineRule="auto"/>
              <w:rPr>
                <w:rFonts w:cs="Arial"/>
                <w:sz w:val="22"/>
                <w:szCs w:val="22"/>
              </w:rPr>
            </w:pPr>
            <w:r w:rsidRPr="00617736">
              <w:rPr>
                <w:rFonts w:cs="Arial"/>
                <w:sz w:val="22"/>
                <w:szCs w:val="22"/>
              </w:rPr>
              <w:t>residente nel comune di</w:t>
            </w:r>
          </w:p>
        </w:tc>
        <w:tc>
          <w:tcPr>
            <w:tcW w:w="4680" w:type="dxa"/>
            <w:gridSpan w:val="5"/>
            <w:tcBorders>
              <w:top w:val="nil"/>
              <w:bottom w:val="dotted" w:sz="4" w:space="0" w:color="auto"/>
            </w:tcBorders>
          </w:tcPr>
          <w:p w14:paraId="585E1A93" w14:textId="77777777" w:rsidR="00617736" w:rsidRPr="00617736" w:rsidRDefault="00617736" w:rsidP="00145D54">
            <w:pPr>
              <w:spacing w:line="240" w:lineRule="auto"/>
              <w:rPr>
                <w:rFonts w:cs="Arial"/>
                <w:sz w:val="22"/>
                <w:szCs w:val="22"/>
              </w:rPr>
            </w:pPr>
          </w:p>
        </w:tc>
        <w:tc>
          <w:tcPr>
            <w:tcW w:w="720" w:type="dxa"/>
            <w:gridSpan w:val="2"/>
            <w:tcBorders>
              <w:top w:val="nil"/>
              <w:bottom w:val="nil"/>
            </w:tcBorders>
            <w:vAlign w:val="bottom"/>
          </w:tcPr>
          <w:p w14:paraId="2D2E508C" w14:textId="77777777" w:rsidR="00617736" w:rsidRPr="00617736" w:rsidRDefault="00617736" w:rsidP="00145D54">
            <w:pPr>
              <w:spacing w:line="240" w:lineRule="auto"/>
              <w:rPr>
                <w:rFonts w:cs="Arial"/>
                <w:sz w:val="22"/>
                <w:szCs w:val="22"/>
              </w:rPr>
            </w:pPr>
            <w:r w:rsidRPr="00617736">
              <w:rPr>
                <w:rFonts w:cs="Arial"/>
                <w:sz w:val="22"/>
                <w:szCs w:val="22"/>
              </w:rPr>
              <w:t>PLZ</w:t>
            </w:r>
          </w:p>
          <w:p w14:paraId="64D4C7D9" w14:textId="77777777" w:rsidR="00617736" w:rsidRPr="00617736" w:rsidRDefault="00617736" w:rsidP="00145D54">
            <w:pPr>
              <w:spacing w:line="240" w:lineRule="auto"/>
              <w:rPr>
                <w:rFonts w:cs="Arial"/>
                <w:sz w:val="22"/>
                <w:szCs w:val="22"/>
              </w:rPr>
            </w:pPr>
            <w:r w:rsidRPr="00617736">
              <w:rPr>
                <w:rFonts w:cs="Arial"/>
                <w:sz w:val="22"/>
                <w:szCs w:val="22"/>
              </w:rPr>
              <w:t>CAP</w:t>
            </w:r>
          </w:p>
        </w:tc>
        <w:tc>
          <w:tcPr>
            <w:tcW w:w="2340" w:type="dxa"/>
            <w:gridSpan w:val="2"/>
            <w:tcBorders>
              <w:top w:val="nil"/>
              <w:bottom w:val="dotted" w:sz="4" w:space="0" w:color="auto"/>
            </w:tcBorders>
            <w:vAlign w:val="bottom"/>
          </w:tcPr>
          <w:p w14:paraId="5203CA7D" w14:textId="77777777" w:rsidR="00617736" w:rsidRPr="00617736" w:rsidRDefault="00617736" w:rsidP="00145D54">
            <w:pPr>
              <w:spacing w:line="240" w:lineRule="auto"/>
              <w:rPr>
                <w:rFonts w:cs="Arial"/>
              </w:rPr>
            </w:pPr>
            <w:r w:rsidRPr="00617736">
              <w:rPr>
                <w:rFonts w:cs="Arial"/>
              </w:rPr>
              <w:fldChar w:fldCharType="begin">
                <w:ffData>
                  <w:name w:val="Text183"/>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14:paraId="61A50806" w14:textId="77777777" w:rsidTr="00AF225D">
        <w:trPr>
          <w:trHeight w:hRule="exact" w:val="539"/>
        </w:trPr>
        <w:tc>
          <w:tcPr>
            <w:tcW w:w="1609" w:type="dxa"/>
            <w:gridSpan w:val="3"/>
            <w:tcBorders>
              <w:top w:val="nil"/>
              <w:bottom w:val="nil"/>
            </w:tcBorders>
            <w:vAlign w:val="bottom"/>
          </w:tcPr>
          <w:p w14:paraId="0EC5ED09" w14:textId="77777777" w:rsidR="00617736" w:rsidRPr="00617736" w:rsidRDefault="00617736" w:rsidP="00145D54">
            <w:pPr>
              <w:spacing w:line="240" w:lineRule="auto"/>
              <w:rPr>
                <w:rFonts w:cs="Arial"/>
                <w:sz w:val="22"/>
                <w:szCs w:val="22"/>
              </w:rPr>
            </w:pPr>
            <w:r w:rsidRPr="00617736">
              <w:rPr>
                <w:rFonts w:cs="Arial"/>
                <w:sz w:val="22"/>
                <w:szCs w:val="22"/>
              </w:rPr>
              <w:t>Str.</w:t>
            </w:r>
          </w:p>
          <w:p w14:paraId="5A2324D8" w14:textId="77777777" w:rsidR="00617736" w:rsidRPr="00617736" w:rsidRDefault="00617736" w:rsidP="00145D54">
            <w:pPr>
              <w:spacing w:line="240" w:lineRule="auto"/>
              <w:rPr>
                <w:rFonts w:cs="Arial"/>
              </w:rPr>
            </w:pPr>
            <w:r w:rsidRPr="00617736">
              <w:rPr>
                <w:rFonts w:cs="Arial"/>
                <w:sz w:val="22"/>
                <w:szCs w:val="22"/>
              </w:rPr>
              <w:t>via</w:t>
            </w:r>
          </w:p>
        </w:tc>
        <w:tc>
          <w:tcPr>
            <w:tcW w:w="6273" w:type="dxa"/>
            <w:gridSpan w:val="8"/>
            <w:tcBorders>
              <w:top w:val="nil"/>
              <w:bottom w:val="dotted" w:sz="4" w:space="0" w:color="auto"/>
            </w:tcBorders>
            <w:vAlign w:val="bottom"/>
          </w:tcPr>
          <w:p w14:paraId="1149639D" w14:textId="77777777" w:rsidR="00617736" w:rsidRPr="00617736" w:rsidRDefault="00617736" w:rsidP="00145D54">
            <w:pPr>
              <w:spacing w:line="240" w:lineRule="auto"/>
              <w:rPr>
                <w:rFonts w:cs="Arial"/>
              </w:rPr>
            </w:pPr>
            <w:r w:rsidRPr="00617736">
              <w:rPr>
                <w:rFonts w:cs="Arial"/>
              </w:rPr>
              <w:fldChar w:fldCharType="begin">
                <w:ffData>
                  <w:name w:val="Text223"/>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c>
          <w:tcPr>
            <w:tcW w:w="585" w:type="dxa"/>
            <w:gridSpan w:val="2"/>
            <w:tcBorders>
              <w:top w:val="nil"/>
              <w:bottom w:val="nil"/>
            </w:tcBorders>
          </w:tcPr>
          <w:p w14:paraId="477F3C27" w14:textId="77777777" w:rsidR="00617736" w:rsidRPr="00617736" w:rsidRDefault="00617736" w:rsidP="00145D54">
            <w:pPr>
              <w:spacing w:line="240" w:lineRule="auto"/>
              <w:rPr>
                <w:rFonts w:cs="Arial"/>
              </w:rPr>
            </w:pPr>
            <w:r w:rsidRPr="00617736">
              <w:rPr>
                <w:rFonts w:cs="Arial"/>
                <w:sz w:val="22"/>
                <w:szCs w:val="22"/>
              </w:rPr>
              <w:t>Nr</w:t>
            </w:r>
            <w:r w:rsidRPr="00617736">
              <w:rPr>
                <w:rFonts w:cs="Arial"/>
              </w:rPr>
              <w:t>.</w:t>
            </w:r>
          </w:p>
          <w:p w14:paraId="77336DE5" w14:textId="77777777" w:rsidR="00617736" w:rsidRPr="00617736" w:rsidRDefault="00617736" w:rsidP="00145D54">
            <w:pPr>
              <w:spacing w:line="240" w:lineRule="auto"/>
              <w:rPr>
                <w:rFonts w:cs="Arial"/>
              </w:rPr>
            </w:pPr>
            <w:r w:rsidRPr="00617736">
              <w:rPr>
                <w:rFonts w:cs="Arial"/>
              </w:rPr>
              <w:t>n.</w:t>
            </w:r>
          </w:p>
        </w:tc>
        <w:tc>
          <w:tcPr>
            <w:tcW w:w="2115" w:type="dxa"/>
            <w:tcBorders>
              <w:top w:val="nil"/>
              <w:bottom w:val="dotted" w:sz="4" w:space="0" w:color="auto"/>
            </w:tcBorders>
            <w:vAlign w:val="bottom"/>
          </w:tcPr>
          <w:p w14:paraId="0B0BE035" w14:textId="77777777" w:rsidR="00617736" w:rsidRPr="00617736" w:rsidRDefault="00617736" w:rsidP="00145D54">
            <w:pPr>
              <w:spacing w:line="240" w:lineRule="auto"/>
              <w:rPr>
                <w:rFonts w:cs="Arial"/>
              </w:rPr>
            </w:pPr>
            <w:r w:rsidRPr="00617736">
              <w:rPr>
                <w:rFonts w:cs="Arial"/>
              </w:rPr>
              <w:fldChar w:fldCharType="begin">
                <w:ffData>
                  <w:name w:val="Text212"/>
                  <w:enabled/>
                  <w:calcOnExit w:val="0"/>
                  <w:textInput>
                    <w:type w:val="number"/>
                    <w:maxLength w:val="5"/>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14:paraId="5D796C9A" w14:textId="77777777" w:rsidTr="00AF225D">
        <w:trPr>
          <w:trHeight w:hRule="exact" w:val="562"/>
        </w:trPr>
        <w:tc>
          <w:tcPr>
            <w:tcW w:w="1762" w:type="dxa"/>
            <w:gridSpan w:val="4"/>
            <w:tcBorders>
              <w:top w:val="nil"/>
              <w:bottom w:val="nil"/>
            </w:tcBorders>
          </w:tcPr>
          <w:p w14:paraId="1331C5EB" w14:textId="77777777" w:rsidR="00617736" w:rsidRPr="00617736" w:rsidRDefault="00617736" w:rsidP="00145D54">
            <w:pPr>
              <w:spacing w:line="240" w:lineRule="auto"/>
              <w:rPr>
                <w:rFonts w:cs="Arial"/>
                <w:sz w:val="22"/>
                <w:szCs w:val="22"/>
              </w:rPr>
            </w:pPr>
            <w:r w:rsidRPr="00617736">
              <w:rPr>
                <w:rFonts w:cs="Arial"/>
                <w:sz w:val="22"/>
                <w:szCs w:val="22"/>
              </w:rPr>
              <w:t>Steuernummer</w:t>
            </w:r>
          </w:p>
          <w:p w14:paraId="778285E2" w14:textId="77777777" w:rsidR="00617736" w:rsidRPr="00617736" w:rsidRDefault="00617736" w:rsidP="00145D54">
            <w:pPr>
              <w:spacing w:line="240" w:lineRule="auto"/>
              <w:rPr>
                <w:rFonts w:cs="Arial"/>
                <w:sz w:val="22"/>
                <w:szCs w:val="22"/>
              </w:rPr>
            </w:pPr>
            <w:r w:rsidRPr="00617736">
              <w:rPr>
                <w:rFonts w:cs="Arial"/>
                <w:sz w:val="22"/>
                <w:szCs w:val="22"/>
              </w:rPr>
              <w:t>codice fiscale</w:t>
            </w:r>
          </w:p>
        </w:tc>
        <w:tc>
          <w:tcPr>
            <w:tcW w:w="8820" w:type="dxa"/>
            <w:gridSpan w:val="10"/>
            <w:tcBorders>
              <w:top w:val="nil"/>
              <w:bottom w:val="dotted" w:sz="4" w:space="0" w:color="auto"/>
            </w:tcBorders>
            <w:vAlign w:val="bottom"/>
          </w:tcPr>
          <w:p w14:paraId="6557342C" w14:textId="77777777" w:rsidR="00617736" w:rsidRPr="00617736" w:rsidRDefault="00617736" w:rsidP="00145D54">
            <w:pPr>
              <w:spacing w:line="240" w:lineRule="auto"/>
              <w:rPr>
                <w:rFonts w:cs="Arial"/>
              </w:rPr>
            </w:pPr>
          </w:p>
        </w:tc>
      </w:tr>
      <w:tr w:rsidR="00617736" w:rsidRPr="00617736" w14:paraId="0020FE5E" w14:textId="77777777" w:rsidTr="00AF225D">
        <w:trPr>
          <w:trHeight w:hRule="exact" w:val="221"/>
        </w:trPr>
        <w:tc>
          <w:tcPr>
            <w:tcW w:w="1762" w:type="dxa"/>
            <w:gridSpan w:val="4"/>
            <w:tcBorders>
              <w:top w:val="nil"/>
              <w:bottom w:val="single" w:sz="4" w:space="0" w:color="auto"/>
            </w:tcBorders>
          </w:tcPr>
          <w:p w14:paraId="16482A03" w14:textId="77777777" w:rsidR="00617736" w:rsidRPr="00617736" w:rsidRDefault="00617736" w:rsidP="00145D54">
            <w:pPr>
              <w:spacing w:line="240" w:lineRule="auto"/>
              <w:rPr>
                <w:rFonts w:cs="Arial"/>
                <w:sz w:val="6"/>
                <w:szCs w:val="6"/>
              </w:rPr>
            </w:pPr>
          </w:p>
        </w:tc>
        <w:tc>
          <w:tcPr>
            <w:tcW w:w="8820" w:type="dxa"/>
            <w:gridSpan w:val="10"/>
            <w:tcBorders>
              <w:top w:val="dotted" w:sz="4" w:space="0" w:color="auto"/>
              <w:bottom w:val="single" w:sz="4" w:space="0" w:color="auto"/>
            </w:tcBorders>
            <w:vAlign w:val="bottom"/>
          </w:tcPr>
          <w:p w14:paraId="6980754D" w14:textId="77777777" w:rsidR="00617736" w:rsidRPr="00617736" w:rsidRDefault="00617736" w:rsidP="00145D54">
            <w:pPr>
              <w:spacing w:line="240" w:lineRule="auto"/>
              <w:rPr>
                <w:rFonts w:cs="Arial"/>
              </w:rPr>
            </w:pPr>
          </w:p>
        </w:tc>
      </w:tr>
    </w:tbl>
    <w:p w14:paraId="0CCB0523" w14:textId="77777777" w:rsidR="00617736" w:rsidRPr="00617736" w:rsidRDefault="00617736" w:rsidP="00145D54">
      <w:pPr>
        <w:spacing w:line="240" w:lineRule="auto"/>
        <w:rPr>
          <w:rFonts w:cs="Arial"/>
          <w:vanish/>
        </w:rPr>
      </w:pPr>
    </w:p>
    <w:tbl>
      <w:tblPr>
        <w:tblW w:w="1058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3"/>
        <w:gridCol w:w="302"/>
        <w:gridCol w:w="302"/>
        <w:gridCol w:w="65"/>
        <w:gridCol w:w="238"/>
        <w:gridCol w:w="302"/>
        <w:gridCol w:w="303"/>
        <w:gridCol w:w="302"/>
        <w:gridCol w:w="303"/>
        <w:gridCol w:w="302"/>
        <w:gridCol w:w="303"/>
        <w:gridCol w:w="302"/>
        <w:gridCol w:w="302"/>
        <w:gridCol w:w="302"/>
        <w:gridCol w:w="303"/>
        <w:gridCol w:w="302"/>
        <w:gridCol w:w="303"/>
        <w:gridCol w:w="302"/>
        <w:gridCol w:w="303"/>
        <w:gridCol w:w="302"/>
        <w:gridCol w:w="303"/>
        <w:gridCol w:w="302"/>
        <w:gridCol w:w="303"/>
        <w:gridCol w:w="302"/>
        <w:gridCol w:w="302"/>
        <w:gridCol w:w="303"/>
        <w:gridCol w:w="302"/>
        <w:gridCol w:w="303"/>
        <w:gridCol w:w="302"/>
        <w:gridCol w:w="784"/>
        <w:gridCol w:w="360"/>
      </w:tblGrid>
      <w:tr w:rsidR="00617736" w:rsidRPr="00617736" w14:paraId="45AB172F" w14:textId="77777777" w:rsidTr="00AF225D">
        <w:trPr>
          <w:trHeight w:val="349"/>
        </w:trPr>
        <w:tc>
          <w:tcPr>
            <w:tcW w:w="10582" w:type="dxa"/>
            <w:gridSpan w:val="31"/>
            <w:tcBorders>
              <w:top w:val="nil"/>
              <w:bottom w:val="nil"/>
            </w:tcBorders>
            <w:shd w:val="clear" w:color="auto" w:fill="0C0C0C"/>
            <w:vAlign w:val="center"/>
          </w:tcPr>
          <w:p w14:paraId="6390D0E7" w14:textId="77777777" w:rsidR="00617736" w:rsidRPr="00617736" w:rsidRDefault="00617736" w:rsidP="00145D54">
            <w:pPr>
              <w:spacing w:line="240" w:lineRule="auto"/>
              <w:rPr>
                <w:rFonts w:cs="Arial"/>
                <w:b/>
                <w:bCs/>
                <w:color w:val="FFFFFF"/>
                <w:sz w:val="22"/>
                <w:szCs w:val="22"/>
              </w:rPr>
            </w:pPr>
            <w:r w:rsidRPr="00617736">
              <w:rPr>
                <w:rFonts w:cs="Arial"/>
                <w:b/>
                <w:color w:val="FFFFFF"/>
                <w:sz w:val="22"/>
                <w:szCs w:val="22"/>
                <w:highlight w:val="black"/>
              </w:rPr>
              <w:t>C. Bankdaten  /  Estremi di pagamento</w:t>
            </w:r>
            <w:r w:rsidRPr="00617736">
              <w:rPr>
                <w:rFonts w:cs="Arial"/>
                <w:b/>
                <w:color w:val="FFFFFF"/>
                <w:sz w:val="22"/>
                <w:szCs w:val="22"/>
              </w:rPr>
              <w:t xml:space="preserve"> </w:t>
            </w:r>
          </w:p>
        </w:tc>
      </w:tr>
      <w:tr w:rsidR="00617736" w:rsidRPr="00617736" w14:paraId="5DB14718" w14:textId="77777777" w:rsidTr="00AF225D">
        <w:trPr>
          <w:trHeight w:val="714"/>
        </w:trPr>
        <w:tc>
          <w:tcPr>
            <w:tcW w:w="1942" w:type="dxa"/>
            <w:gridSpan w:val="4"/>
            <w:tcBorders>
              <w:top w:val="nil"/>
              <w:bottom w:val="nil"/>
            </w:tcBorders>
            <w:vAlign w:val="center"/>
          </w:tcPr>
          <w:p w14:paraId="4FA5387F" w14:textId="77777777" w:rsidR="00617736" w:rsidRPr="00617736" w:rsidRDefault="00617736" w:rsidP="00145D54">
            <w:pPr>
              <w:spacing w:line="240" w:lineRule="auto"/>
              <w:rPr>
                <w:rFonts w:cs="Arial"/>
                <w:sz w:val="22"/>
                <w:szCs w:val="22"/>
              </w:rPr>
            </w:pPr>
            <w:r w:rsidRPr="00617736">
              <w:rPr>
                <w:rFonts w:cs="Arial"/>
                <w:sz w:val="22"/>
                <w:szCs w:val="22"/>
              </w:rPr>
              <w:t>Bankinstitut:</w:t>
            </w:r>
          </w:p>
          <w:p w14:paraId="1075327C" w14:textId="77777777" w:rsidR="00617736" w:rsidRPr="00617736" w:rsidRDefault="00617736" w:rsidP="00145D54">
            <w:pPr>
              <w:spacing w:line="240" w:lineRule="auto"/>
              <w:rPr>
                <w:rFonts w:cs="Arial"/>
              </w:rPr>
            </w:pPr>
            <w:r w:rsidRPr="00617736">
              <w:rPr>
                <w:rFonts w:cs="Arial"/>
                <w:sz w:val="22"/>
                <w:szCs w:val="22"/>
              </w:rPr>
              <w:t>Istituto di credito:</w:t>
            </w:r>
          </w:p>
        </w:tc>
        <w:tc>
          <w:tcPr>
            <w:tcW w:w="8640" w:type="dxa"/>
            <w:gridSpan w:val="27"/>
            <w:tcBorders>
              <w:top w:val="nil"/>
              <w:bottom w:val="dotted" w:sz="4" w:space="0" w:color="auto"/>
            </w:tcBorders>
            <w:vAlign w:val="center"/>
          </w:tcPr>
          <w:p w14:paraId="7B1E8A6C" w14:textId="77777777" w:rsidR="00617736" w:rsidRPr="00617736" w:rsidRDefault="00617736" w:rsidP="00145D54">
            <w:pPr>
              <w:spacing w:line="240" w:lineRule="auto"/>
              <w:rPr>
                <w:rFonts w:cs="Arial"/>
              </w:rPr>
            </w:pPr>
            <w:r w:rsidRPr="00617736">
              <w:rPr>
                <w:rFonts w:cs="Arial"/>
              </w:rPr>
              <w:fldChar w:fldCharType="begin">
                <w:ffData>
                  <w:name w:val="Text2"/>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14:paraId="4C74126B" w14:textId="77777777" w:rsidTr="00AF225D">
        <w:trPr>
          <w:trHeight w:val="696"/>
        </w:trPr>
        <w:tc>
          <w:tcPr>
            <w:tcW w:w="1942" w:type="dxa"/>
            <w:gridSpan w:val="4"/>
            <w:tcBorders>
              <w:top w:val="nil"/>
              <w:bottom w:val="nil"/>
            </w:tcBorders>
            <w:vAlign w:val="center"/>
          </w:tcPr>
          <w:p w14:paraId="75015947" w14:textId="77777777" w:rsidR="00617736" w:rsidRPr="00617736" w:rsidRDefault="00617736" w:rsidP="00145D54">
            <w:pPr>
              <w:spacing w:line="240" w:lineRule="auto"/>
              <w:rPr>
                <w:rFonts w:cs="Arial"/>
                <w:sz w:val="22"/>
                <w:szCs w:val="22"/>
              </w:rPr>
            </w:pPr>
            <w:r w:rsidRPr="00617736">
              <w:rPr>
                <w:rFonts w:cs="Arial"/>
                <w:sz w:val="22"/>
                <w:szCs w:val="22"/>
              </w:rPr>
              <w:t>Filiale</w:t>
            </w:r>
          </w:p>
          <w:p w14:paraId="4FCAF8C5" w14:textId="77777777" w:rsidR="00617736" w:rsidRPr="00617736" w:rsidRDefault="00617736" w:rsidP="00145D54">
            <w:pPr>
              <w:spacing w:line="240" w:lineRule="auto"/>
              <w:rPr>
                <w:rFonts w:cs="Arial"/>
                <w:bCs/>
              </w:rPr>
            </w:pPr>
            <w:r w:rsidRPr="00617736">
              <w:rPr>
                <w:rFonts w:cs="Arial"/>
                <w:sz w:val="22"/>
                <w:szCs w:val="22"/>
              </w:rPr>
              <w:t>Agenzia</w:t>
            </w:r>
          </w:p>
        </w:tc>
        <w:tc>
          <w:tcPr>
            <w:tcW w:w="8640" w:type="dxa"/>
            <w:gridSpan w:val="27"/>
            <w:tcBorders>
              <w:top w:val="nil"/>
              <w:bottom w:val="dotted" w:sz="4" w:space="0" w:color="auto"/>
            </w:tcBorders>
            <w:vAlign w:val="center"/>
          </w:tcPr>
          <w:p w14:paraId="38B680B3" w14:textId="77777777" w:rsidR="00617736" w:rsidRPr="00617736" w:rsidRDefault="00617736" w:rsidP="00145D54">
            <w:pPr>
              <w:spacing w:line="240" w:lineRule="auto"/>
              <w:rPr>
                <w:rFonts w:cs="Arial"/>
              </w:rPr>
            </w:pPr>
            <w:r w:rsidRPr="00617736">
              <w:rPr>
                <w:rFonts w:cs="Arial"/>
                <w:bCs/>
              </w:rPr>
              <w:fldChar w:fldCharType="begin">
                <w:ffData>
                  <w:name w:val="Text185"/>
                  <w:enabled/>
                  <w:calcOnExit w:val="0"/>
                  <w:textInput/>
                </w:ffData>
              </w:fldChar>
            </w:r>
            <w:r w:rsidRPr="00617736">
              <w:rPr>
                <w:rFonts w:cs="Arial"/>
                <w:bCs/>
              </w:rPr>
              <w:instrText xml:space="preserve"> FORMTEXT </w:instrText>
            </w:r>
            <w:r w:rsidRPr="00617736">
              <w:rPr>
                <w:rFonts w:cs="Arial"/>
                <w:bCs/>
              </w:rPr>
            </w:r>
            <w:r w:rsidRPr="00617736">
              <w:rPr>
                <w:rFonts w:cs="Arial"/>
                <w:bCs/>
              </w:rPr>
              <w:fldChar w:fldCharType="separate"/>
            </w:r>
            <w:r w:rsidRPr="00617736">
              <w:rPr>
                <w:rFonts w:cs="Arial"/>
                <w:bCs/>
              </w:rPr>
              <w:t> </w:t>
            </w:r>
            <w:r w:rsidRPr="00617736">
              <w:rPr>
                <w:rFonts w:cs="Arial"/>
                <w:bCs/>
              </w:rPr>
              <w:t> </w:t>
            </w:r>
            <w:r w:rsidRPr="00617736">
              <w:rPr>
                <w:rFonts w:cs="Arial"/>
                <w:bCs/>
              </w:rPr>
              <w:t> </w:t>
            </w:r>
            <w:r w:rsidRPr="00617736">
              <w:rPr>
                <w:rFonts w:cs="Arial"/>
                <w:bCs/>
              </w:rPr>
              <w:t> </w:t>
            </w:r>
            <w:r w:rsidRPr="00617736">
              <w:rPr>
                <w:rFonts w:cs="Arial"/>
                <w:bCs/>
              </w:rPr>
              <w:t> </w:t>
            </w:r>
            <w:r w:rsidRPr="00617736">
              <w:rPr>
                <w:rFonts w:cs="Arial"/>
                <w:bCs/>
              </w:rPr>
              <w:fldChar w:fldCharType="end"/>
            </w:r>
          </w:p>
        </w:tc>
      </w:tr>
      <w:tr w:rsidR="00617736" w:rsidRPr="00617736" w14:paraId="6E3EF45B" w14:textId="77777777" w:rsidTr="00AF225D">
        <w:trPr>
          <w:trHeight w:val="206"/>
        </w:trPr>
        <w:tc>
          <w:tcPr>
            <w:tcW w:w="1942" w:type="dxa"/>
            <w:gridSpan w:val="4"/>
            <w:tcBorders>
              <w:top w:val="nil"/>
              <w:bottom w:val="nil"/>
            </w:tcBorders>
            <w:vAlign w:val="center"/>
          </w:tcPr>
          <w:p w14:paraId="1BF35FFA" w14:textId="77777777" w:rsidR="00617736" w:rsidRPr="00617736" w:rsidRDefault="00617736" w:rsidP="00145D54">
            <w:pPr>
              <w:spacing w:line="240" w:lineRule="auto"/>
              <w:rPr>
                <w:rFonts w:cs="Arial"/>
                <w:sz w:val="22"/>
                <w:szCs w:val="22"/>
              </w:rPr>
            </w:pPr>
          </w:p>
        </w:tc>
        <w:tc>
          <w:tcPr>
            <w:tcW w:w="8640" w:type="dxa"/>
            <w:gridSpan w:val="27"/>
            <w:tcBorders>
              <w:top w:val="nil"/>
              <w:bottom w:val="dotted" w:sz="4" w:space="0" w:color="auto"/>
            </w:tcBorders>
            <w:vAlign w:val="center"/>
          </w:tcPr>
          <w:p w14:paraId="62B5A9C6" w14:textId="77777777" w:rsidR="00617736" w:rsidRPr="00617736" w:rsidRDefault="00617736" w:rsidP="00145D54">
            <w:pPr>
              <w:spacing w:line="240" w:lineRule="auto"/>
              <w:rPr>
                <w:rFonts w:cs="Arial"/>
                <w:bCs/>
              </w:rPr>
            </w:pPr>
          </w:p>
        </w:tc>
      </w:tr>
      <w:tr w:rsidR="00617736" w:rsidRPr="00617736" w14:paraId="6FE4B910" w14:textId="77777777" w:rsidTr="00AF225D">
        <w:tblPrEx>
          <w:tblBorders>
            <w:top w:val="none" w:sz="0" w:space="0" w:color="auto"/>
            <w:left w:val="none" w:sz="0" w:space="0" w:color="auto"/>
            <w:bottom w:val="none" w:sz="0" w:space="0" w:color="auto"/>
            <w:right w:val="none" w:sz="0" w:space="0" w:color="auto"/>
          </w:tblBorders>
        </w:tblPrEx>
        <w:trPr>
          <w:cantSplit/>
          <w:trHeight w:hRule="exact" w:val="489"/>
        </w:trPr>
        <w:tc>
          <w:tcPr>
            <w:tcW w:w="1273" w:type="dxa"/>
            <w:tcBorders>
              <w:left w:val="single" w:sz="4" w:space="0" w:color="auto"/>
              <w:right w:val="dotted" w:sz="4" w:space="0" w:color="auto"/>
            </w:tcBorders>
            <w:vAlign w:val="center"/>
          </w:tcPr>
          <w:p w14:paraId="003148B0" w14:textId="77777777" w:rsidR="00617736" w:rsidRPr="00617736" w:rsidRDefault="00617736" w:rsidP="00145D54">
            <w:pPr>
              <w:spacing w:line="240" w:lineRule="auto"/>
              <w:rPr>
                <w:rFonts w:cs="Arial"/>
              </w:rPr>
            </w:pPr>
            <w:r w:rsidRPr="00617736">
              <w:rPr>
                <w:rFonts w:cs="Arial"/>
              </w:rPr>
              <w:t>IBAN:</w:t>
            </w:r>
          </w:p>
        </w:tc>
        <w:tc>
          <w:tcPr>
            <w:tcW w:w="302" w:type="dxa"/>
            <w:tcBorders>
              <w:top w:val="dotted" w:sz="4" w:space="0" w:color="auto"/>
              <w:left w:val="dotted" w:sz="4" w:space="0" w:color="auto"/>
              <w:bottom w:val="dotted" w:sz="4" w:space="0" w:color="auto"/>
              <w:right w:val="dotted" w:sz="4" w:space="0" w:color="auto"/>
            </w:tcBorders>
            <w:vAlign w:val="center"/>
          </w:tcPr>
          <w:p w14:paraId="7DBE44B3" w14:textId="77777777" w:rsidR="00617736" w:rsidRPr="00617736" w:rsidRDefault="00617736" w:rsidP="00145D54">
            <w:pPr>
              <w:spacing w:line="240" w:lineRule="auto"/>
              <w:rPr>
                <w:rFonts w:cs="Arial"/>
              </w:rPr>
            </w:pPr>
            <w:r w:rsidRPr="00617736">
              <w:rPr>
                <w:rFonts w:cs="Arial"/>
              </w:rPr>
              <w:fldChar w:fldCharType="begin">
                <w:ffData>
                  <w:name w:val=""/>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075E9326" w14:textId="77777777" w:rsidR="00617736" w:rsidRPr="00617736" w:rsidRDefault="00617736" w:rsidP="00145D54">
            <w:pPr>
              <w:spacing w:line="240" w:lineRule="auto"/>
              <w:rPr>
                <w:rFonts w:cs="Arial"/>
              </w:rPr>
            </w:pPr>
            <w:r w:rsidRPr="00617736">
              <w:rPr>
                <w:rFonts w:cs="Arial"/>
              </w:rPr>
              <w:fldChar w:fldCharType="begin">
                <w:ffData>
                  <w:name w:val=""/>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gridSpan w:val="2"/>
            <w:tcBorders>
              <w:top w:val="dotted" w:sz="4" w:space="0" w:color="auto"/>
              <w:left w:val="dotted" w:sz="4" w:space="0" w:color="auto"/>
              <w:bottom w:val="dotted" w:sz="4" w:space="0" w:color="auto"/>
              <w:right w:val="dotted" w:sz="4" w:space="0" w:color="auto"/>
            </w:tcBorders>
            <w:vAlign w:val="center"/>
          </w:tcPr>
          <w:p w14:paraId="523FCDEE"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74CBF4FB"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4F823300" w14:textId="77777777" w:rsidR="00617736" w:rsidRPr="00617736" w:rsidRDefault="00617736" w:rsidP="00145D54">
            <w:pPr>
              <w:spacing w:line="240" w:lineRule="auto"/>
              <w:rPr>
                <w:rFonts w:cs="Arial"/>
              </w:rPr>
            </w:pPr>
            <w:r w:rsidRPr="00617736">
              <w:rPr>
                <w:rFonts w:cs="Arial"/>
              </w:rPr>
              <w:fldChar w:fldCharType="begin">
                <w:ffData>
                  <w:name w:val=""/>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50EB5D8B"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70706F77"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24711D7F"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22854EF4"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6F32BADC"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08376A0F"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50EC76B9"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1A9376AB"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263C4155"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70A33118"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3F9F500B"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5DCE863E"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5700E6F7"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58A987E4"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7ACF20D3"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772B272D"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4D8AD22C"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61ADC051"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61B7D790"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64D59DFB"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14:paraId="721A8AE2"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14:paraId="7F4F0519" w14:textId="77777777"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1144" w:type="dxa"/>
            <w:gridSpan w:val="2"/>
            <w:tcBorders>
              <w:left w:val="nil"/>
              <w:right w:val="single" w:sz="4" w:space="0" w:color="auto"/>
            </w:tcBorders>
            <w:vAlign w:val="center"/>
          </w:tcPr>
          <w:p w14:paraId="158379CF" w14:textId="77777777" w:rsidR="00617736" w:rsidRPr="00617736" w:rsidRDefault="00617736" w:rsidP="00145D54">
            <w:pPr>
              <w:spacing w:line="240" w:lineRule="auto"/>
              <w:rPr>
                <w:rFonts w:cs="Arial"/>
              </w:rPr>
            </w:pPr>
          </w:p>
        </w:tc>
      </w:tr>
      <w:tr w:rsidR="00617736" w:rsidRPr="00617736" w14:paraId="6440268A" w14:textId="77777777" w:rsidTr="00AF225D">
        <w:trPr>
          <w:cantSplit/>
          <w:trHeight w:val="202"/>
        </w:trPr>
        <w:tc>
          <w:tcPr>
            <w:tcW w:w="10222" w:type="dxa"/>
            <w:gridSpan w:val="30"/>
            <w:tcBorders>
              <w:top w:val="nil"/>
              <w:bottom w:val="single" w:sz="4" w:space="0" w:color="auto"/>
            </w:tcBorders>
            <w:vAlign w:val="bottom"/>
          </w:tcPr>
          <w:p w14:paraId="349C83DD" w14:textId="77777777" w:rsidR="00617736" w:rsidRPr="00617736" w:rsidRDefault="00617736" w:rsidP="00145D54">
            <w:pPr>
              <w:spacing w:line="240" w:lineRule="auto"/>
              <w:rPr>
                <w:rFonts w:cs="Arial"/>
                <w:sz w:val="8"/>
                <w:szCs w:val="8"/>
              </w:rPr>
            </w:pPr>
          </w:p>
        </w:tc>
        <w:tc>
          <w:tcPr>
            <w:tcW w:w="360" w:type="dxa"/>
            <w:tcBorders>
              <w:top w:val="nil"/>
              <w:bottom w:val="single" w:sz="4" w:space="0" w:color="auto"/>
            </w:tcBorders>
            <w:vAlign w:val="bottom"/>
          </w:tcPr>
          <w:p w14:paraId="737B823C" w14:textId="77777777" w:rsidR="00617736" w:rsidRPr="00617736" w:rsidRDefault="00617736" w:rsidP="00145D54">
            <w:pPr>
              <w:spacing w:line="240" w:lineRule="auto"/>
              <w:rPr>
                <w:rFonts w:cs="Arial"/>
                <w:sz w:val="8"/>
                <w:szCs w:val="8"/>
              </w:rPr>
            </w:pPr>
          </w:p>
        </w:tc>
      </w:tr>
    </w:tbl>
    <w:p w14:paraId="0C1367F5" w14:textId="77777777" w:rsidR="00617736" w:rsidRPr="00617736" w:rsidRDefault="00617736" w:rsidP="00145D54">
      <w:pPr>
        <w:spacing w:line="240" w:lineRule="auto"/>
        <w:rPr>
          <w:rFonts w:cs="Arial"/>
          <w:vanish/>
        </w:rPr>
      </w:pPr>
    </w:p>
    <w:tbl>
      <w:tblPr>
        <w:tblW w:w="105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left w:w="70" w:type="dxa"/>
          <w:right w:w="70" w:type="dxa"/>
        </w:tblCellMar>
        <w:tblLook w:val="0000" w:firstRow="0" w:lastRow="0" w:firstColumn="0" w:lastColumn="0" w:noHBand="0" w:noVBand="0"/>
      </w:tblPr>
      <w:tblGrid>
        <w:gridCol w:w="10582"/>
      </w:tblGrid>
      <w:tr w:rsidR="00617736" w:rsidRPr="00617736" w14:paraId="7B462822" w14:textId="77777777" w:rsidTr="00AF225D">
        <w:trPr>
          <w:cantSplit/>
          <w:trHeight w:hRule="exact" w:val="352"/>
        </w:trPr>
        <w:tc>
          <w:tcPr>
            <w:tcW w:w="10582" w:type="dxa"/>
            <w:tcBorders>
              <w:bottom w:val="single" w:sz="4" w:space="0" w:color="auto"/>
            </w:tcBorders>
            <w:shd w:val="clear" w:color="auto" w:fill="000000"/>
            <w:vAlign w:val="center"/>
          </w:tcPr>
          <w:p w14:paraId="5F87E417" w14:textId="77777777" w:rsidR="00617736" w:rsidRPr="00617736" w:rsidRDefault="00617736" w:rsidP="00145D54">
            <w:pPr>
              <w:spacing w:line="240" w:lineRule="auto"/>
              <w:rPr>
                <w:rFonts w:cs="Arial"/>
                <w:b/>
                <w:color w:val="FFFFFF"/>
                <w:sz w:val="22"/>
                <w:szCs w:val="22"/>
                <w:lang w:val="de-DE"/>
              </w:rPr>
            </w:pPr>
            <w:r w:rsidRPr="00617736">
              <w:rPr>
                <w:rFonts w:cs="Arial"/>
                <w:lang w:val="de-DE"/>
              </w:rPr>
              <w:br w:type="page"/>
            </w:r>
            <w:r w:rsidRPr="00617736">
              <w:rPr>
                <w:rFonts w:cs="Arial"/>
                <w:b/>
                <w:color w:val="FFFFFF"/>
                <w:sz w:val="22"/>
                <w:szCs w:val="22"/>
                <w:highlight w:val="black"/>
                <w:lang w:val="de-DE"/>
              </w:rPr>
              <w:t>D. Vorhaben</w:t>
            </w:r>
            <w:r w:rsidRPr="00617736">
              <w:rPr>
                <w:rFonts w:cs="Arial"/>
                <w:b/>
                <w:color w:val="FFFFFF"/>
                <w:sz w:val="22"/>
                <w:szCs w:val="22"/>
                <w:lang w:val="de-DE"/>
              </w:rPr>
              <w:t xml:space="preserve"> / </w:t>
            </w:r>
            <w:r w:rsidRPr="00617736">
              <w:rPr>
                <w:rFonts w:cs="Arial"/>
                <w:b/>
                <w:sz w:val="22"/>
                <w:szCs w:val="22"/>
                <w:lang w:val="de-DE"/>
              </w:rPr>
              <w:t>Oggetto</w:t>
            </w:r>
          </w:p>
        </w:tc>
      </w:tr>
      <w:tr w:rsidR="00617736" w:rsidRPr="00617736" w14:paraId="76285A70" w14:textId="77777777" w:rsidTr="00AF225D">
        <w:tblPrEx>
          <w:shd w:val="clear" w:color="auto" w:fill="auto"/>
          <w:tblCellMar>
            <w:left w:w="108" w:type="dxa"/>
            <w:right w:w="108" w:type="dxa"/>
          </w:tblCellMar>
          <w:tblLook w:val="01E0" w:firstRow="1" w:lastRow="1" w:firstColumn="1" w:lastColumn="1" w:noHBand="0" w:noVBand="0"/>
        </w:tblPrEx>
        <w:trPr>
          <w:trHeight w:val="729"/>
        </w:trPr>
        <w:tc>
          <w:tcPr>
            <w:tcW w:w="10582" w:type="dxa"/>
            <w:tcBorders>
              <w:top w:val="single" w:sz="4" w:space="0" w:color="auto"/>
              <w:left w:val="single" w:sz="4" w:space="0" w:color="auto"/>
              <w:bottom w:val="single" w:sz="4" w:space="0" w:color="auto"/>
              <w:right w:val="single" w:sz="4" w:space="0" w:color="auto"/>
            </w:tcBorders>
            <w:shd w:val="clear" w:color="auto" w:fill="auto"/>
            <w:vAlign w:val="center"/>
          </w:tcPr>
          <w:p w14:paraId="4D7EA220" w14:textId="77777777" w:rsidR="00617736" w:rsidRPr="00617736" w:rsidRDefault="00617736" w:rsidP="00145D54">
            <w:pPr>
              <w:spacing w:before="120" w:after="120" w:line="240" w:lineRule="auto"/>
              <w:rPr>
                <w:rFonts w:cs="Arial"/>
                <w:bCs/>
                <w:sz w:val="22"/>
                <w:szCs w:val="22"/>
                <w:lang w:val="de-DE"/>
              </w:rPr>
            </w:pPr>
            <w:r w:rsidRPr="00617736">
              <w:rPr>
                <w:rFonts w:cs="Arial"/>
                <w:bCs/>
                <w:sz w:val="22"/>
                <w:szCs w:val="22"/>
                <w:lang w:val="de-DE"/>
              </w:rPr>
              <w:t>Es wird ein Antrag auf Beihilfe gestellt für im Sinne der VO (EU) Nr. 1303/2013 – Art. 35, Paragraph 1, Buchstabe (</w:t>
            </w:r>
            <w:r w:rsidR="00370632">
              <w:rPr>
                <w:rFonts w:cs="Arial"/>
                <w:bCs/>
                <w:sz w:val="22"/>
                <w:szCs w:val="22"/>
                <w:lang w:val="de-DE"/>
              </w:rPr>
              <w:t>c</w:t>
            </w:r>
            <w:r w:rsidRPr="00617736">
              <w:rPr>
                <w:rFonts w:cs="Arial"/>
                <w:bCs/>
                <w:sz w:val="22"/>
                <w:szCs w:val="22"/>
                <w:lang w:val="de-DE"/>
              </w:rPr>
              <w:t>)</w:t>
            </w:r>
            <w:r w:rsidR="00370632">
              <w:rPr>
                <w:rFonts w:cs="Arial"/>
                <w:bCs/>
                <w:sz w:val="22"/>
                <w:szCs w:val="22"/>
                <w:lang w:val="de-DE"/>
              </w:rPr>
              <w:t xml:space="preserve"> und der </w:t>
            </w:r>
            <w:r w:rsidR="00370632" w:rsidRPr="00617736">
              <w:rPr>
                <w:rFonts w:cs="Arial"/>
                <w:bCs/>
                <w:sz w:val="22"/>
                <w:szCs w:val="22"/>
                <w:lang w:val="de-DE"/>
              </w:rPr>
              <w:t>VO (EU) Nr. 130</w:t>
            </w:r>
            <w:r w:rsidR="00370632">
              <w:rPr>
                <w:rFonts w:cs="Arial"/>
                <w:bCs/>
                <w:sz w:val="22"/>
                <w:szCs w:val="22"/>
                <w:lang w:val="de-DE"/>
              </w:rPr>
              <w:t>5</w:t>
            </w:r>
            <w:r w:rsidR="00370632" w:rsidRPr="00617736">
              <w:rPr>
                <w:rFonts w:cs="Arial"/>
                <w:bCs/>
                <w:sz w:val="22"/>
                <w:szCs w:val="22"/>
                <w:lang w:val="de-DE"/>
              </w:rPr>
              <w:t xml:space="preserve">/2013 – Art. </w:t>
            </w:r>
            <w:r w:rsidR="00370632">
              <w:rPr>
                <w:rFonts w:cs="Arial"/>
                <w:bCs/>
                <w:sz w:val="22"/>
                <w:szCs w:val="22"/>
                <w:lang w:val="de-DE"/>
              </w:rPr>
              <w:t>44</w:t>
            </w:r>
            <w:r w:rsidRPr="00617736">
              <w:rPr>
                <w:rFonts w:cs="Arial"/>
                <w:bCs/>
                <w:sz w:val="22"/>
                <w:szCs w:val="22"/>
                <w:lang w:val="de-DE"/>
              </w:rPr>
              <w:t xml:space="preserve"> – Untermaßnahme 19.</w:t>
            </w:r>
            <w:r w:rsidR="00753508">
              <w:rPr>
                <w:rFonts w:cs="Arial"/>
                <w:bCs/>
                <w:sz w:val="22"/>
                <w:szCs w:val="22"/>
                <w:lang w:val="de-DE"/>
              </w:rPr>
              <w:t>3</w:t>
            </w:r>
            <w:r w:rsidRPr="00617736">
              <w:rPr>
                <w:rFonts w:cs="Arial"/>
                <w:bCs/>
                <w:sz w:val="22"/>
                <w:szCs w:val="22"/>
                <w:lang w:val="de-DE"/>
              </w:rPr>
              <w:t xml:space="preserve"> und diesbezüglicher gültiger europäischer, staatlicher und lokaler Durchführungsbestimmungen und es wird um Zulassung zur Finanzierung laut ELR 2014-2020 der Autonomen Provinz Bozen, genehmigt von der Europäischen Kommission mit Entscheidung C(2015) 3528 vom 26.05.2015, angesucht.</w:t>
            </w:r>
          </w:p>
          <w:p w14:paraId="0E1E968C" w14:textId="77777777" w:rsidR="00617736" w:rsidRPr="00617736" w:rsidRDefault="00617736" w:rsidP="00145D54">
            <w:pPr>
              <w:spacing w:before="120" w:after="120" w:line="240" w:lineRule="auto"/>
              <w:rPr>
                <w:rFonts w:cs="Arial"/>
                <w:b/>
                <w:lang w:val="de-DE"/>
              </w:rPr>
            </w:pPr>
            <w:r w:rsidRPr="00617736">
              <w:rPr>
                <w:rFonts w:cs="Arial"/>
                <w:b/>
                <w:bCs/>
                <w:sz w:val="22"/>
                <w:szCs w:val="22"/>
                <w:lang w:val="de-DE"/>
              </w:rPr>
              <w:t xml:space="preserve">Projekttitel: </w:t>
            </w:r>
            <w:r w:rsidRPr="00617736">
              <w:rPr>
                <w:rFonts w:cs="Arial"/>
                <w:bCs/>
                <w:sz w:val="22"/>
                <w:szCs w:val="22"/>
                <w:lang w:val="de-DE"/>
              </w:rPr>
              <w:t>_____________________________________________________________</w:t>
            </w:r>
          </w:p>
          <w:p w14:paraId="46822212" w14:textId="77777777" w:rsidR="00617736" w:rsidRPr="00617736" w:rsidRDefault="00617736" w:rsidP="00145D54">
            <w:pPr>
              <w:spacing w:before="120" w:after="120" w:line="240" w:lineRule="auto"/>
              <w:rPr>
                <w:rFonts w:cs="Arial"/>
                <w:b/>
                <w:bCs/>
                <w:sz w:val="22"/>
                <w:szCs w:val="22"/>
                <w:lang w:val="de-DE"/>
              </w:rPr>
            </w:pPr>
            <w:r w:rsidRPr="00617736">
              <w:rPr>
                <w:rFonts w:cs="Arial"/>
                <w:b/>
                <w:bCs/>
                <w:sz w:val="22"/>
                <w:szCs w:val="22"/>
                <w:lang w:val="de-DE"/>
              </w:rPr>
              <w:t>Der Gesamtbetrag für welchen um einen Beitrag angesucht wird, beträgt €:</w:t>
            </w:r>
            <w:r w:rsidRPr="00617736">
              <w:rPr>
                <w:rFonts w:cs="Arial"/>
                <w:bCs/>
                <w:sz w:val="22"/>
                <w:szCs w:val="22"/>
                <w:lang w:val="de-DE"/>
              </w:rPr>
              <w:t xml:space="preserve"> _______________</w:t>
            </w:r>
          </w:p>
          <w:p w14:paraId="0961E2A3" w14:textId="77777777" w:rsidR="00617736" w:rsidRPr="00617736" w:rsidRDefault="00617736" w:rsidP="00145D54">
            <w:pPr>
              <w:spacing w:before="120" w:after="120" w:line="240" w:lineRule="auto"/>
              <w:rPr>
                <w:rFonts w:cs="Arial"/>
                <w:bCs/>
                <w:sz w:val="22"/>
                <w:szCs w:val="22"/>
                <w:lang w:val="de-DE"/>
              </w:rPr>
            </w:pPr>
          </w:p>
          <w:p w14:paraId="0B402F61" w14:textId="77777777" w:rsidR="00617736" w:rsidRPr="00617736" w:rsidRDefault="00617736" w:rsidP="00145D54">
            <w:pPr>
              <w:spacing w:before="120" w:after="120" w:line="240" w:lineRule="auto"/>
              <w:rPr>
                <w:rFonts w:cs="Arial"/>
                <w:sz w:val="22"/>
                <w:szCs w:val="22"/>
              </w:rPr>
            </w:pPr>
            <w:r w:rsidRPr="00617736">
              <w:rPr>
                <w:rFonts w:cs="Arial"/>
                <w:bCs/>
                <w:sz w:val="22"/>
                <w:szCs w:val="22"/>
              </w:rPr>
              <w:t xml:space="preserve">Viene presentata una domanda di aiuto ai sensi del </w:t>
            </w:r>
            <w:r w:rsidR="006547D7">
              <w:rPr>
                <w:rFonts w:cs="Arial"/>
                <w:bCs/>
                <w:sz w:val="22"/>
                <w:szCs w:val="22"/>
              </w:rPr>
              <w:t>Regolamento</w:t>
            </w:r>
            <w:r w:rsidRPr="00617736">
              <w:rPr>
                <w:rFonts w:cs="Arial"/>
                <w:bCs/>
                <w:sz w:val="22"/>
                <w:szCs w:val="22"/>
              </w:rPr>
              <w:t xml:space="preserve"> (UE) n. 1303/2013 – art. 35, paragrafo 1, lettera (</w:t>
            </w:r>
            <w:r w:rsidR="00370632">
              <w:rPr>
                <w:rFonts w:cs="Arial"/>
                <w:bCs/>
                <w:sz w:val="22"/>
                <w:szCs w:val="22"/>
              </w:rPr>
              <w:t>c</w:t>
            </w:r>
            <w:r w:rsidRPr="00617736">
              <w:rPr>
                <w:rFonts w:cs="Arial"/>
                <w:bCs/>
                <w:sz w:val="22"/>
                <w:szCs w:val="22"/>
              </w:rPr>
              <w:t xml:space="preserve">) </w:t>
            </w:r>
            <w:r w:rsidR="00370632">
              <w:rPr>
                <w:rFonts w:cs="Arial"/>
                <w:bCs/>
                <w:sz w:val="22"/>
                <w:szCs w:val="22"/>
              </w:rPr>
              <w:t>e del Regolamento</w:t>
            </w:r>
            <w:r w:rsidR="00370632" w:rsidRPr="00617736">
              <w:rPr>
                <w:rFonts w:cs="Arial"/>
                <w:bCs/>
                <w:sz w:val="22"/>
                <w:szCs w:val="22"/>
              </w:rPr>
              <w:t xml:space="preserve"> (UE) n. 130</w:t>
            </w:r>
            <w:r w:rsidR="00370632">
              <w:rPr>
                <w:rFonts w:cs="Arial"/>
                <w:bCs/>
                <w:sz w:val="22"/>
                <w:szCs w:val="22"/>
              </w:rPr>
              <w:t>5</w:t>
            </w:r>
            <w:r w:rsidR="00370632" w:rsidRPr="00617736">
              <w:rPr>
                <w:rFonts w:cs="Arial"/>
                <w:bCs/>
                <w:sz w:val="22"/>
                <w:szCs w:val="22"/>
              </w:rPr>
              <w:t xml:space="preserve">/2013 – art. </w:t>
            </w:r>
            <w:r w:rsidR="00370632">
              <w:rPr>
                <w:rFonts w:cs="Arial"/>
                <w:bCs/>
                <w:sz w:val="22"/>
                <w:szCs w:val="22"/>
              </w:rPr>
              <w:t>44</w:t>
            </w:r>
            <w:r w:rsidRPr="00617736">
              <w:rPr>
                <w:rFonts w:cs="Arial"/>
                <w:bCs/>
                <w:sz w:val="22"/>
                <w:szCs w:val="22"/>
              </w:rPr>
              <w:t xml:space="preserve"> – sottomisura 19.</w:t>
            </w:r>
            <w:r w:rsidR="00753508">
              <w:rPr>
                <w:rFonts w:cs="Arial"/>
                <w:bCs/>
                <w:sz w:val="22"/>
                <w:szCs w:val="22"/>
              </w:rPr>
              <w:t>3</w:t>
            </w:r>
            <w:r w:rsidRPr="00617736">
              <w:rPr>
                <w:rFonts w:cs="Arial"/>
                <w:bCs/>
                <w:sz w:val="22"/>
                <w:szCs w:val="22"/>
              </w:rPr>
              <w:t xml:space="preserve"> e le relative disposizioni attuative europee, nazionali e locali vigenti </w:t>
            </w:r>
            <w:r w:rsidRPr="00617736">
              <w:rPr>
                <w:rFonts w:cs="Arial"/>
                <w:sz w:val="22"/>
                <w:szCs w:val="22"/>
              </w:rPr>
              <w:t>e viene chiesto di essere ammesso a finanziamento ai sensi del PSR 2014-2020 della Provincia Autonoma di Bolzano approvato dalla Commissione Europea con decisione C (2015) 3528 del 26.05.2015.</w:t>
            </w:r>
          </w:p>
          <w:p w14:paraId="38665D80" w14:textId="77777777" w:rsidR="00617736" w:rsidRPr="00617736" w:rsidRDefault="00617736" w:rsidP="00145D54">
            <w:pPr>
              <w:spacing w:before="120" w:after="120" w:line="240" w:lineRule="auto"/>
              <w:rPr>
                <w:rFonts w:cs="Arial"/>
                <w:b/>
              </w:rPr>
            </w:pPr>
            <w:r w:rsidRPr="00617736">
              <w:rPr>
                <w:rFonts w:cs="Arial"/>
                <w:b/>
                <w:sz w:val="22"/>
                <w:szCs w:val="22"/>
              </w:rPr>
              <w:t>Titolo del progetto:</w:t>
            </w:r>
            <w:r w:rsidRPr="00617736">
              <w:rPr>
                <w:rFonts w:cs="Arial"/>
                <w:sz w:val="22"/>
                <w:szCs w:val="22"/>
              </w:rPr>
              <w:t xml:space="preserve"> _____________________________________________________</w:t>
            </w:r>
            <w:r w:rsidRPr="00617736">
              <w:rPr>
                <w:rFonts w:cs="Arial"/>
                <w:b/>
                <w:sz w:val="22"/>
                <w:szCs w:val="22"/>
              </w:rPr>
              <w:t xml:space="preserve"> </w:t>
            </w:r>
          </w:p>
          <w:p w14:paraId="4A1DD95B" w14:textId="77777777" w:rsidR="00617736" w:rsidRPr="00617736" w:rsidRDefault="00617736" w:rsidP="00145D54">
            <w:pPr>
              <w:spacing w:before="120" w:after="120" w:line="240" w:lineRule="auto"/>
              <w:rPr>
                <w:rFonts w:cs="Arial"/>
                <w:bCs/>
                <w:sz w:val="22"/>
                <w:szCs w:val="22"/>
              </w:rPr>
            </w:pPr>
            <w:r w:rsidRPr="00617736">
              <w:rPr>
                <w:rFonts w:cs="Arial"/>
                <w:b/>
                <w:sz w:val="22"/>
                <w:szCs w:val="22"/>
              </w:rPr>
              <w:t xml:space="preserve">L'importo totale per cui si chiede il contributo è di: € </w:t>
            </w:r>
            <w:r w:rsidRPr="00617736">
              <w:rPr>
                <w:rFonts w:cs="Arial"/>
                <w:sz w:val="22"/>
                <w:szCs w:val="22"/>
              </w:rPr>
              <w:t>______________.</w:t>
            </w:r>
          </w:p>
        </w:tc>
      </w:tr>
    </w:tbl>
    <w:p w14:paraId="0522677D" w14:textId="77777777" w:rsidR="00617736" w:rsidRPr="00617736" w:rsidRDefault="00617736" w:rsidP="00145D54">
      <w:pPr>
        <w:spacing w:line="240" w:lineRule="auto"/>
        <w:rPr>
          <w:rFonts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17736" w:rsidRPr="008262C6" w14:paraId="65803C35" w14:textId="77777777" w:rsidTr="008262C6">
        <w:tc>
          <w:tcPr>
            <w:tcW w:w="9778" w:type="dxa"/>
            <w:shd w:val="clear" w:color="auto" w:fill="000000"/>
            <w:vAlign w:val="center"/>
          </w:tcPr>
          <w:p w14:paraId="13E8D000" w14:textId="77777777" w:rsidR="00617736" w:rsidRPr="008262C6" w:rsidRDefault="00617736" w:rsidP="008262C6">
            <w:pPr>
              <w:spacing w:line="240" w:lineRule="auto"/>
              <w:rPr>
                <w:rFonts w:cs="Arial"/>
                <w:b/>
                <w:color w:val="FFFFFF"/>
                <w:sz w:val="22"/>
                <w:szCs w:val="22"/>
                <w:highlight w:val="black"/>
              </w:rPr>
            </w:pPr>
            <w:r w:rsidRPr="008262C6">
              <w:rPr>
                <w:rFonts w:cs="Arial"/>
                <w:highlight w:val="black"/>
              </w:rPr>
              <w:br w:type="page"/>
            </w:r>
            <w:r w:rsidRPr="008262C6">
              <w:rPr>
                <w:rFonts w:cs="Arial"/>
                <w:b/>
                <w:highlight w:val="black"/>
              </w:rPr>
              <w:t>E.</w:t>
            </w:r>
            <w:r w:rsidRPr="008262C6">
              <w:rPr>
                <w:rFonts w:cs="Arial"/>
                <w:highlight w:val="black"/>
              </w:rPr>
              <w:t xml:space="preserve"> </w:t>
            </w:r>
            <w:r w:rsidR="007D2802">
              <w:rPr>
                <w:rFonts w:cs="Arial"/>
                <w:b/>
                <w:sz w:val="22"/>
                <w:szCs w:val="22"/>
              </w:rPr>
              <w:t xml:space="preserve">Leader- Untermaßnahme / </w:t>
            </w:r>
            <w:r w:rsidR="00905C43" w:rsidRPr="002B71D0">
              <w:rPr>
                <w:rFonts w:cs="Arial"/>
                <w:b/>
                <w:color w:val="FFFFFF" w:themeColor="background1"/>
                <w:sz w:val="22"/>
                <w:szCs w:val="22"/>
              </w:rPr>
              <w:t xml:space="preserve">Sottomisura </w:t>
            </w:r>
            <w:r w:rsidRPr="002B71D0">
              <w:rPr>
                <w:rFonts w:cs="Arial"/>
                <w:b/>
                <w:color w:val="FFFFFF" w:themeColor="background1"/>
                <w:sz w:val="22"/>
                <w:szCs w:val="22"/>
              </w:rPr>
              <w:t>Leader</w:t>
            </w:r>
          </w:p>
        </w:tc>
      </w:tr>
      <w:tr w:rsidR="00617736" w:rsidRPr="008262C6" w14:paraId="6416B46F" w14:textId="77777777" w:rsidTr="008262C6">
        <w:tc>
          <w:tcPr>
            <w:tcW w:w="9778" w:type="dxa"/>
            <w:shd w:val="clear" w:color="auto" w:fill="auto"/>
          </w:tcPr>
          <w:p w14:paraId="03929D8A" w14:textId="77777777" w:rsidR="00617736" w:rsidRPr="008262C6" w:rsidRDefault="00617736" w:rsidP="008262C6">
            <w:pPr>
              <w:spacing w:line="240" w:lineRule="auto"/>
              <w:rPr>
                <w:rFonts w:cs="Arial"/>
                <w:sz w:val="14"/>
                <w:szCs w:val="14"/>
              </w:rPr>
            </w:pPr>
          </w:p>
          <w:p w14:paraId="2AB27A45" w14:textId="77777777" w:rsidR="00617736" w:rsidRPr="008262C6" w:rsidRDefault="004A40DF" w:rsidP="008262C6">
            <w:pPr>
              <w:pStyle w:val="Fuzeile"/>
              <w:spacing w:line="240" w:lineRule="auto"/>
              <w:rPr>
                <w:rFonts w:cs="Arial"/>
                <w:bCs/>
                <w:sz w:val="22"/>
                <w:szCs w:val="22"/>
                <w:lang w:val="de-DE"/>
              </w:rPr>
            </w:pPr>
            <w:r w:rsidRPr="008262C6">
              <w:rPr>
                <w:rFonts w:cs="Arial"/>
                <w:bCs/>
                <w:sz w:val="22"/>
                <w:szCs w:val="22"/>
                <w:lang w:val="de-DE"/>
              </w:rPr>
              <w:t>Das Projekt</w:t>
            </w:r>
            <w:r w:rsidR="00617736" w:rsidRPr="008262C6">
              <w:rPr>
                <w:rFonts w:cs="Arial"/>
                <w:bCs/>
                <w:sz w:val="22"/>
                <w:szCs w:val="22"/>
                <w:lang w:val="de-DE"/>
              </w:rPr>
              <w:t xml:space="preserve"> </w:t>
            </w:r>
            <w:r>
              <w:rPr>
                <w:rFonts w:cs="Arial"/>
                <w:bCs/>
                <w:sz w:val="22"/>
                <w:szCs w:val="22"/>
                <w:lang w:val="de-DE"/>
              </w:rPr>
              <w:t>fällt</w:t>
            </w:r>
            <w:r w:rsidR="00617736" w:rsidRPr="008262C6">
              <w:rPr>
                <w:rFonts w:cs="Arial"/>
                <w:bCs/>
                <w:sz w:val="22"/>
                <w:szCs w:val="22"/>
                <w:lang w:val="de-DE"/>
              </w:rPr>
              <w:t xml:space="preserve"> im Bereich der folgenden Leader-Untermaßnahme:</w:t>
            </w:r>
          </w:p>
          <w:p w14:paraId="1C097951" w14:textId="77777777" w:rsidR="00617736" w:rsidRPr="008262C6" w:rsidRDefault="00617736" w:rsidP="008262C6">
            <w:pPr>
              <w:pStyle w:val="Fuzeile"/>
              <w:spacing w:line="240" w:lineRule="auto"/>
              <w:rPr>
                <w:rFonts w:cs="Arial"/>
                <w:bCs/>
                <w:sz w:val="22"/>
                <w:szCs w:val="22"/>
              </w:rPr>
            </w:pPr>
            <w:r w:rsidRPr="004A40DF">
              <w:rPr>
                <w:rFonts w:cs="Arial"/>
                <w:bCs/>
                <w:sz w:val="22"/>
                <w:szCs w:val="22"/>
              </w:rPr>
              <w:t xml:space="preserve">Il progetto </w:t>
            </w:r>
            <w:r w:rsidR="004A40DF" w:rsidRPr="004A40DF">
              <w:rPr>
                <w:rFonts w:cs="Arial"/>
                <w:bCs/>
                <w:sz w:val="22"/>
                <w:szCs w:val="22"/>
              </w:rPr>
              <w:t>ricade</w:t>
            </w:r>
            <w:r w:rsidRPr="004A40DF">
              <w:rPr>
                <w:rFonts w:cs="Arial"/>
                <w:bCs/>
                <w:sz w:val="22"/>
                <w:szCs w:val="22"/>
              </w:rPr>
              <w:t xml:space="preserve"> nell’ambito della seguente </w:t>
            </w:r>
            <w:r w:rsidR="00905C43" w:rsidRPr="004A40DF">
              <w:rPr>
                <w:rFonts w:cs="Arial"/>
                <w:bCs/>
                <w:sz w:val="22"/>
                <w:szCs w:val="22"/>
              </w:rPr>
              <w:t>sottomisura</w:t>
            </w:r>
            <w:r w:rsidRPr="004A40DF">
              <w:rPr>
                <w:rFonts w:cs="Arial"/>
                <w:bCs/>
                <w:sz w:val="22"/>
                <w:szCs w:val="22"/>
              </w:rPr>
              <w:t xml:space="preserve"> Leader:</w:t>
            </w:r>
          </w:p>
          <w:p w14:paraId="327FE082" w14:textId="77777777" w:rsidR="00617736" w:rsidRPr="008262C6" w:rsidRDefault="00617736" w:rsidP="008262C6">
            <w:pPr>
              <w:pStyle w:val="Fuzeile"/>
              <w:spacing w:line="240" w:lineRule="auto"/>
              <w:rPr>
                <w:rFonts w:cs="Arial"/>
                <w:bCs/>
                <w:sz w:val="22"/>
                <w:szCs w:val="22"/>
              </w:rPr>
            </w:pPr>
          </w:p>
          <w:p w14:paraId="6ED4AB06" w14:textId="77777777" w:rsidR="00617736" w:rsidRPr="008262C6" w:rsidRDefault="00617736" w:rsidP="00103A5E">
            <w:pPr>
              <w:widowControl w:val="0"/>
              <w:numPr>
                <w:ilvl w:val="0"/>
                <w:numId w:val="25"/>
              </w:numPr>
              <w:tabs>
                <w:tab w:val="left" w:pos="426"/>
                <w:tab w:val="left" w:pos="101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lastRenderedPageBreak/>
              <w:t>UM 4.2</w:t>
            </w:r>
            <w:r w:rsidRPr="008262C6">
              <w:rPr>
                <w:rFonts w:cs="Arial"/>
                <w:bCs/>
                <w:sz w:val="22"/>
                <w:szCs w:val="22"/>
                <w:lang w:val="de-DE"/>
              </w:rPr>
              <w:tab/>
              <w:t xml:space="preserve">Förderung für Investitionen in die Verarbeitung, Vermarktung und/oder Entwicklung von landwirtschaftlichen Erzeugnissen </w:t>
            </w:r>
          </w:p>
          <w:p w14:paraId="6FB1F02D" w14:textId="77777777" w:rsidR="00617736" w:rsidRPr="008262C6" w:rsidRDefault="00617736" w:rsidP="008262C6">
            <w:pPr>
              <w:widowControl w:val="0"/>
              <w:tabs>
                <w:tab w:val="left" w:pos="426"/>
                <w:tab w:val="left" w:pos="816"/>
                <w:tab w:val="left" w:pos="993"/>
                <w:tab w:val="left" w:pos="1370"/>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a favore della lavorazione, commercializzazione e/o dello sviluppo dei prodotti agricoli</w:t>
            </w:r>
          </w:p>
          <w:p w14:paraId="1857D6E0"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42" w:right="459"/>
              <w:rPr>
                <w:rFonts w:cs="Arial"/>
                <w:bCs/>
                <w:sz w:val="22"/>
                <w:szCs w:val="22"/>
              </w:rPr>
            </w:pPr>
          </w:p>
          <w:p w14:paraId="7CDB11D5" w14:textId="77777777" w:rsidR="00617736" w:rsidRPr="008262C6" w:rsidRDefault="00617736" w:rsidP="00103A5E">
            <w:pPr>
              <w:widowControl w:val="0"/>
              <w:numPr>
                <w:ilvl w:val="0"/>
                <w:numId w:val="25"/>
              </w:numPr>
              <w:tabs>
                <w:tab w:val="left" w:pos="426"/>
                <w:tab w:val="left" w:pos="774"/>
                <w:tab w:val="left" w:pos="137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t>UM 6.4</w:t>
            </w:r>
            <w:r w:rsidRPr="008262C6">
              <w:rPr>
                <w:rFonts w:cs="Arial"/>
                <w:bCs/>
                <w:sz w:val="22"/>
                <w:szCs w:val="22"/>
                <w:lang w:val="de-DE"/>
              </w:rPr>
              <w:tab/>
              <w:t xml:space="preserve">Förderung für Investitionen in die Schaffung und Entwicklung nicht-landwirtschaftlicher    Tätigkeiten </w:t>
            </w:r>
          </w:p>
          <w:p w14:paraId="7B481D00" w14:textId="77777777" w:rsidR="00617736" w:rsidRPr="008262C6" w:rsidRDefault="00617736" w:rsidP="008262C6">
            <w:pPr>
              <w:widowControl w:val="0"/>
              <w:tabs>
                <w:tab w:val="left" w:pos="1370"/>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nella creazione e nello sviluppo di attività extra-agricole</w:t>
            </w:r>
          </w:p>
          <w:p w14:paraId="188D7653" w14:textId="77777777" w:rsidR="00617736" w:rsidRPr="008262C6" w:rsidRDefault="00617736" w:rsidP="008262C6">
            <w:pPr>
              <w:widowControl w:val="0"/>
              <w:tabs>
                <w:tab w:val="left" w:pos="1370"/>
              </w:tabs>
              <w:autoSpaceDE w:val="0"/>
              <w:autoSpaceDN w:val="0"/>
              <w:adjustRightInd w:val="0"/>
              <w:spacing w:after="60" w:line="240" w:lineRule="auto"/>
              <w:ind w:left="1370" w:right="459"/>
              <w:rPr>
                <w:rFonts w:cs="Arial"/>
                <w:bCs/>
                <w:sz w:val="22"/>
                <w:szCs w:val="22"/>
              </w:rPr>
            </w:pPr>
          </w:p>
          <w:p w14:paraId="0601023B" w14:textId="77777777" w:rsidR="00617736" w:rsidRPr="008262C6" w:rsidRDefault="00617736" w:rsidP="00103A5E">
            <w:pPr>
              <w:widowControl w:val="0"/>
              <w:numPr>
                <w:ilvl w:val="0"/>
                <w:numId w:val="25"/>
              </w:numPr>
              <w:tabs>
                <w:tab w:val="left" w:pos="426"/>
                <w:tab w:val="left" w:pos="1370"/>
              </w:tabs>
              <w:autoSpaceDE w:val="0"/>
              <w:autoSpaceDN w:val="0"/>
              <w:adjustRightInd w:val="0"/>
              <w:spacing w:after="60" w:line="240" w:lineRule="auto"/>
              <w:ind w:left="1370" w:right="210" w:hanging="1228"/>
              <w:rPr>
                <w:rFonts w:cs="Arial"/>
                <w:bCs/>
                <w:sz w:val="22"/>
                <w:szCs w:val="22"/>
                <w:lang w:val="de-DE"/>
              </w:rPr>
            </w:pPr>
            <w:r w:rsidRPr="008262C6">
              <w:rPr>
                <w:rFonts w:cs="Arial"/>
                <w:bCs/>
                <w:sz w:val="22"/>
                <w:szCs w:val="22"/>
                <w:lang w:val="de-DE"/>
              </w:rPr>
              <w:t>UM 7.1</w:t>
            </w:r>
            <w:r w:rsidRPr="008262C6">
              <w:rPr>
                <w:rFonts w:cs="Arial"/>
                <w:bCs/>
                <w:sz w:val="22"/>
                <w:szCs w:val="22"/>
                <w:lang w:val="de-DE"/>
              </w:rPr>
              <w:tab/>
              <w:t xml:space="preserve">Förderung für die Ausarbeitung und Aktualisierung von Plänen für die Entwicklung der Gemeinden und Dörfer in ländlichen Gebieten und ihrer Basisdienstleistungen sowie von Plänen zum Schutz und zur Bewirtschaftung von Natura-2000-Gebieten und sonstigen Gebieten mit hohem Schutzwert </w:t>
            </w:r>
          </w:p>
          <w:p w14:paraId="6FBF4E1F"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370" w:right="210"/>
              <w:rPr>
                <w:rFonts w:cs="Arial"/>
                <w:bCs/>
                <w:sz w:val="22"/>
                <w:szCs w:val="22"/>
              </w:rPr>
            </w:pPr>
            <w:r w:rsidRPr="008262C6">
              <w:rPr>
                <w:rFonts w:cs="Arial"/>
                <w:bCs/>
                <w:sz w:val="22"/>
                <w:szCs w:val="22"/>
              </w:rPr>
              <w:t>Sostegno per la stesura e l'aggiornamento di piani di sviluppo dei comuni e dei villaggi situati nelle zone rurali e dei servizi comunali di base, nonché di piani di tutela e di gestione dei siti Natura 2000 e di altre zone ad alto valore naturalistico</w:t>
            </w:r>
          </w:p>
          <w:p w14:paraId="19250069"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42" w:right="210"/>
              <w:rPr>
                <w:rFonts w:cs="Arial"/>
                <w:bCs/>
                <w:sz w:val="22"/>
                <w:szCs w:val="22"/>
              </w:rPr>
            </w:pPr>
          </w:p>
          <w:p w14:paraId="3B8D8D71" w14:textId="77777777" w:rsidR="00617736" w:rsidRPr="008262C6" w:rsidRDefault="00617736" w:rsidP="00103A5E">
            <w:pPr>
              <w:widowControl w:val="0"/>
              <w:numPr>
                <w:ilvl w:val="0"/>
                <w:numId w:val="25"/>
              </w:numPr>
              <w:tabs>
                <w:tab w:val="left" w:pos="426"/>
                <w:tab w:val="left" w:pos="137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t>UM 7.2</w:t>
            </w:r>
            <w:r w:rsidRPr="008262C6">
              <w:rPr>
                <w:rFonts w:cs="Arial"/>
                <w:bCs/>
                <w:sz w:val="22"/>
                <w:szCs w:val="22"/>
                <w:lang w:val="de-DE"/>
              </w:rPr>
              <w:tab/>
              <w:t xml:space="preserve">Förderung für Investitionen in die Schaffung, Verbesserung oder Ausdehnung aller Arten von kleinen Infrastrukturen, einschließlich Investitionen in erneuerbare Energien und Energieeinsparung </w:t>
            </w:r>
          </w:p>
          <w:p w14:paraId="407804F6"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finalizzati alla creazione, al miglioramento o all’espansione di ogni tipo di infrastrutture su piccola scala, compresi gli investimenti nelle energie rinnovabili e nel risparmio energetico</w:t>
            </w:r>
          </w:p>
          <w:p w14:paraId="57633432"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42" w:right="459"/>
              <w:rPr>
                <w:rFonts w:cs="Arial"/>
                <w:bCs/>
                <w:sz w:val="22"/>
                <w:szCs w:val="22"/>
              </w:rPr>
            </w:pPr>
          </w:p>
          <w:p w14:paraId="13D65269" w14:textId="77777777" w:rsidR="00617736" w:rsidRPr="008262C6" w:rsidRDefault="00617736" w:rsidP="00103A5E">
            <w:pPr>
              <w:widowControl w:val="0"/>
              <w:numPr>
                <w:ilvl w:val="0"/>
                <w:numId w:val="25"/>
              </w:numPr>
              <w:tabs>
                <w:tab w:val="left" w:pos="426"/>
                <w:tab w:val="left" w:pos="137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t>UM 7.4</w:t>
            </w:r>
            <w:r w:rsidRPr="008262C6">
              <w:rPr>
                <w:rFonts w:cs="Arial"/>
                <w:bCs/>
                <w:sz w:val="22"/>
                <w:szCs w:val="22"/>
                <w:lang w:val="de-DE"/>
              </w:rPr>
              <w:tab/>
              <w:t xml:space="preserve">Förderung für Investitionen in die Schaffung, Verbesserung oder Ausdehnung lokaler Basisdienstleistungen für die ländliche Bevölkerung, einschließlich Freizeit und Kultur und die dazugehörige Infrastruktur </w:t>
            </w:r>
          </w:p>
          <w:p w14:paraId="20243D5E"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finalizzati all’introduzione, al miglioramento o all’espansione di servizi di base a livello locale per la popolazione rurale, comprese le attività culturali e ricreative, e della relativa infrastruttura</w:t>
            </w:r>
          </w:p>
          <w:p w14:paraId="295313F8"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42" w:right="459"/>
              <w:rPr>
                <w:rFonts w:cs="Arial"/>
                <w:bCs/>
                <w:sz w:val="22"/>
                <w:szCs w:val="22"/>
              </w:rPr>
            </w:pPr>
          </w:p>
          <w:p w14:paraId="7331DC3E" w14:textId="77777777" w:rsidR="00617736" w:rsidRPr="00905C43" w:rsidRDefault="00617736" w:rsidP="00103A5E">
            <w:pPr>
              <w:widowControl w:val="0"/>
              <w:numPr>
                <w:ilvl w:val="0"/>
                <w:numId w:val="25"/>
              </w:numPr>
              <w:tabs>
                <w:tab w:val="left" w:pos="426"/>
                <w:tab w:val="left" w:pos="1370"/>
              </w:tabs>
              <w:autoSpaceDE w:val="0"/>
              <w:autoSpaceDN w:val="0"/>
              <w:adjustRightInd w:val="0"/>
              <w:spacing w:after="60" w:line="240" w:lineRule="auto"/>
              <w:ind w:left="1370" w:right="210" w:hanging="1228"/>
              <w:rPr>
                <w:rFonts w:cs="Arial"/>
                <w:bCs/>
                <w:sz w:val="22"/>
                <w:szCs w:val="22"/>
                <w:lang w:val="de-DE"/>
              </w:rPr>
            </w:pPr>
            <w:r w:rsidRPr="00905C43">
              <w:rPr>
                <w:rFonts w:cs="Arial"/>
                <w:bCs/>
                <w:sz w:val="22"/>
                <w:szCs w:val="22"/>
                <w:lang w:val="de-DE"/>
              </w:rPr>
              <w:t>UM 7.5</w:t>
            </w:r>
            <w:r w:rsidRPr="00905C43">
              <w:rPr>
                <w:rFonts w:cs="Arial"/>
                <w:bCs/>
                <w:sz w:val="22"/>
                <w:szCs w:val="22"/>
                <w:lang w:val="de-DE"/>
              </w:rPr>
              <w:tab/>
              <w:t xml:space="preserve">Förderung für Investitionen zur öffentlichen Verwendung in Freizeitinfrastruktur, Fremdenverkehrsinformation und kleinen touristischen Infrastrukturen </w:t>
            </w:r>
          </w:p>
          <w:p w14:paraId="5ADB3DD8" w14:textId="77777777" w:rsidR="00617736" w:rsidRPr="00905C43" w:rsidRDefault="00617736" w:rsidP="008262C6">
            <w:pPr>
              <w:widowControl w:val="0"/>
              <w:tabs>
                <w:tab w:val="left" w:pos="426"/>
                <w:tab w:val="left" w:pos="993"/>
              </w:tabs>
              <w:autoSpaceDE w:val="0"/>
              <w:autoSpaceDN w:val="0"/>
              <w:adjustRightInd w:val="0"/>
              <w:spacing w:after="60" w:line="240" w:lineRule="auto"/>
              <w:ind w:left="1370" w:right="210"/>
              <w:rPr>
                <w:rFonts w:cs="Arial"/>
                <w:bCs/>
                <w:sz w:val="22"/>
                <w:szCs w:val="22"/>
              </w:rPr>
            </w:pPr>
            <w:r w:rsidRPr="00905C43">
              <w:rPr>
                <w:rFonts w:cs="Arial"/>
                <w:bCs/>
                <w:sz w:val="22"/>
                <w:szCs w:val="22"/>
              </w:rPr>
              <w:t>Sostegno a investimenti di fruizione pubblica in infrastrutture ricreative, informazioni turistiche e infrastrutture turistiche su piccola scala</w:t>
            </w:r>
          </w:p>
          <w:p w14:paraId="27E0631C"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370" w:right="210"/>
              <w:rPr>
                <w:rFonts w:cs="Arial"/>
                <w:bCs/>
                <w:sz w:val="22"/>
                <w:szCs w:val="22"/>
              </w:rPr>
            </w:pPr>
          </w:p>
          <w:p w14:paraId="6646E244" w14:textId="77777777" w:rsidR="00617736" w:rsidRPr="008262C6" w:rsidRDefault="00617736" w:rsidP="00103A5E">
            <w:pPr>
              <w:widowControl w:val="0"/>
              <w:numPr>
                <w:ilvl w:val="1"/>
                <w:numId w:val="25"/>
              </w:numPr>
              <w:tabs>
                <w:tab w:val="left" w:pos="426"/>
                <w:tab w:val="left" w:pos="993"/>
              </w:tabs>
              <w:autoSpaceDE w:val="0"/>
              <w:autoSpaceDN w:val="0"/>
              <w:adjustRightInd w:val="0"/>
              <w:spacing w:after="60" w:line="240" w:lineRule="auto"/>
              <w:ind w:right="210" w:hanging="1260"/>
              <w:rPr>
                <w:rFonts w:cs="Arial"/>
                <w:bCs/>
                <w:sz w:val="22"/>
                <w:szCs w:val="22"/>
                <w:lang w:val="de-DE"/>
              </w:rPr>
            </w:pPr>
            <w:r w:rsidRPr="008262C6">
              <w:rPr>
                <w:rFonts w:cs="Arial"/>
                <w:bCs/>
                <w:sz w:val="22"/>
                <w:szCs w:val="22"/>
                <w:lang w:val="de-DE"/>
              </w:rPr>
              <w:t>UM 7.6   Förderung für Studien und Investitionen in Zusammenhang mit der Erhaltung, Wiederherstellung und Verbesserung des kulturellen und natürlichen Erbes von Dörfern, ländlichen Landschaften und Gebieten mit hohem Naturwert, einschließlich der dazugehörigen sozio-ökonomischen Aspekte, sowie Maßnahmen zur Förderung des Umweltbewusstseins.</w:t>
            </w:r>
          </w:p>
          <w:p w14:paraId="48633447"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440" w:right="210"/>
              <w:rPr>
                <w:rFonts w:cs="Arial"/>
                <w:bCs/>
                <w:sz w:val="22"/>
                <w:szCs w:val="22"/>
              </w:rPr>
            </w:pPr>
            <w:r w:rsidRPr="008262C6">
              <w:rPr>
                <w:rFonts w:cs="Arial"/>
                <w:bCs/>
                <w:sz w:val="22"/>
                <w:szCs w:val="22"/>
              </w:rPr>
              <w:t>Sostegno per studi e investimenti relativi alla manutenzione, al restauro e alla riqualificazione del patrimonio culturale e naturale dei villaggi e del paesaggio rurale e dei siti ad alto valore naturalistico compresi gli aspetti socioeconomici di tali attività, nonché azioni di sensibilizzazione in materia di ambiente.</w:t>
            </w:r>
          </w:p>
          <w:p w14:paraId="20D95F03"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440" w:right="210"/>
              <w:rPr>
                <w:rFonts w:cs="Arial"/>
                <w:bCs/>
                <w:sz w:val="22"/>
                <w:szCs w:val="22"/>
              </w:rPr>
            </w:pPr>
          </w:p>
          <w:p w14:paraId="4E1EBA0D" w14:textId="77777777" w:rsidR="00617736" w:rsidRPr="008262C6" w:rsidRDefault="00617736" w:rsidP="00103A5E">
            <w:pPr>
              <w:widowControl w:val="0"/>
              <w:numPr>
                <w:ilvl w:val="0"/>
                <w:numId w:val="25"/>
              </w:numPr>
              <w:tabs>
                <w:tab w:val="left" w:pos="426"/>
                <w:tab w:val="left" w:pos="993"/>
              </w:tabs>
              <w:autoSpaceDE w:val="0"/>
              <w:autoSpaceDN w:val="0"/>
              <w:adjustRightInd w:val="0"/>
              <w:spacing w:after="60" w:line="240" w:lineRule="auto"/>
              <w:ind w:left="1370" w:right="459" w:hanging="1260"/>
              <w:rPr>
                <w:rFonts w:cs="Arial"/>
                <w:sz w:val="14"/>
                <w:szCs w:val="14"/>
                <w:lang w:val="de-DE"/>
              </w:rPr>
            </w:pPr>
            <w:r w:rsidRPr="008262C6">
              <w:rPr>
                <w:rFonts w:cs="Arial"/>
                <w:bCs/>
                <w:sz w:val="22"/>
                <w:szCs w:val="22"/>
                <w:lang w:val="de-DE"/>
              </w:rPr>
              <w:t>UM 16.2</w:t>
            </w:r>
            <w:r w:rsidRPr="008262C6">
              <w:rPr>
                <w:rFonts w:cs="Arial"/>
                <w:bCs/>
                <w:sz w:val="22"/>
                <w:szCs w:val="22"/>
                <w:lang w:val="de-DE"/>
              </w:rPr>
              <w:tab/>
              <w:t xml:space="preserve">Förderung für Pilotprojekte und für die Entwicklung neuer Erzeugnisse, Verfahren, Prozesse und Technologien </w:t>
            </w:r>
          </w:p>
          <w:p w14:paraId="0BD454E6"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r w:rsidRPr="008262C6">
              <w:rPr>
                <w:rFonts w:cs="Arial"/>
                <w:bCs/>
                <w:sz w:val="22"/>
                <w:szCs w:val="22"/>
              </w:rPr>
              <w:t xml:space="preserve">Sostegno a progetti pilota e sviluppo di nuovi prodotti, procedimenti, processi </w:t>
            </w:r>
            <w:r w:rsidRPr="008262C6">
              <w:rPr>
                <w:rFonts w:cs="Arial"/>
                <w:bCs/>
                <w:sz w:val="22"/>
                <w:szCs w:val="22"/>
              </w:rPr>
              <w:lastRenderedPageBreak/>
              <w:t>e tecnologie</w:t>
            </w:r>
          </w:p>
          <w:p w14:paraId="6BC9BCAA" w14:textId="77777777"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p>
          <w:p w14:paraId="3557C00B" w14:textId="77777777" w:rsidR="00617736" w:rsidRPr="008262C6" w:rsidRDefault="00617736" w:rsidP="00103A5E">
            <w:pPr>
              <w:widowControl w:val="0"/>
              <w:numPr>
                <w:ilvl w:val="0"/>
                <w:numId w:val="25"/>
              </w:numPr>
              <w:tabs>
                <w:tab w:val="left" w:pos="426"/>
                <w:tab w:val="left" w:pos="1370"/>
              </w:tabs>
              <w:autoSpaceDE w:val="0"/>
              <w:autoSpaceDN w:val="0"/>
              <w:adjustRightInd w:val="0"/>
              <w:spacing w:after="100" w:line="240" w:lineRule="auto"/>
              <w:ind w:left="1370" w:right="459" w:hanging="1228"/>
              <w:rPr>
                <w:rFonts w:cs="Arial"/>
                <w:sz w:val="14"/>
                <w:szCs w:val="14"/>
                <w:lang w:val="de-DE"/>
              </w:rPr>
            </w:pPr>
            <w:r w:rsidRPr="008262C6">
              <w:rPr>
                <w:rFonts w:cs="Arial"/>
                <w:bCs/>
                <w:sz w:val="22"/>
                <w:szCs w:val="22"/>
                <w:lang w:val="de-DE"/>
              </w:rPr>
              <w:t>UM 16.3</w:t>
            </w:r>
            <w:r w:rsidRPr="008262C6">
              <w:rPr>
                <w:rFonts w:cs="Arial"/>
                <w:bCs/>
                <w:sz w:val="22"/>
                <w:szCs w:val="22"/>
                <w:lang w:val="de-DE"/>
              </w:rPr>
              <w:tab/>
              <w:t xml:space="preserve">Zusammenarbeit zwischen kleinen Wirtschaftsteilnehmern bei der Organisation von  gemeinsamen Arbeitsabläufen und der gemeinsamen Nutzung von Anlagen und Ressourcen sowie der Entwicklung und Vermarktung von Tourismus </w:t>
            </w:r>
          </w:p>
          <w:p w14:paraId="026F2A43" w14:textId="77777777" w:rsidR="00617736" w:rsidRPr="008262C6" w:rsidRDefault="00617736" w:rsidP="008262C6">
            <w:pPr>
              <w:widowControl w:val="0"/>
              <w:tabs>
                <w:tab w:val="left" w:pos="426"/>
                <w:tab w:val="left" w:pos="993"/>
              </w:tabs>
              <w:autoSpaceDE w:val="0"/>
              <w:autoSpaceDN w:val="0"/>
              <w:adjustRightInd w:val="0"/>
              <w:spacing w:after="100" w:line="240" w:lineRule="auto"/>
              <w:ind w:left="1370" w:right="459"/>
              <w:rPr>
                <w:rFonts w:cs="Arial"/>
                <w:bCs/>
                <w:sz w:val="22"/>
                <w:szCs w:val="22"/>
              </w:rPr>
            </w:pPr>
            <w:r w:rsidRPr="008262C6">
              <w:rPr>
                <w:rFonts w:cs="Arial"/>
                <w:bCs/>
                <w:sz w:val="22"/>
                <w:szCs w:val="22"/>
              </w:rPr>
              <w:t>Cooperazione tra piccoli operatori per organizzare processi di lavoro in comune e condividere impianti e risorse, nonché per lo sviluppo e la commercializzazione dei servizi turistici</w:t>
            </w:r>
          </w:p>
          <w:p w14:paraId="7DB4EBA8" w14:textId="77777777" w:rsidR="00617736" w:rsidRPr="008262C6" w:rsidRDefault="00617736" w:rsidP="008262C6">
            <w:pPr>
              <w:widowControl w:val="0"/>
              <w:tabs>
                <w:tab w:val="left" w:pos="426"/>
                <w:tab w:val="left" w:pos="993"/>
              </w:tabs>
              <w:autoSpaceDE w:val="0"/>
              <w:autoSpaceDN w:val="0"/>
              <w:adjustRightInd w:val="0"/>
              <w:spacing w:after="100" w:line="240" w:lineRule="auto"/>
              <w:ind w:left="1370" w:right="459"/>
              <w:rPr>
                <w:rFonts w:cs="Arial"/>
                <w:bCs/>
                <w:sz w:val="22"/>
                <w:szCs w:val="22"/>
              </w:rPr>
            </w:pPr>
          </w:p>
          <w:p w14:paraId="20C18964" w14:textId="77777777" w:rsidR="00617736" w:rsidRPr="008262C6" w:rsidRDefault="00617736" w:rsidP="00103A5E">
            <w:pPr>
              <w:widowControl w:val="0"/>
              <w:numPr>
                <w:ilvl w:val="0"/>
                <w:numId w:val="25"/>
              </w:numPr>
              <w:tabs>
                <w:tab w:val="left" w:pos="426"/>
                <w:tab w:val="left" w:pos="1440"/>
              </w:tabs>
              <w:autoSpaceDE w:val="0"/>
              <w:autoSpaceDN w:val="0"/>
              <w:adjustRightInd w:val="0"/>
              <w:spacing w:after="100" w:line="240" w:lineRule="auto"/>
              <w:ind w:left="1440" w:right="459" w:hanging="1298"/>
              <w:rPr>
                <w:rFonts w:cs="Arial"/>
                <w:bCs/>
                <w:sz w:val="22"/>
                <w:szCs w:val="22"/>
                <w:lang w:val="de-DE"/>
              </w:rPr>
            </w:pPr>
            <w:r w:rsidRPr="008262C6">
              <w:rPr>
                <w:rFonts w:cs="Arial"/>
                <w:bCs/>
                <w:sz w:val="22"/>
                <w:szCs w:val="22"/>
                <w:lang w:val="de-DE"/>
              </w:rPr>
              <w:t xml:space="preserve">UM 16.4 Förderung für die horizontale und vertikale Zusammenarbeit zwischen Akteuren  der Versorgungskette zur Schaffung und Entwicklung kurzer Versorgungsketten und lokaler Märkte und für Absatzförderungsmaßnahmen in einem lokalen Rahmen im Hinblick auf die Entwicklung kurzer Versorgungsketten und lokaler Märkte </w:t>
            </w:r>
          </w:p>
          <w:p w14:paraId="3BC08763" w14:textId="77777777" w:rsidR="00617736" w:rsidRPr="008262C6" w:rsidRDefault="00617736" w:rsidP="008262C6">
            <w:pPr>
              <w:widowControl w:val="0"/>
              <w:tabs>
                <w:tab w:val="left" w:pos="426"/>
                <w:tab w:val="left" w:pos="993"/>
              </w:tabs>
              <w:autoSpaceDE w:val="0"/>
              <w:autoSpaceDN w:val="0"/>
              <w:adjustRightInd w:val="0"/>
              <w:spacing w:after="100" w:line="240" w:lineRule="auto"/>
              <w:ind w:left="1440" w:right="459"/>
              <w:rPr>
                <w:rFonts w:cs="Arial"/>
                <w:bCs/>
                <w:sz w:val="22"/>
                <w:szCs w:val="22"/>
              </w:rPr>
            </w:pPr>
            <w:r w:rsidRPr="008262C6">
              <w:rPr>
                <w:rFonts w:cs="Arial"/>
                <w:bCs/>
                <w:sz w:val="22"/>
                <w:szCs w:val="22"/>
              </w:rPr>
              <w:t>Sostegno alla cooperazione di filiera, sia orizzontale che verticale, per la creazione e lo sviluppo di filiere corte e mercati locali e sostegno ad attività promozionali a raggio locale connesse allo sviluppo delle filiere corte e dei mercati locali</w:t>
            </w:r>
          </w:p>
        </w:tc>
      </w:tr>
      <w:tr w:rsidR="00617736" w:rsidRPr="008262C6" w14:paraId="2F3B4320" w14:textId="77777777" w:rsidTr="008262C6">
        <w:tc>
          <w:tcPr>
            <w:tcW w:w="9778" w:type="dxa"/>
            <w:shd w:val="clear" w:color="auto" w:fill="auto"/>
          </w:tcPr>
          <w:p w14:paraId="5614ED80" w14:textId="77777777" w:rsidR="00617736" w:rsidRPr="008262C6" w:rsidRDefault="00617736" w:rsidP="008262C6">
            <w:pPr>
              <w:spacing w:line="240" w:lineRule="auto"/>
              <w:rPr>
                <w:rFonts w:cs="Arial"/>
                <w:sz w:val="14"/>
                <w:szCs w:val="14"/>
              </w:rPr>
            </w:pPr>
          </w:p>
          <w:p w14:paraId="7BE825E8" w14:textId="77777777" w:rsidR="00617736" w:rsidRPr="008262C6" w:rsidRDefault="00617736" w:rsidP="008262C6">
            <w:pPr>
              <w:spacing w:line="240" w:lineRule="auto"/>
              <w:rPr>
                <w:rFonts w:cs="Arial"/>
                <w:sz w:val="14"/>
                <w:szCs w:val="14"/>
              </w:rPr>
            </w:pPr>
          </w:p>
          <w:p w14:paraId="14033064" w14:textId="77777777" w:rsidR="00617736" w:rsidRPr="004A40DF" w:rsidRDefault="00617736" w:rsidP="008262C6">
            <w:pPr>
              <w:spacing w:line="240" w:lineRule="auto"/>
              <w:rPr>
                <w:rFonts w:cs="Arial"/>
                <w:sz w:val="22"/>
                <w:szCs w:val="22"/>
                <w:lang w:val="de-DE"/>
              </w:rPr>
            </w:pPr>
            <w:r w:rsidRPr="004A40DF">
              <w:rPr>
                <w:rFonts w:cs="Arial"/>
                <w:sz w:val="22"/>
                <w:szCs w:val="22"/>
                <w:lang w:val="de-DE"/>
              </w:rPr>
              <w:t>D</w:t>
            </w:r>
            <w:r w:rsidR="004A40DF" w:rsidRPr="004A40DF">
              <w:rPr>
                <w:rFonts w:cs="Arial"/>
                <w:sz w:val="22"/>
                <w:szCs w:val="22"/>
                <w:lang w:val="de-DE"/>
              </w:rPr>
              <w:t>ie</w:t>
            </w:r>
            <w:r w:rsidRPr="004A40DF">
              <w:rPr>
                <w:rFonts w:cs="Arial"/>
                <w:sz w:val="22"/>
                <w:szCs w:val="22"/>
                <w:lang w:val="de-DE"/>
              </w:rPr>
              <w:t xml:space="preserve"> Projekt</w:t>
            </w:r>
            <w:r w:rsidR="004A40DF" w:rsidRPr="004A40DF">
              <w:rPr>
                <w:rFonts w:cs="Arial"/>
                <w:sz w:val="22"/>
                <w:szCs w:val="22"/>
                <w:lang w:val="de-DE"/>
              </w:rPr>
              <w:t>idee</w:t>
            </w:r>
            <w:r w:rsidRPr="004A40DF">
              <w:rPr>
                <w:rFonts w:cs="Arial"/>
                <w:sz w:val="22"/>
                <w:szCs w:val="22"/>
                <w:lang w:val="de-DE"/>
              </w:rPr>
              <w:t xml:space="preserve"> wurde am ____________ von der LAG__________________ ausgewählt.</w:t>
            </w:r>
          </w:p>
          <w:p w14:paraId="59643096" w14:textId="77777777" w:rsidR="00617736" w:rsidRPr="008262C6" w:rsidRDefault="004A40DF" w:rsidP="008262C6">
            <w:pPr>
              <w:spacing w:line="240" w:lineRule="auto"/>
              <w:rPr>
                <w:rFonts w:cs="Arial"/>
              </w:rPr>
            </w:pPr>
            <w:r w:rsidRPr="004A40DF">
              <w:rPr>
                <w:rFonts w:cs="Arial"/>
                <w:sz w:val="22"/>
                <w:szCs w:val="22"/>
              </w:rPr>
              <w:t>L’idea progettuale</w:t>
            </w:r>
            <w:r w:rsidR="00617736" w:rsidRPr="004A40DF">
              <w:rPr>
                <w:rFonts w:cs="Arial"/>
                <w:sz w:val="22"/>
                <w:szCs w:val="22"/>
              </w:rPr>
              <w:t xml:space="preserve"> è stat</w:t>
            </w:r>
            <w:r w:rsidRPr="004A40DF">
              <w:rPr>
                <w:rFonts w:cs="Arial"/>
                <w:sz w:val="22"/>
                <w:szCs w:val="22"/>
              </w:rPr>
              <w:t>a</w:t>
            </w:r>
            <w:r w:rsidR="00617736" w:rsidRPr="004A40DF">
              <w:rPr>
                <w:rFonts w:cs="Arial"/>
                <w:sz w:val="22"/>
                <w:szCs w:val="22"/>
              </w:rPr>
              <w:t xml:space="preserve"> selezionat</w:t>
            </w:r>
            <w:r w:rsidRPr="004A40DF">
              <w:rPr>
                <w:rFonts w:cs="Arial"/>
                <w:sz w:val="22"/>
                <w:szCs w:val="22"/>
              </w:rPr>
              <w:t>a</w:t>
            </w:r>
            <w:r w:rsidR="00617736" w:rsidRPr="004A40DF">
              <w:rPr>
                <w:rFonts w:cs="Arial"/>
                <w:sz w:val="22"/>
                <w:szCs w:val="22"/>
              </w:rPr>
              <w:t xml:space="preserve"> in data ___________dal GAL_____________________.</w:t>
            </w:r>
            <w:r w:rsidR="00617736" w:rsidRPr="008262C6">
              <w:rPr>
                <w:rFonts w:cs="Arial"/>
              </w:rPr>
              <w:t xml:space="preserve"> </w:t>
            </w:r>
          </w:p>
          <w:p w14:paraId="73A8D689" w14:textId="77777777" w:rsidR="00617736" w:rsidRPr="008262C6" w:rsidRDefault="00617736" w:rsidP="008262C6">
            <w:pPr>
              <w:spacing w:line="240" w:lineRule="auto"/>
              <w:rPr>
                <w:rFonts w:cs="Arial"/>
                <w:sz w:val="14"/>
                <w:szCs w:val="14"/>
              </w:rPr>
            </w:pPr>
          </w:p>
        </w:tc>
      </w:tr>
    </w:tbl>
    <w:p w14:paraId="0F8AF81F" w14:textId="77777777" w:rsidR="00617736" w:rsidRPr="00617736" w:rsidRDefault="00617736" w:rsidP="00145D54">
      <w:pPr>
        <w:spacing w:line="240" w:lineRule="auto"/>
        <w:rPr>
          <w:rFonts w:cs="Arial"/>
          <w:sz w:val="14"/>
          <w:szCs w:val="14"/>
        </w:rPr>
      </w:pPr>
    </w:p>
    <w:p w14:paraId="615D7A67" w14:textId="77777777" w:rsidR="00617736" w:rsidRPr="00617736" w:rsidRDefault="00617736" w:rsidP="00145D54">
      <w:pPr>
        <w:spacing w:line="240" w:lineRule="auto"/>
        <w:rPr>
          <w:rFonts w:cs="Arial"/>
          <w:sz w:val="8"/>
          <w:szCs w:val="8"/>
        </w:rPr>
      </w:pPr>
    </w:p>
    <w:tbl>
      <w:tblPr>
        <w:tblW w:w="106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5392"/>
      </w:tblGrid>
      <w:tr w:rsidR="00617736" w:rsidRPr="00617736" w14:paraId="23EBF62A" w14:textId="77777777" w:rsidTr="00AF225D">
        <w:trPr>
          <w:cantSplit/>
          <w:trHeight w:hRule="exact" w:val="397"/>
        </w:trPr>
        <w:tc>
          <w:tcPr>
            <w:tcW w:w="106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A2DA3A6" w14:textId="77777777" w:rsidR="00617736" w:rsidRPr="00617736" w:rsidRDefault="00617736" w:rsidP="00145D54">
            <w:pPr>
              <w:spacing w:line="240" w:lineRule="auto"/>
              <w:ind w:left="110"/>
              <w:rPr>
                <w:rFonts w:cs="Arial"/>
                <w:b/>
                <w:sz w:val="22"/>
                <w:szCs w:val="22"/>
              </w:rPr>
            </w:pPr>
            <w:r w:rsidRPr="00617736">
              <w:rPr>
                <w:rFonts w:cs="Arial"/>
                <w:b/>
                <w:sz w:val="22"/>
                <w:szCs w:val="22"/>
              </w:rPr>
              <w:t>F. Andere Angaben und Erklärungen / Altre indicazioni e dichiarazioni</w:t>
            </w:r>
          </w:p>
        </w:tc>
      </w:tr>
      <w:tr w:rsidR="00617736" w:rsidRPr="00617736" w14:paraId="4D326EA1" w14:textId="77777777" w:rsidTr="00AF225D">
        <w:tblPrEx>
          <w:tblBorders>
            <w:insideH w:val="none" w:sz="0" w:space="0" w:color="auto"/>
            <w:insideV w:val="none" w:sz="0" w:space="0" w:color="auto"/>
          </w:tblBorders>
        </w:tblPrEx>
        <w:trPr>
          <w:cantSplit/>
          <w:trHeight w:val="441"/>
        </w:trPr>
        <w:tc>
          <w:tcPr>
            <w:tcW w:w="5228" w:type="dxa"/>
            <w:tcBorders>
              <w:top w:val="single" w:sz="4" w:space="0" w:color="auto"/>
              <w:bottom w:val="single" w:sz="4" w:space="0" w:color="auto"/>
              <w:right w:val="single" w:sz="4" w:space="0" w:color="auto"/>
            </w:tcBorders>
          </w:tcPr>
          <w:p w14:paraId="2E4F8173" w14:textId="77777777" w:rsidR="00617736" w:rsidRPr="007D2802" w:rsidRDefault="00617736" w:rsidP="00145D54">
            <w:pPr>
              <w:pStyle w:val="Fuzeile"/>
              <w:spacing w:line="240" w:lineRule="auto"/>
              <w:rPr>
                <w:rFonts w:cs="Arial"/>
                <w:sz w:val="22"/>
                <w:szCs w:val="22"/>
                <w:lang w:val="de-DE"/>
              </w:rPr>
            </w:pPr>
            <w:r w:rsidRPr="007D2802">
              <w:rPr>
                <w:rFonts w:cs="Arial"/>
                <w:sz w:val="22"/>
                <w:szCs w:val="22"/>
                <w:lang w:val="de-DE"/>
              </w:rPr>
              <w:t>Der Antragsteller/Die Antragstellerin bestätigt unter eigener Verantwortung, die obigen Erklärungen in Kenntnis der Sanktionen im Falle unwahrer oder unvollständiger Angaben, die in Art. 2bis des LG Nr. 17/1993, in geltender Fassung, vorgesehen sind, sowie in Kenntnis der strafrechtlichen Folgen laut Art. 76 des DPR Nr. 445/2000 gemacht zu haben. Er/Sie erklärt sich darüber bewusst zu sein, dass im Sinne des obgenannten Landesgesetzes Stichprobenkontrollen über den Wahrheitsgehalt der gemachten Angaben durchgeführt werden.</w:t>
            </w:r>
          </w:p>
        </w:tc>
        <w:tc>
          <w:tcPr>
            <w:tcW w:w="5392" w:type="dxa"/>
            <w:tcBorders>
              <w:top w:val="single" w:sz="4" w:space="0" w:color="auto"/>
              <w:left w:val="single" w:sz="4" w:space="0" w:color="auto"/>
              <w:bottom w:val="single" w:sz="4" w:space="0" w:color="auto"/>
            </w:tcBorders>
          </w:tcPr>
          <w:p w14:paraId="3B25EA9A" w14:textId="77777777" w:rsidR="00617736" w:rsidRPr="007D2802" w:rsidRDefault="00617736" w:rsidP="00145D54">
            <w:pPr>
              <w:pStyle w:val="Fuzeile"/>
              <w:spacing w:line="240" w:lineRule="auto"/>
              <w:rPr>
                <w:rFonts w:cs="Arial"/>
                <w:sz w:val="22"/>
                <w:szCs w:val="22"/>
              </w:rPr>
            </w:pPr>
            <w:r w:rsidRPr="007D2802">
              <w:rPr>
                <w:rFonts w:cs="Arial"/>
                <w:sz w:val="22"/>
                <w:szCs w:val="22"/>
              </w:rPr>
              <w:t>Il richiedente/La richiedente dichiara sotto la propria responsabilità di aver reso le suddette dichiarazioni essendo a conoscenza delle sanzioni previste dall’art.2bis della LP n. 17/1993 e successive modifiche in caso di dichiarazioni mendaci o incomplete, nonché di quanto disposto dall’art. 76, del D.P.R. 28.12.2000, n. 445 riguardo alle responsabilità penali. Dichiara inoltre di essere consapevole che in applicazione della succitata legge provinciale saranno eseguiti controlli a campione sulla veridicità delle dichiarazioni rese.</w:t>
            </w:r>
          </w:p>
          <w:p w14:paraId="38A5D6E9" w14:textId="77777777" w:rsidR="00617736" w:rsidRPr="007D2802" w:rsidRDefault="00617736" w:rsidP="00145D54">
            <w:pPr>
              <w:pStyle w:val="Fuzeile"/>
              <w:spacing w:line="240" w:lineRule="auto"/>
              <w:rPr>
                <w:rFonts w:cs="Arial"/>
                <w:sz w:val="22"/>
                <w:szCs w:val="22"/>
              </w:rPr>
            </w:pPr>
          </w:p>
        </w:tc>
      </w:tr>
    </w:tbl>
    <w:p w14:paraId="22CAE2FE" w14:textId="77777777" w:rsidR="00617736" w:rsidRPr="00617736" w:rsidRDefault="00617736" w:rsidP="00145D54">
      <w:pPr>
        <w:pStyle w:val="Kopfzeile"/>
        <w:spacing w:line="240" w:lineRule="auto"/>
        <w:ind w:right="142"/>
        <w:rPr>
          <w:rFonts w:cs="Arial"/>
          <w:b/>
          <w:sz w:val="22"/>
          <w:szCs w:val="22"/>
        </w:rPr>
      </w:pPr>
    </w:p>
    <w:p w14:paraId="5C72EF35" w14:textId="77777777" w:rsidR="00617736" w:rsidRPr="00617736" w:rsidRDefault="00617736" w:rsidP="00145D54">
      <w:pPr>
        <w:pStyle w:val="Kopfzeile"/>
        <w:spacing w:line="240" w:lineRule="auto"/>
        <w:ind w:right="142"/>
        <w:rPr>
          <w:rFonts w:cs="Arial"/>
          <w:b/>
          <w:sz w:val="22"/>
          <w:szCs w:val="22"/>
        </w:rPr>
      </w:pPr>
    </w:p>
    <w:p w14:paraId="404FA24A" w14:textId="77777777" w:rsidR="00617736" w:rsidRPr="00617736" w:rsidRDefault="00617736" w:rsidP="00145D54">
      <w:pPr>
        <w:pStyle w:val="Kopfzeile"/>
        <w:spacing w:line="240" w:lineRule="auto"/>
        <w:ind w:right="142"/>
        <w:rPr>
          <w:rFonts w:cs="Arial"/>
          <w:lang w:val="de-DE"/>
        </w:rPr>
      </w:pPr>
      <w:r w:rsidRPr="00617736">
        <w:rPr>
          <w:rFonts w:cs="Arial"/>
          <w:b/>
          <w:sz w:val="22"/>
          <w:szCs w:val="22"/>
          <w:lang w:val="de-DE"/>
        </w:rPr>
        <w:t>Er/Sie erklärt zudem:</w:t>
      </w:r>
      <w:r w:rsidRPr="00617736">
        <w:rPr>
          <w:rFonts w:cs="Arial"/>
          <w:b/>
          <w:lang w:val="de-DE"/>
        </w:rPr>
        <w:t xml:space="preserve"> </w:t>
      </w:r>
    </w:p>
    <w:p w14:paraId="4A11C926" w14:textId="77777777" w:rsidR="00617736" w:rsidRPr="00617736" w:rsidRDefault="00617736" w:rsidP="00145D54">
      <w:pPr>
        <w:pStyle w:val="Kopfzeile"/>
        <w:spacing w:line="240" w:lineRule="auto"/>
        <w:ind w:right="142"/>
        <w:rPr>
          <w:rFonts w:cs="Arial"/>
          <w:lang w:val="de-DE"/>
        </w:rPr>
      </w:pPr>
      <w:r w:rsidRPr="00617736">
        <w:rPr>
          <w:rFonts w:cs="Arial"/>
          <w:b/>
          <w:sz w:val="22"/>
          <w:szCs w:val="22"/>
          <w:lang w:val="de-DE"/>
        </w:rPr>
        <w:t>Dichiara inoltre:</w:t>
      </w:r>
      <w:r w:rsidRPr="00617736">
        <w:rPr>
          <w:rFonts w:cs="Arial"/>
          <w:b/>
          <w:lang w:val="de-DE"/>
        </w:rPr>
        <w:t xml:space="preserve"> </w:t>
      </w:r>
    </w:p>
    <w:p w14:paraId="275E8F99" w14:textId="77777777" w:rsidR="00617736" w:rsidRPr="00617736" w:rsidRDefault="00617736" w:rsidP="00145D54">
      <w:pPr>
        <w:pStyle w:val="Kopfzeile"/>
        <w:spacing w:line="240" w:lineRule="auto"/>
        <w:ind w:right="142"/>
        <w:rPr>
          <w:rFonts w:cs="Arial"/>
          <w:sz w:val="12"/>
          <w:szCs w:val="12"/>
          <w:lang w:val="de-DE"/>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080"/>
      </w:tblGrid>
      <w:tr w:rsidR="00617736" w:rsidRPr="00617736" w14:paraId="5311E11C" w14:textId="77777777" w:rsidTr="00AF225D">
        <w:trPr>
          <w:trHeight w:val="714"/>
        </w:trPr>
        <w:tc>
          <w:tcPr>
            <w:tcW w:w="540" w:type="dxa"/>
            <w:shd w:val="clear" w:color="auto" w:fill="auto"/>
            <w:vAlign w:val="center"/>
          </w:tcPr>
          <w:p w14:paraId="71B79D6C" w14:textId="77777777" w:rsidR="00617736" w:rsidRPr="00617736" w:rsidRDefault="006C1229" w:rsidP="00145D54">
            <w:pPr>
              <w:spacing w:line="240" w:lineRule="auto"/>
              <w:jc w:val="center"/>
              <w:rPr>
                <w:rFonts w:cs="Arial"/>
                <w:sz w:val="28"/>
                <w:szCs w:val="28"/>
              </w:rPr>
            </w:pPr>
            <w:r w:rsidRPr="00617736">
              <w:rPr>
                <w:rFonts w:cs="Arial"/>
                <w:sz w:val="40"/>
                <w:szCs w:val="40"/>
              </w:rPr>
              <w:t>□</w:t>
            </w:r>
          </w:p>
        </w:tc>
        <w:tc>
          <w:tcPr>
            <w:tcW w:w="10080" w:type="dxa"/>
            <w:tcBorders>
              <w:bottom w:val="single" w:sz="4" w:space="0" w:color="auto"/>
            </w:tcBorders>
            <w:shd w:val="clear" w:color="auto" w:fill="auto"/>
            <w:vAlign w:val="center"/>
          </w:tcPr>
          <w:p w14:paraId="2C1F24F5"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dass für die in diesem Ansuchen angeführten Vorhaben bei keinem anderen Landesamt bzw. bei keiner anderen öffentlichen Verwaltung um Beihilfe angesucht wird;</w:t>
            </w:r>
          </w:p>
          <w:p w14:paraId="41D9940F" w14:textId="77777777" w:rsidR="00617736" w:rsidRPr="00617736" w:rsidRDefault="00617736" w:rsidP="00145D54">
            <w:pPr>
              <w:spacing w:line="240" w:lineRule="auto"/>
              <w:rPr>
                <w:rFonts w:cs="Arial"/>
              </w:rPr>
            </w:pPr>
            <w:r w:rsidRPr="00617736">
              <w:rPr>
                <w:rFonts w:cs="Arial"/>
                <w:sz w:val="22"/>
                <w:szCs w:val="22"/>
              </w:rPr>
              <w:t xml:space="preserve">che per la spesa prevista da questa domanda non è stata inoltrata domanda di contributo ad altro ufficio provinciale o ad altra amministrazione pubblica; </w:t>
            </w:r>
          </w:p>
        </w:tc>
      </w:tr>
      <w:tr w:rsidR="00617736" w:rsidRPr="00617736" w14:paraId="40F7CC17" w14:textId="77777777" w:rsidTr="00AF225D">
        <w:trPr>
          <w:trHeight w:val="714"/>
        </w:trPr>
        <w:tc>
          <w:tcPr>
            <w:tcW w:w="540" w:type="dxa"/>
            <w:shd w:val="clear" w:color="auto" w:fill="auto"/>
            <w:vAlign w:val="center"/>
          </w:tcPr>
          <w:p w14:paraId="6FF5CAF5" w14:textId="77777777" w:rsidR="00617736" w:rsidRPr="00617736" w:rsidRDefault="00617736" w:rsidP="00145D54">
            <w:pPr>
              <w:spacing w:line="240" w:lineRule="auto"/>
              <w:jc w:val="center"/>
              <w:rPr>
                <w:rFonts w:cs="Arial"/>
                <w:sz w:val="40"/>
                <w:szCs w:val="40"/>
              </w:rPr>
            </w:pPr>
            <w:r w:rsidRPr="00617736">
              <w:rPr>
                <w:rFonts w:cs="Arial"/>
                <w:sz w:val="40"/>
                <w:szCs w:val="40"/>
              </w:rPr>
              <w:t>□</w:t>
            </w:r>
          </w:p>
        </w:tc>
        <w:tc>
          <w:tcPr>
            <w:tcW w:w="10080" w:type="dxa"/>
            <w:tcBorders>
              <w:bottom w:val="single" w:sz="4" w:space="0" w:color="auto"/>
            </w:tcBorders>
            <w:shd w:val="clear" w:color="auto" w:fill="auto"/>
            <w:vAlign w:val="center"/>
          </w:tcPr>
          <w:p w14:paraId="43780666"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dass der Antragsteller (im Fall einer ö</w:t>
            </w:r>
            <w:r w:rsidRPr="00617736">
              <w:rPr>
                <w:rFonts w:cs="Arial"/>
                <w:bCs/>
                <w:sz w:val="22"/>
                <w:szCs w:val="22"/>
                <w:lang w:val="de-DE"/>
              </w:rPr>
              <w:t>ffentlichen Körperschaft)</w:t>
            </w:r>
            <w:r w:rsidRPr="00617736">
              <w:rPr>
                <w:rFonts w:cs="Arial"/>
                <w:sz w:val="22"/>
                <w:szCs w:val="22"/>
                <w:lang w:val="de-DE"/>
              </w:rPr>
              <w:t xml:space="preserve"> einen CUP-Kodex für das Projekt des vorliegenden Ansuchens erhalten hat.</w:t>
            </w:r>
          </w:p>
          <w:p w14:paraId="6E9A5862"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CUP-Kodex: ______________________</w:t>
            </w:r>
          </w:p>
          <w:p w14:paraId="323DA5EF"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che il richiedente (in caso di Enti pubblici) ha ottenuto un codice CUP per il progetto oggetto della presente domanda.</w:t>
            </w:r>
          </w:p>
          <w:p w14:paraId="02137EE5" w14:textId="77777777" w:rsidR="00617736" w:rsidRPr="00617736" w:rsidRDefault="00617736" w:rsidP="00145D54">
            <w:pPr>
              <w:pStyle w:val="Kopfzeile"/>
              <w:spacing w:after="120" w:line="240" w:lineRule="auto"/>
              <w:ind w:right="142"/>
              <w:rPr>
                <w:rFonts w:cs="Arial"/>
                <w:sz w:val="22"/>
                <w:szCs w:val="22"/>
                <w:highlight w:val="yellow"/>
                <w:lang w:val="de-DE"/>
              </w:rPr>
            </w:pPr>
            <w:r w:rsidRPr="00617736">
              <w:rPr>
                <w:rFonts w:cs="Arial"/>
                <w:sz w:val="22"/>
                <w:szCs w:val="22"/>
              </w:rPr>
              <w:lastRenderedPageBreak/>
              <w:t>Codice CUP: ______________________</w:t>
            </w:r>
          </w:p>
        </w:tc>
      </w:tr>
      <w:tr w:rsidR="00617736" w:rsidRPr="00617736" w14:paraId="0040B35F" w14:textId="77777777" w:rsidTr="00AF225D">
        <w:trPr>
          <w:trHeight w:val="714"/>
        </w:trPr>
        <w:tc>
          <w:tcPr>
            <w:tcW w:w="540" w:type="dxa"/>
            <w:shd w:val="clear" w:color="auto" w:fill="auto"/>
            <w:vAlign w:val="center"/>
          </w:tcPr>
          <w:p w14:paraId="7D5D7156" w14:textId="77777777" w:rsidR="00617736" w:rsidRPr="002B71D0" w:rsidRDefault="00617736" w:rsidP="00145D54">
            <w:pPr>
              <w:spacing w:line="240" w:lineRule="auto"/>
              <w:jc w:val="center"/>
              <w:rPr>
                <w:rFonts w:cs="Arial"/>
                <w:sz w:val="40"/>
                <w:szCs w:val="40"/>
              </w:rPr>
            </w:pPr>
            <w:r w:rsidRPr="002B71D0">
              <w:rPr>
                <w:rFonts w:cs="Arial"/>
                <w:sz w:val="40"/>
                <w:szCs w:val="40"/>
              </w:rPr>
              <w:lastRenderedPageBreak/>
              <w:t>□</w:t>
            </w:r>
          </w:p>
        </w:tc>
        <w:tc>
          <w:tcPr>
            <w:tcW w:w="10080" w:type="dxa"/>
            <w:tcBorders>
              <w:bottom w:val="single" w:sz="4" w:space="0" w:color="auto"/>
            </w:tcBorders>
            <w:shd w:val="clear" w:color="auto" w:fill="auto"/>
            <w:vAlign w:val="center"/>
          </w:tcPr>
          <w:p w14:paraId="04D1DF11" w14:textId="77777777" w:rsidR="00617736" w:rsidRPr="002B71D0" w:rsidRDefault="00617736" w:rsidP="00145D54">
            <w:pPr>
              <w:pStyle w:val="Kopfzeile"/>
              <w:spacing w:after="120" w:line="240" w:lineRule="auto"/>
              <w:ind w:right="142"/>
              <w:rPr>
                <w:rFonts w:cs="Arial"/>
                <w:sz w:val="22"/>
                <w:szCs w:val="22"/>
                <w:lang w:val="de-DE"/>
              </w:rPr>
            </w:pPr>
            <w:r w:rsidRPr="002B71D0">
              <w:rPr>
                <w:rFonts w:cs="Arial"/>
                <w:sz w:val="22"/>
                <w:szCs w:val="22"/>
                <w:lang w:val="de-DE"/>
              </w:rPr>
              <w:t>dass der Antragsteller (im Fall einer ö</w:t>
            </w:r>
            <w:r w:rsidRPr="002B71D0">
              <w:rPr>
                <w:rFonts w:cs="Arial"/>
                <w:bCs/>
                <w:sz w:val="22"/>
                <w:szCs w:val="22"/>
                <w:lang w:val="de-DE"/>
              </w:rPr>
              <w:t>ffentlichen Körperschaft)</w:t>
            </w:r>
            <w:r w:rsidRPr="002B71D0">
              <w:rPr>
                <w:rFonts w:cs="Arial"/>
                <w:sz w:val="22"/>
                <w:szCs w:val="22"/>
                <w:lang w:val="de-DE"/>
              </w:rPr>
              <w:t xml:space="preserve"> noch keinen CUP-Kodex für das Projekt des vorliegenden Ansuchens erhalten hat.</w:t>
            </w:r>
          </w:p>
          <w:p w14:paraId="0267352B" w14:textId="77777777" w:rsidR="00617736" w:rsidRPr="002B71D0" w:rsidRDefault="00617736" w:rsidP="00145D54">
            <w:pPr>
              <w:pStyle w:val="Kopfzeile"/>
              <w:spacing w:after="120" w:line="240" w:lineRule="auto"/>
              <w:ind w:right="142"/>
              <w:rPr>
                <w:rFonts w:cs="Arial"/>
                <w:sz w:val="22"/>
                <w:szCs w:val="22"/>
                <w:lang w:val="de-DE"/>
              </w:rPr>
            </w:pPr>
            <w:r w:rsidRPr="002B71D0">
              <w:rPr>
                <w:rFonts w:cs="Arial"/>
                <w:sz w:val="22"/>
                <w:szCs w:val="22"/>
                <w:lang w:val="de-DE"/>
              </w:rPr>
              <w:t xml:space="preserve">Der CUP-Kodex wird dem </w:t>
            </w:r>
            <w:r w:rsidR="00EC50FE" w:rsidRPr="002B71D0">
              <w:rPr>
                <w:rFonts w:cs="Arial"/>
                <w:sz w:val="22"/>
                <w:szCs w:val="22"/>
                <w:lang w:val="de-DE"/>
              </w:rPr>
              <w:t>zuständigen Landesa</w:t>
            </w:r>
            <w:r w:rsidR="002B71D0">
              <w:rPr>
                <w:rFonts w:cs="Arial"/>
                <w:sz w:val="22"/>
                <w:szCs w:val="22"/>
                <w:lang w:val="de-DE"/>
              </w:rPr>
              <w:t>mt mitgeteilt;</w:t>
            </w:r>
            <w:r w:rsidRPr="002B71D0">
              <w:rPr>
                <w:rFonts w:cs="Arial"/>
                <w:sz w:val="22"/>
                <w:szCs w:val="22"/>
                <w:lang w:val="de-DE"/>
              </w:rPr>
              <w:t xml:space="preserve"> </w:t>
            </w:r>
          </w:p>
          <w:p w14:paraId="4C6F699E" w14:textId="77777777" w:rsidR="00617736" w:rsidRPr="002B71D0" w:rsidRDefault="00617736" w:rsidP="00145D54">
            <w:pPr>
              <w:pStyle w:val="Kopfzeile"/>
              <w:spacing w:after="120" w:line="240" w:lineRule="auto"/>
              <w:ind w:right="142"/>
              <w:rPr>
                <w:rFonts w:cs="Arial"/>
                <w:sz w:val="22"/>
                <w:szCs w:val="22"/>
              </w:rPr>
            </w:pPr>
            <w:r w:rsidRPr="002B71D0">
              <w:rPr>
                <w:rFonts w:cs="Arial"/>
                <w:sz w:val="22"/>
                <w:szCs w:val="22"/>
              </w:rPr>
              <w:t>che il richiedente (in caso di Enti pubblici) non ha ancora ottenuto un codice CUP per il progetto oggetto della presente domanda.</w:t>
            </w:r>
          </w:p>
          <w:p w14:paraId="6933B8AD" w14:textId="77777777" w:rsidR="00617736" w:rsidRPr="002B71D0" w:rsidRDefault="00617736" w:rsidP="00145D54">
            <w:pPr>
              <w:pStyle w:val="Kopfzeile"/>
              <w:spacing w:after="120" w:line="240" w:lineRule="auto"/>
              <w:ind w:right="142"/>
              <w:rPr>
                <w:rFonts w:cs="Arial"/>
                <w:sz w:val="22"/>
                <w:szCs w:val="22"/>
              </w:rPr>
            </w:pPr>
            <w:r w:rsidRPr="002B71D0">
              <w:rPr>
                <w:rFonts w:cs="Arial"/>
                <w:sz w:val="22"/>
                <w:szCs w:val="22"/>
              </w:rPr>
              <w:t>Il</w:t>
            </w:r>
            <w:r w:rsidR="007D2802" w:rsidRPr="002B71D0">
              <w:rPr>
                <w:rFonts w:cs="Arial"/>
                <w:sz w:val="22"/>
                <w:szCs w:val="22"/>
              </w:rPr>
              <w:t xml:space="preserve"> codice CUP </w:t>
            </w:r>
            <w:r w:rsidRPr="002B71D0">
              <w:rPr>
                <w:rFonts w:cs="Arial"/>
                <w:sz w:val="22"/>
                <w:szCs w:val="22"/>
              </w:rPr>
              <w:t xml:space="preserve">verrà comunicato </w:t>
            </w:r>
            <w:r w:rsidR="007D2802" w:rsidRPr="002B71D0">
              <w:rPr>
                <w:rFonts w:cs="Arial"/>
                <w:sz w:val="22"/>
                <w:szCs w:val="22"/>
              </w:rPr>
              <w:t xml:space="preserve">dal richiedente </w:t>
            </w:r>
            <w:r w:rsidR="00EC50FE" w:rsidRPr="002B71D0">
              <w:rPr>
                <w:rFonts w:cs="Arial"/>
                <w:sz w:val="22"/>
                <w:szCs w:val="22"/>
              </w:rPr>
              <w:t>all</w:t>
            </w:r>
            <w:r w:rsidR="002B71D0">
              <w:rPr>
                <w:rFonts w:cs="Arial"/>
                <w:sz w:val="22"/>
                <w:szCs w:val="22"/>
              </w:rPr>
              <w:t>’Ufficio provinciale competente;</w:t>
            </w:r>
          </w:p>
        </w:tc>
      </w:tr>
      <w:tr w:rsidR="00617736" w:rsidRPr="00617736" w14:paraId="2A7EC566" w14:textId="77777777" w:rsidTr="00AF225D">
        <w:tc>
          <w:tcPr>
            <w:tcW w:w="540" w:type="dxa"/>
            <w:shd w:val="clear" w:color="auto" w:fill="auto"/>
            <w:vAlign w:val="center"/>
          </w:tcPr>
          <w:p w14:paraId="4D2DF3EA" w14:textId="77777777" w:rsidR="00617736" w:rsidRPr="00617736" w:rsidRDefault="008F18EA" w:rsidP="00145D54">
            <w:pPr>
              <w:spacing w:line="240" w:lineRule="auto"/>
              <w:jc w:val="center"/>
              <w:rPr>
                <w:rFonts w:cs="Arial"/>
                <w:sz w:val="8"/>
                <w:szCs w:val="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76F33EE2"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lang w:val="de-DE"/>
              </w:rPr>
              <w:t xml:space="preserve">sich zu verpflichten, die allgemeinen Bestimmungen bezüglich öffentlicher Ausschreibungen, gemäß GvD Nr. 50/2016, in geltender Fassung und dem LG vom 17. </w:t>
            </w:r>
            <w:r w:rsidRPr="00617736">
              <w:rPr>
                <w:rFonts w:cs="Arial"/>
                <w:sz w:val="22"/>
                <w:szCs w:val="22"/>
              </w:rPr>
              <w:t>Dezember 2015, Nr.16, in geltender Fassung einzuhalten (falls zutreffend);</w:t>
            </w:r>
          </w:p>
          <w:p w14:paraId="6CC05B63"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impegnarsi a rispettare la normativa generale sugli appalti pubblici, ai sensi del d.lgs. n. 50/2016 e successive modifiche e integrazioni e della LP del 17 dicembre 2015, n. 16 (ove pertinente);</w:t>
            </w:r>
          </w:p>
        </w:tc>
      </w:tr>
      <w:tr w:rsidR="00617736" w:rsidRPr="00617736" w14:paraId="2BE94F8E" w14:textId="77777777" w:rsidTr="00AF225D">
        <w:tc>
          <w:tcPr>
            <w:tcW w:w="540" w:type="dxa"/>
            <w:shd w:val="clear" w:color="auto" w:fill="auto"/>
            <w:vAlign w:val="center"/>
          </w:tcPr>
          <w:p w14:paraId="5C67AB33" w14:textId="77777777" w:rsidR="00617736" w:rsidRPr="00617736" w:rsidRDefault="00617736" w:rsidP="00145D54">
            <w:pPr>
              <w:spacing w:line="240" w:lineRule="auto"/>
              <w:jc w:val="center"/>
              <w:rPr>
                <w:rFonts w:cs="Arial"/>
                <w:sz w:val="8"/>
                <w:szCs w:val="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101FB8DE"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in Kenntnis der Bestimmungen, laut Art. 33 des GvD Nr. 228/2001 zu sein;</w:t>
            </w:r>
          </w:p>
          <w:p w14:paraId="2C03E15C"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essere a conoscenza delle disposizioni previste dall’art. 33 del d.lgs. n. 228/2001;</w:t>
            </w:r>
          </w:p>
        </w:tc>
      </w:tr>
      <w:tr w:rsidR="00617736" w:rsidRPr="00617736" w14:paraId="0B5B3F1D" w14:textId="77777777" w:rsidTr="00AF225D">
        <w:tc>
          <w:tcPr>
            <w:tcW w:w="540" w:type="dxa"/>
            <w:shd w:val="clear" w:color="auto" w:fill="auto"/>
            <w:vAlign w:val="center"/>
          </w:tcPr>
          <w:p w14:paraId="309DB8DA" w14:textId="77777777" w:rsidR="00617736" w:rsidRPr="00617736" w:rsidRDefault="00617736" w:rsidP="00145D54">
            <w:pPr>
              <w:spacing w:line="240" w:lineRule="auto"/>
              <w:jc w:val="center"/>
              <w:rPr>
                <w:rFonts w:cs="Arial"/>
                <w:sz w:val="8"/>
                <w:szCs w:val="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2DC95ADD"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sich dessen bewusst zu sein, dass die beantragte Beihilfe nicht mit anderen öffentlichen Beiträgen jeglicher Art für das selbe Vorhaben kumuliert werden kann;</w:t>
            </w:r>
          </w:p>
          <w:p w14:paraId="20AF97B2"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essere a conoscenza che gli aiuti richiesti non sono cumulabili con altri contributi pubblici a qualsiasi tipo disposti per lo stesso oggetto di spesa;</w:t>
            </w:r>
          </w:p>
        </w:tc>
      </w:tr>
      <w:tr w:rsidR="00617736" w:rsidRPr="00617736" w14:paraId="5067A9A5" w14:textId="77777777" w:rsidTr="00AF225D">
        <w:tc>
          <w:tcPr>
            <w:tcW w:w="540" w:type="dxa"/>
            <w:shd w:val="clear" w:color="auto" w:fill="auto"/>
            <w:vAlign w:val="center"/>
          </w:tcPr>
          <w:p w14:paraId="4690FEE5"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438F7C58"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sich zu verpflichten, für das geförderte Vorhaben die Zweckbestimmung beizubehalten, wie im Lokalen Entwicklungsplan für jede Leader-Untermaßnahme festgelegt wurde.</w:t>
            </w:r>
          </w:p>
          <w:p w14:paraId="72A21E0C"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 xml:space="preserve">di impegnarsi a rispettare la destinazione d’uso degli investimenti finanziati, secondo quanto stabilito per </w:t>
            </w:r>
            <w:r w:rsidRPr="00EC50FE">
              <w:rPr>
                <w:rFonts w:cs="Arial"/>
                <w:sz w:val="22"/>
                <w:szCs w:val="22"/>
              </w:rPr>
              <w:t xml:space="preserve">ciascuna </w:t>
            </w:r>
            <w:r w:rsidR="00EC50FE" w:rsidRPr="00EC50FE">
              <w:rPr>
                <w:rFonts w:cs="Arial"/>
                <w:sz w:val="22"/>
                <w:szCs w:val="22"/>
              </w:rPr>
              <w:t>sottomisura</w:t>
            </w:r>
            <w:r w:rsidRPr="00617736">
              <w:rPr>
                <w:rFonts w:cs="Arial"/>
                <w:sz w:val="22"/>
                <w:szCs w:val="22"/>
              </w:rPr>
              <w:t xml:space="preserve"> Leader nel Piano di Sviluppo Locale.</w:t>
            </w:r>
          </w:p>
        </w:tc>
      </w:tr>
      <w:tr w:rsidR="00617736" w:rsidRPr="0021614C" w14:paraId="0310E95B" w14:textId="77777777" w:rsidTr="00AF225D">
        <w:tc>
          <w:tcPr>
            <w:tcW w:w="540" w:type="dxa"/>
            <w:shd w:val="clear" w:color="auto" w:fill="auto"/>
            <w:vAlign w:val="center"/>
          </w:tcPr>
          <w:p w14:paraId="33E3FF60"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shd w:val="clear" w:color="auto" w:fill="auto"/>
          </w:tcPr>
          <w:p w14:paraId="4CC8D6F2" w14:textId="77777777" w:rsidR="0021614C" w:rsidRPr="00782C44" w:rsidRDefault="00617736" w:rsidP="0021614C">
            <w:pPr>
              <w:pStyle w:val="Kopfzeile"/>
              <w:spacing w:after="120" w:line="240" w:lineRule="auto"/>
              <w:ind w:right="142"/>
              <w:rPr>
                <w:rFonts w:cs="Arial"/>
                <w:sz w:val="22"/>
                <w:szCs w:val="22"/>
                <w:lang w:val="de-DE"/>
              </w:rPr>
            </w:pPr>
            <w:bookmarkStart w:id="7" w:name="_Hlk7429473"/>
            <w:r w:rsidRPr="00782C44">
              <w:rPr>
                <w:rFonts w:cs="Arial"/>
                <w:sz w:val="22"/>
                <w:szCs w:val="22"/>
                <w:lang w:val="de-DE"/>
              </w:rPr>
              <w:t xml:space="preserve">sich dessen bewusst zu sein, dass die vom Projekt vorgesehenen Arbeiten oder </w:t>
            </w:r>
            <w:r w:rsidR="0021614C" w:rsidRPr="00782C44">
              <w:rPr>
                <w:rFonts w:cs="Arial"/>
                <w:sz w:val="22"/>
                <w:szCs w:val="22"/>
                <w:lang w:val="de-DE"/>
              </w:rPr>
              <w:t>T</w:t>
            </w:r>
            <w:r w:rsidRPr="00782C44">
              <w:rPr>
                <w:rFonts w:cs="Arial"/>
                <w:sz w:val="22"/>
                <w:szCs w:val="22"/>
                <w:lang w:val="de-DE"/>
              </w:rPr>
              <w:t xml:space="preserve">ätigkeiten, für welche um eine </w:t>
            </w:r>
            <w:r w:rsidR="00FA59FE" w:rsidRPr="00782C44">
              <w:rPr>
                <w:rFonts w:cs="Arial"/>
                <w:sz w:val="22"/>
                <w:szCs w:val="22"/>
                <w:lang w:val="de-DE"/>
              </w:rPr>
              <w:t>Finanzierung</w:t>
            </w:r>
            <w:r w:rsidRPr="00782C44">
              <w:rPr>
                <w:rFonts w:cs="Arial"/>
                <w:sz w:val="22"/>
                <w:szCs w:val="22"/>
                <w:lang w:val="de-DE"/>
              </w:rPr>
              <w:t xml:space="preserve"> angesucht wird, erst nach der </w:t>
            </w:r>
            <w:r w:rsidR="00F352C8" w:rsidRPr="00782C44">
              <w:rPr>
                <w:rFonts w:cs="Arial"/>
                <w:sz w:val="22"/>
                <w:szCs w:val="22"/>
                <w:lang w:val="de-DE"/>
              </w:rPr>
              <w:t>Genehmigung</w:t>
            </w:r>
            <w:r w:rsidRPr="00782C44">
              <w:rPr>
                <w:rFonts w:cs="Arial"/>
                <w:sz w:val="22"/>
                <w:szCs w:val="22"/>
                <w:lang w:val="de-DE"/>
              </w:rPr>
              <w:t xml:space="preserve"> de</w:t>
            </w:r>
            <w:r w:rsidR="0021614C" w:rsidRPr="00782C44">
              <w:rPr>
                <w:rFonts w:cs="Arial"/>
                <w:sz w:val="22"/>
                <w:szCs w:val="22"/>
                <w:lang w:val="de-DE"/>
              </w:rPr>
              <w:t>r</w:t>
            </w:r>
            <w:r w:rsidRPr="00782C44">
              <w:rPr>
                <w:rFonts w:cs="Arial"/>
                <w:sz w:val="22"/>
                <w:szCs w:val="22"/>
                <w:lang w:val="de-DE"/>
              </w:rPr>
              <w:t xml:space="preserve"> Beitragsansuchen </w:t>
            </w:r>
            <w:r w:rsidR="0021614C" w:rsidRPr="00782C44">
              <w:rPr>
                <w:rFonts w:cs="Arial"/>
                <w:sz w:val="22"/>
                <w:szCs w:val="22"/>
                <w:lang w:val="de-DE"/>
              </w:rPr>
              <w:t xml:space="preserve">von </w:t>
            </w:r>
            <w:r w:rsidR="007254AF" w:rsidRPr="00782C44">
              <w:rPr>
                <w:rFonts w:cs="Arial"/>
                <w:sz w:val="22"/>
                <w:szCs w:val="22"/>
                <w:lang w:val="de-DE"/>
              </w:rPr>
              <w:t xml:space="preserve">sämtlichen </w:t>
            </w:r>
            <w:r w:rsidR="0021614C" w:rsidRPr="00782C44">
              <w:rPr>
                <w:rFonts w:cs="Arial"/>
                <w:sz w:val="22"/>
                <w:szCs w:val="22"/>
                <w:lang w:val="de-DE"/>
              </w:rPr>
              <w:t xml:space="preserve">im Kooperationsprojekt involvierten Partnern </w:t>
            </w:r>
            <w:r w:rsidRPr="00782C44">
              <w:rPr>
                <w:rFonts w:cs="Arial"/>
                <w:sz w:val="22"/>
                <w:szCs w:val="22"/>
                <w:lang w:val="de-DE"/>
              </w:rPr>
              <w:t xml:space="preserve">beginnen dürfen und dass die Genehmigung des vorliegenden Beitragsansuchens </w:t>
            </w:r>
            <w:r w:rsidR="007254AF" w:rsidRPr="00782C44">
              <w:rPr>
                <w:rFonts w:cs="Arial"/>
                <w:sz w:val="22"/>
                <w:szCs w:val="22"/>
                <w:lang w:val="de-DE"/>
              </w:rPr>
              <w:t xml:space="preserve">jedenfalls </w:t>
            </w:r>
            <w:r w:rsidRPr="00782C44">
              <w:rPr>
                <w:rFonts w:cs="Arial"/>
                <w:sz w:val="22"/>
                <w:szCs w:val="22"/>
                <w:lang w:val="de-DE"/>
              </w:rPr>
              <w:t xml:space="preserve">erst nach Überprüfung der durchgeführten Auswahlverfahren und nach einer technisch-wirtschaftlichen Bewertung </w:t>
            </w:r>
            <w:r w:rsidR="007254AF" w:rsidRPr="00782C44">
              <w:rPr>
                <w:rFonts w:cs="Arial"/>
                <w:sz w:val="22"/>
                <w:szCs w:val="22"/>
                <w:lang w:val="de-DE"/>
              </w:rPr>
              <w:t>erfolgt</w:t>
            </w:r>
            <w:r w:rsidR="0021614C" w:rsidRPr="00782C44">
              <w:rPr>
                <w:rFonts w:cs="Arial"/>
                <w:sz w:val="22"/>
                <w:szCs w:val="22"/>
                <w:lang w:val="de-DE"/>
              </w:rPr>
              <w:t>;</w:t>
            </w:r>
          </w:p>
          <w:p w14:paraId="4FEAF048" w14:textId="3B341BFE" w:rsidR="00617736" w:rsidRPr="0021614C" w:rsidRDefault="00617736" w:rsidP="0021614C">
            <w:pPr>
              <w:pStyle w:val="Kopfzeile"/>
              <w:spacing w:after="120" w:line="240" w:lineRule="auto"/>
              <w:ind w:right="142"/>
              <w:rPr>
                <w:rFonts w:cs="Arial"/>
                <w:sz w:val="22"/>
                <w:szCs w:val="22"/>
              </w:rPr>
            </w:pPr>
            <w:r w:rsidRPr="00782C44">
              <w:rPr>
                <w:rFonts w:cs="Arial"/>
                <w:sz w:val="22"/>
                <w:szCs w:val="22"/>
              </w:rPr>
              <w:t xml:space="preserve">di essere a conoscenza che i lavori o le attività </w:t>
            </w:r>
            <w:r w:rsidR="00685B70" w:rsidRPr="00782C44">
              <w:rPr>
                <w:rFonts w:cs="Arial"/>
                <w:sz w:val="22"/>
                <w:szCs w:val="22"/>
              </w:rPr>
              <w:t xml:space="preserve">di progetto </w:t>
            </w:r>
            <w:r w:rsidRPr="00782C44">
              <w:rPr>
                <w:rFonts w:cs="Arial"/>
                <w:sz w:val="22"/>
                <w:szCs w:val="22"/>
              </w:rPr>
              <w:t>per cui si chiede il finanziamento                                                                                                                                                                                                                                                                                                                                                                                                                                                                                                                                                                                                                                                                                                                                                                                                       possono iniziare solo dopo l</w:t>
            </w:r>
            <w:r w:rsidR="00685B70" w:rsidRPr="00782C44">
              <w:rPr>
                <w:rFonts w:cs="Arial"/>
                <w:sz w:val="22"/>
                <w:szCs w:val="22"/>
              </w:rPr>
              <w:t xml:space="preserve">’approvazione delle domande d’aiuto </w:t>
            </w:r>
            <w:r w:rsidR="0021614C" w:rsidRPr="00782C44">
              <w:rPr>
                <w:rFonts w:cs="Arial"/>
                <w:sz w:val="22"/>
                <w:szCs w:val="22"/>
              </w:rPr>
              <w:t>di</w:t>
            </w:r>
            <w:r w:rsidR="0045136D" w:rsidRPr="00782C44">
              <w:rPr>
                <w:rFonts w:cs="Arial"/>
                <w:sz w:val="22"/>
                <w:szCs w:val="22"/>
              </w:rPr>
              <w:t xml:space="preserve"> </w:t>
            </w:r>
            <w:r w:rsidR="00685B70" w:rsidRPr="00782C44">
              <w:rPr>
                <w:rFonts w:cs="Arial"/>
                <w:sz w:val="22"/>
                <w:szCs w:val="22"/>
              </w:rPr>
              <w:t>tutti i partner</w:t>
            </w:r>
            <w:r w:rsidR="00650E86" w:rsidRPr="00782C44">
              <w:rPr>
                <w:rFonts w:cs="Arial"/>
                <w:sz w:val="22"/>
                <w:szCs w:val="22"/>
              </w:rPr>
              <w:t xml:space="preserve"> coinvolti nel</w:t>
            </w:r>
            <w:r w:rsidR="00685B70" w:rsidRPr="00782C44">
              <w:rPr>
                <w:rFonts w:cs="Arial"/>
                <w:sz w:val="22"/>
                <w:szCs w:val="22"/>
              </w:rPr>
              <w:t xml:space="preserve"> progetto di cooperazione</w:t>
            </w:r>
            <w:r w:rsidR="00650E86" w:rsidRPr="00782C44">
              <w:rPr>
                <w:rFonts w:cs="Arial"/>
                <w:sz w:val="22"/>
                <w:szCs w:val="22"/>
              </w:rPr>
              <w:t xml:space="preserve"> e </w:t>
            </w:r>
            <w:r w:rsidRPr="00782C44">
              <w:rPr>
                <w:rFonts w:cs="Arial"/>
                <w:sz w:val="22"/>
                <w:szCs w:val="22"/>
              </w:rPr>
              <w:t>che l’approvazione della presente domanda è comunque preceduta da una valutazione delle avvenute procedure di selezione e da una valutazione tecnico-economica</w:t>
            </w:r>
            <w:r w:rsidR="00F352C8" w:rsidRPr="00782C44">
              <w:rPr>
                <w:rFonts w:cs="Arial"/>
                <w:sz w:val="22"/>
                <w:szCs w:val="22"/>
              </w:rPr>
              <w:t>;</w:t>
            </w:r>
            <w:bookmarkEnd w:id="7"/>
          </w:p>
        </w:tc>
      </w:tr>
      <w:tr w:rsidR="00617736" w:rsidRPr="00617736" w14:paraId="3E3AF4D9" w14:textId="77777777" w:rsidTr="00AF225D">
        <w:tc>
          <w:tcPr>
            <w:tcW w:w="540" w:type="dxa"/>
            <w:shd w:val="clear" w:color="auto" w:fill="auto"/>
            <w:vAlign w:val="center"/>
          </w:tcPr>
          <w:p w14:paraId="3AD4EA74" w14:textId="77777777" w:rsidR="00617736" w:rsidRPr="0021614C" w:rsidRDefault="00617736" w:rsidP="00145D54">
            <w:pPr>
              <w:spacing w:line="240" w:lineRule="auto"/>
              <w:jc w:val="center"/>
              <w:rPr>
                <w:rFonts w:cs="Arial"/>
                <w:sz w:val="8"/>
                <w:szCs w:val="8"/>
              </w:rPr>
            </w:pPr>
          </w:p>
          <w:p w14:paraId="153325EF"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6642F85F"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den interessierten Verwaltungen für die Dauer der Zweckbestimmung der Investition die Durchführung von eventuellen Kontrollen zu erlauben, auch durch die Abfrage offizieller Datenbanken;</w:t>
            </w:r>
          </w:p>
          <w:p w14:paraId="323F3758"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acconsentire affinché, limitatamente alla durata della destinazione d’uso degli investimenti, le amministrazioni interessate possano svolgere eventuali accertamenti anche tramite l’utilizzo di banche date ufficiali;</w:t>
            </w:r>
          </w:p>
        </w:tc>
      </w:tr>
      <w:tr w:rsidR="00617736" w:rsidRPr="00617736" w14:paraId="12FF531A" w14:textId="77777777" w:rsidTr="00AF225D">
        <w:tc>
          <w:tcPr>
            <w:tcW w:w="540" w:type="dxa"/>
            <w:shd w:val="clear" w:color="auto" w:fill="auto"/>
            <w:vAlign w:val="center"/>
          </w:tcPr>
          <w:p w14:paraId="76D0066A"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25930BB1"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die Landesverwaltung zu ermächtigen, zwecks Überprüfung der gemachten Angaben, alle erforderlichen Daten von Amts wegen bei den zuständigen Stellen einzuholen, auch durch die Abfrage offizieller Datenbanken;</w:t>
            </w:r>
          </w:p>
          <w:p w14:paraId="15345075"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autorizzare l’amministrazione provinciale ad effettuare accertamenti sull’esattezza delle dichiarazioni rese e ad informarsi presso gli uffici di competenza, anche tramite l’utilizzo di banche date ufficiali;</w:t>
            </w:r>
          </w:p>
        </w:tc>
      </w:tr>
      <w:tr w:rsidR="00617736" w:rsidRPr="00617736" w14:paraId="54E33FAB" w14:textId="77777777" w:rsidTr="006C1229">
        <w:tc>
          <w:tcPr>
            <w:tcW w:w="540" w:type="dxa"/>
            <w:tcBorders>
              <w:bottom w:val="single" w:sz="4" w:space="0" w:color="auto"/>
            </w:tcBorders>
            <w:shd w:val="clear" w:color="auto" w:fill="auto"/>
            <w:vAlign w:val="center"/>
          </w:tcPr>
          <w:p w14:paraId="6823C191"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3EC5CF90"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 xml:space="preserve">den zuständigen Kontrollbehörden auf EU- Staats- und Landesebene in jedem Moment und ohne Behinderungen Zugang zu den finanzierten Bauten, Strukturen und Anlagen zu gewähren , um den </w:t>
            </w:r>
            <w:r w:rsidRPr="00617736">
              <w:rPr>
                <w:rFonts w:cs="Arial"/>
                <w:sz w:val="22"/>
                <w:szCs w:val="22"/>
                <w:lang w:val="de-DE"/>
              </w:rPr>
              <w:lastRenderedPageBreak/>
              <w:t>vorgesehenen Kontrolltätigkeiten nachzukommen und weiters sämtliche für die Bearbeitung und Überprüfung für notwendig befundene Unterlagen, auch steuerrechtlicher Natur, zur Verfügung zu stellen;</w:t>
            </w:r>
          </w:p>
          <w:p w14:paraId="45B892C4"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che le autorità di controllo competenti a livello unionale, nazionale e provinciale avranno accesso in ogni momento e senza restrizioni alle opere, alle strutture e agli impianti finanziati per le attività di ispezione previste nonché a tutta la documentazione compresa quella fiscale che riterrà necessaria ai fini dell’istruttoria e dei controlli;</w:t>
            </w:r>
          </w:p>
        </w:tc>
      </w:tr>
      <w:tr w:rsidR="00617736" w:rsidRPr="00617736" w14:paraId="22719C13" w14:textId="77777777" w:rsidTr="002B71D0">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0E747D" w14:textId="77777777" w:rsidR="00617736" w:rsidRPr="00617736" w:rsidRDefault="00617736" w:rsidP="00145D54">
            <w:pPr>
              <w:spacing w:line="240" w:lineRule="auto"/>
              <w:jc w:val="center"/>
              <w:rPr>
                <w:rFonts w:cs="Arial"/>
                <w:sz w:val="28"/>
                <w:szCs w:val="28"/>
              </w:rPr>
            </w:pPr>
            <w:r w:rsidRPr="00617736">
              <w:rPr>
                <w:rFonts w:cs="Arial"/>
                <w:sz w:val="28"/>
                <w:szCs w:val="28"/>
              </w:rPr>
              <w:lastRenderedPageBreak/>
              <w:t>•</w:t>
            </w:r>
          </w:p>
        </w:tc>
        <w:tc>
          <w:tcPr>
            <w:tcW w:w="10080" w:type="dxa"/>
            <w:tcBorders>
              <w:top w:val="single" w:sz="4" w:space="0" w:color="auto"/>
              <w:left w:val="single" w:sz="4" w:space="0" w:color="auto"/>
              <w:bottom w:val="single" w:sz="4" w:space="0" w:color="auto"/>
            </w:tcBorders>
            <w:shd w:val="clear" w:color="auto" w:fill="auto"/>
          </w:tcPr>
          <w:p w14:paraId="1E97B26F" w14:textId="77777777" w:rsidR="00617736" w:rsidRPr="00617736" w:rsidRDefault="00617736" w:rsidP="00145D54">
            <w:pPr>
              <w:spacing w:before="120" w:after="120" w:line="240" w:lineRule="auto"/>
              <w:rPr>
                <w:rFonts w:cs="Arial"/>
                <w:sz w:val="22"/>
                <w:szCs w:val="22"/>
                <w:lang w:val="de-DE"/>
              </w:rPr>
            </w:pPr>
            <w:r w:rsidRPr="00617736">
              <w:rPr>
                <w:rFonts w:cs="Arial"/>
                <w:sz w:val="22"/>
                <w:szCs w:val="22"/>
                <w:lang w:val="de-DE"/>
              </w:rPr>
              <w:t>die Inhalte der Untermaßnahme 19.</w:t>
            </w:r>
            <w:r w:rsidR="007E573C">
              <w:rPr>
                <w:rFonts w:cs="Arial"/>
                <w:sz w:val="22"/>
                <w:szCs w:val="22"/>
                <w:lang w:val="de-DE"/>
              </w:rPr>
              <w:t>3</w:t>
            </w:r>
            <w:r w:rsidRPr="00617736">
              <w:rPr>
                <w:rFonts w:cs="Arial"/>
                <w:sz w:val="22"/>
                <w:szCs w:val="22"/>
                <w:lang w:val="de-DE"/>
              </w:rPr>
              <w:t xml:space="preserve"> laut Art. 35 Paragraph 1, Buchstabe (</w:t>
            </w:r>
            <w:r w:rsidR="0021614C">
              <w:rPr>
                <w:rFonts w:cs="Arial"/>
                <w:sz w:val="22"/>
                <w:szCs w:val="22"/>
                <w:lang w:val="de-DE"/>
              </w:rPr>
              <w:t>c</w:t>
            </w:r>
            <w:r w:rsidRPr="00617736">
              <w:rPr>
                <w:rFonts w:cs="Arial"/>
                <w:sz w:val="22"/>
                <w:szCs w:val="22"/>
                <w:lang w:val="de-DE"/>
              </w:rPr>
              <w:t xml:space="preserve">) der VO (EU) Nr. 1303/2013 </w:t>
            </w:r>
            <w:r w:rsidR="0021614C">
              <w:rPr>
                <w:rFonts w:cs="Arial"/>
                <w:sz w:val="22"/>
                <w:szCs w:val="22"/>
                <w:lang w:val="de-DE"/>
              </w:rPr>
              <w:t>und Art. 44 der VO (EU)</w:t>
            </w:r>
            <w:r w:rsidR="007E573C">
              <w:rPr>
                <w:rFonts w:cs="Arial"/>
                <w:sz w:val="22"/>
                <w:szCs w:val="22"/>
                <w:lang w:val="de-DE"/>
              </w:rPr>
              <w:t xml:space="preserve"> Nr. 1305/2013 </w:t>
            </w:r>
            <w:r w:rsidRPr="00617736">
              <w:rPr>
                <w:rFonts w:cs="Arial"/>
                <w:sz w:val="22"/>
                <w:szCs w:val="22"/>
                <w:lang w:val="de-DE"/>
              </w:rPr>
              <w:t xml:space="preserve">- </w:t>
            </w:r>
            <w:r w:rsidR="007E573C" w:rsidRPr="007E573C">
              <w:rPr>
                <w:rFonts w:cs="Arial"/>
                <w:sz w:val="22"/>
                <w:szCs w:val="22"/>
                <w:lang w:val="de-DE"/>
              </w:rPr>
              <w:t xml:space="preserve">Vorbereitung und Durchführung von Kooperationsmaßnahmen der lokalen Aktionsgruppe </w:t>
            </w:r>
            <w:r w:rsidRPr="00617736">
              <w:rPr>
                <w:rFonts w:cs="Arial"/>
                <w:sz w:val="22"/>
                <w:szCs w:val="22"/>
                <w:lang w:val="de-DE"/>
              </w:rPr>
              <w:t>des ELR 2014-2020 der Autonomen Provinz Bozen mit den diesbezüglichen Durchführungsbestimmungen zu kennen und sich mit dem vorliegenden Ansuchen zur Einhaltung der damit verbundenen Auflagen zu verpflichten;</w:t>
            </w:r>
          </w:p>
          <w:p w14:paraId="3CA509B1"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essere pienamente a conoscenza del contenuto della sottomisura 19.</w:t>
            </w:r>
            <w:r w:rsidR="0021614C">
              <w:rPr>
                <w:rFonts w:cs="Arial"/>
                <w:sz w:val="22"/>
                <w:szCs w:val="22"/>
              </w:rPr>
              <w:t>3</w:t>
            </w:r>
            <w:r w:rsidRPr="00617736">
              <w:rPr>
                <w:rFonts w:cs="Arial"/>
                <w:sz w:val="22"/>
                <w:szCs w:val="22"/>
              </w:rPr>
              <w:t xml:space="preserve"> ai sensi dell’art. 35, paragrafo 1, letter</w:t>
            </w:r>
            <w:r w:rsidR="00E92329">
              <w:rPr>
                <w:rFonts w:cs="Arial"/>
                <w:sz w:val="22"/>
                <w:szCs w:val="22"/>
              </w:rPr>
              <w:t>a</w:t>
            </w:r>
            <w:r w:rsidRPr="00617736">
              <w:rPr>
                <w:rFonts w:cs="Arial"/>
                <w:sz w:val="22"/>
                <w:szCs w:val="22"/>
              </w:rPr>
              <w:t xml:space="preserve"> (</w:t>
            </w:r>
            <w:r w:rsidR="0021614C">
              <w:rPr>
                <w:rFonts w:cs="Arial"/>
                <w:sz w:val="22"/>
                <w:szCs w:val="22"/>
              </w:rPr>
              <w:t>c</w:t>
            </w:r>
            <w:r w:rsidRPr="00617736">
              <w:rPr>
                <w:rFonts w:cs="Arial"/>
                <w:sz w:val="22"/>
                <w:szCs w:val="22"/>
              </w:rPr>
              <w:t xml:space="preserve">) del </w:t>
            </w:r>
            <w:r w:rsidR="006547D7">
              <w:rPr>
                <w:rFonts w:cs="Arial"/>
                <w:sz w:val="22"/>
                <w:szCs w:val="22"/>
              </w:rPr>
              <w:t>Regolamento</w:t>
            </w:r>
            <w:r w:rsidRPr="00617736">
              <w:rPr>
                <w:rFonts w:cs="Arial"/>
                <w:sz w:val="22"/>
                <w:szCs w:val="22"/>
              </w:rPr>
              <w:t xml:space="preserve"> (UE) n. 1303/2013 </w:t>
            </w:r>
            <w:r w:rsidR="0021614C">
              <w:rPr>
                <w:rFonts w:cs="Arial"/>
                <w:sz w:val="22"/>
                <w:szCs w:val="22"/>
              </w:rPr>
              <w:t xml:space="preserve">e dell’art. 44 del Regolamento (UE) n. 1305/2013 </w:t>
            </w:r>
            <w:r w:rsidRPr="00617736">
              <w:rPr>
                <w:rFonts w:cs="Arial"/>
                <w:sz w:val="22"/>
                <w:szCs w:val="22"/>
              </w:rPr>
              <w:t xml:space="preserve">- </w:t>
            </w:r>
            <w:r w:rsidR="0021614C" w:rsidRPr="0021614C">
              <w:rPr>
                <w:rFonts w:cs="Arial"/>
                <w:sz w:val="22"/>
                <w:szCs w:val="22"/>
              </w:rPr>
              <w:t>Preparazione e realizzazione delle attività di cooperazione del gruppo di azione locale</w:t>
            </w:r>
            <w:r w:rsidRPr="00617736">
              <w:rPr>
                <w:rFonts w:cs="Arial"/>
                <w:sz w:val="22"/>
                <w:szCs w:val="22"/>
              </w:rPr>
              <w:t xml:space="preserve"> del PSR 2014 – 2020 della Provincia Autonoma di Bolzano con le relative disposizioni di attuazione e degli obblighi specifici che assume a proprio carico con la presente domanda; </w:t>
            </w:r>
          </w:p>
        </w:tc>
      </w:tr>
      <w:tr w:rsidR="00617736" w:rsidRPr="00617736" w14:paraId="2DFE9626" w14:textId="77777777" w:rsidTr="006C1229">
        <w:tc>
          <w:tcPr>
            <w:tcW w:w="540" w:type="dxa"/>
            <w:tcBorders>
              <w:top w:val="single" w:sz="4" w:space="0" w:color="auto"/>
            </w:tcBorders>
            <w:shd w:val="clear" w:color="auto" w:fill="auto"/>
          </w:tcPr>
          <w:p w14:paraId="7B7D5765" w14:textId="77777777" w:rsidR="00617736" w:rsidRPr="00617736" w:rsidRDefault="00617736" w:rsidP="00145D54">
            <w:pPr>
              <w:spacing w:line="240" w:lineRule="auto"/>
              <w:jc w:val="center"/>
              <w:rPr>
                <w:rFonts w:cs="Arial"/>
                <w:sz w:val="28"/>
                <w:szCs w:val="28"/>
              </w:rPr>
            </w:pPr>
          </w:p>
          <w:p w14:paraId="128EBD5F" w14:textId="77777777" w:rsidR="00617736" w:rsidRPr="00617736" w:rsidRDefault="00617736" w:rsidP="00145D54">
            <w:pPr>
              <w:spacing w:line="240" w:lineRule="auto"/>
              <w:jc w:val="center"/>
              <w:rPr>
                <w:rFonts w:cs="Arial"/>
                <w:sz w:val="28"/>
                <w:szCs w:val="28"/>
              </w:rPr>
            </w:pPr>
          </w:p>
          <w:p w14:paraId="0903ACC6"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6D07D170" w14:textId="77777777" w:rsidR="00617736" w:rsidRPr="00617736" w:rsidRDefault="00617736" w:rsidP="00145D54">
            <w:pPr>
              <w:spacing w:before="120" w:after="120" w:line="240" w:lineRule="auto"/>
              <w:rPr>
                <w:rFonts w:cs="Arial"/>
                <w:sz w:val="22"/>
                <w:szCs w:val="22"/>
                <w:lang w:val="de-DE"/>
              </w:rPr>
            </w:pPr>
            <w:r w:rsidRPr="00617736">
              <w:rPr>
                <w:rFonts w:cs="Arial"/>
                <w:sz w:val="22"/>
                <w:szCs w:val="22"/>
                <w:lang w:val="de-DE"/>
              </w:rPr>
              <w:t>die Inhalte der  Leader-Untermaßnahme 19.2 - __________ des Lokalen Entwicklungsplanes der LAG ____________________________ zu kennen und sich mit dem vorliegenden Ansuchen zur Einhaltung der damit verbundenen Auflagen zu verpflichten;</w:t>
            </w:r>
          </w:p>
          <w:p w14:paraId="5FFAA7A7" w14:textId="77777777" w:rsidR="00617736" w:rsidRPr="00617736" w:rsidRDefault="00617736" w:rsidP="00145D54">
            <w:pPr>
              <w:spacing w:before="120" w:after="120" w:line="240" w:lineRule="auto"/>
              <w:rPr>
                <w:rFonts w:cs="Arial"/>
                <w:sz w:val="22"/>
                <w:szCs w:val="22"/>
              </w:rPr>
            </w:pPr>
            <w:r w:rsidRPr="00617736">
              <w:rPr>
                <w:rFonts w:cs="Arial"/>
                <w:sz w:val="22"/>
                <w:szCs w:val="22"/>
              </w:rPr>
              <w:t xml:space="preserve">di essere pienamente a conoscenza del contenuto della </w:t>
            </w:r>
            <w:r w:rsidR="00EC50FE" w:rsidRPr="00EC50FE">
              <w:rPr>
                <w:rFonts w:cs="Arial"/>
                <w:sz w:val="22"/>
                <w:szCs w:val="22"/>
              </w:rPr>
              <w:t>sottomisura</w:t>
            </w:r>
            <w:r w:rsidRPr="00617736">
              <w:rPr>
                <w:rFonts w:cs="Arial"/>
                <w:sz w:val="22"/>
                <w:szCs w:val="22"/>
              </w:rPr>
              <w:t xml:space="preserve"> 19.2 - _________ del  Piano di Sviluppo Locale 2014-2020 del GAL ____________________________ e dei relativi obblighi specifici che assume a proprio carico con la presente domanda;</w:t>
            </w:r>
          </w:p>
        </w:tc>
      </w:tr>
      <w:tr w:rsidR="00617736" w:rsidRPr="00617736" w14:paraId="25BCF83B" w14:textId="77777777" w:rsidTr="00AF225D">
        <w:tc>
          <w:tcPr>
            <w:tcW w:w="540" w:type="dxa"/>
            <w:shd w:val="clear" w:color="auto" w:fill="auto"/>
            <w:vAlign w:val="center"/>
          </w:tcPr>
          <w:p w14:paraId="1AD2F989"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2ABBCC6C"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ab sofort eventuelle Änderungen an der Beihilfenregelung im Sinne der VO (EU) Nr. 1303/2013 und der VO (EU) Nr. 1305/2013 die mit nachfolgenden Verordnungen und Bestimmungen auf europäischer und/oder staatlicher und/oder lokaler Ebene eingeführt werden, auch die Kontrollen und Sanktionen betreffend zu akzeptieren;</w:t>
            </w:r>
          </w:p>
          <w:p w14:paraId="019E01F0"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 xml:space="preserve">di accettare sin d’ora eventuali modifiche al regime di aiuto di cui al </w:t>
            </w:r>
            <w:r w:rsidR="006547D7">
              <w:rPr>
                <w:rFonts w:cs="Arial"/>
                <w:sz w:val="22"/>
                <w:szCs w:val="22"/>
              </w:rPr>
              <w:t>Regolamento</w:t>
            </w:r>
            <w:r w:rsidRPr="00617736">
              <w:rPr>
                <w:rFonts w:cs="Arial"/>
                <w:sz w:val="22"/>
                <w:szCs w:val="22"/>
              </w:rPr>
              <w:t xml:space="preserve"> (UE) n. 1303 /2013 e al </w:t>
            </w:r>
            <w:r w:rsidR="006547D7">
              <w:rPr>
                <w:rFonts w:cs="Arial"/>
                <w:sz w:val="22"/>
                <w:szCs w:val="22"/>
              </w:rPr>
              <w:t>Regolamento</w:t>
            </w:r>
            <w:r w:rsidRPr="00617736">
              <w:rPr>
                <w:rFonts w:cs="Arial"/>
                <w:sz w:val="22"/>
                <w:szCs w:val="22"/>
              </w:rPr>
              <w:t xml:space="preserve"> (UE) n. 1305/2013 introdotte con successivi regolamenti e disposizioni europee e/o nazionali e/o locali anche in materia di controlli e sanzioni;</w:t>
            </w:r>
          </w:p>
        </w:tc>
      </w:tr>
      <w:tr w:rsidR="00617736" w:rsidRPr="00617736" w14:paraId="01C996A1" w14:textId="77777777" w:rsidTr="00AF225D">
        <w:tc>
          <w:tcPr>
            <w:tcW w:w="540" w:type="dxa"/>
            <w:shd w:val="clear" w:color="auto" w:fill="auto"/>
            <w:vAlign w:val="center"/>
          </w:tcPr>
          <w:p w14:paraId="5D8BB112"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5314E960"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alle vom ELR 2014-2020 der Autonomen Provinz Bozen vorgesehenen Zugangsvoraussetzungen zu besitzen, um für die Untermaßnahme 19.</w:t>
            </w:r>
            <w:r w:rsidR="00CE18A9">
              <w:rPr>
                <w:rFonts w:cs="Arial"/>
                <w:sz w:val="22"/>
                <w:szCs w:val="22"/>
                <w:lang w:val="de-DE"/>
              </w:rPr>
              <w:t>3</w:t>
            </w:r>
            <w:r w:rsidRPr="00617736">
              <w:rPr>
                <w:rFonts w:cs="Arial"/>
                <w:sz w:val="22"/>
                <w:szCs w:val="22"/>
                <w:lang w:val="de-DE"/>
              </w:rPr>
              <w:t xml:space="preserve"> laut Art. 35 Paragraph 1, Buchstabe (</w:t>
            </w:r>
            <w:r w:rsidR="00CE18A9">
              <w:rPr>
                <w:rFonts w:cs="Arial"/>
                <w:sz w:val="22"/>
                <w:szCs w:val="22"/>
                <w:lang w:val="de-DE"/>
              </w:rPr>
              <w:t>c</w:t>
            </w:r>
            <w:r w:rsidRPr="00617736">
              <w:rPr>
                <w:rFonts w:cs="Arial"/>
                <w:sz w:val="22"/>
                <w:szCs w:val="22"/>
                <w:lang w:val="de-DE"/>
              </w:rPr>
              <w:t xml:space="preserve">) der VO (EU) Nr. 1303/2013 </w:t>
            </w:r>
            <w:r w:rsidR="00CE18A9">
              <w:rPr>
                <w:rFonts w:cs="Arial"/>
                <w:sz w:val="22"/>
                <w:szCs w:val="22"/>
                <w:lang w:val="de-DE"/>
              </w:rPr>
              <w:t xml:space="preserve">und Art. 44 der VO (EU) Nr. </w:t>
            </w:r>
            <w:r w:rsidR="00782C44">
              <w:rPr>
                <w:rFonts w:cs="Arial"/>
                <w:sz w:val="22"/>
                <w:szCs w:val="22"/>
                <w:lang w:val="de-DE"/>
              </w:rPr>
              <w:t xml:space="preserve">1305/2013 </w:t>
            </w:r>
            <w:r w:rsidRPr="00617736">
              <w:rPr>
                <w:rFonts w:cs="Arial"/>
                <w:sz w:val="22"/>
                <w:szCs w:val="22"/>
                <w:lang w:val="de-DE"/>
              </w:rPr>
              <w:t>ansuchen zu können;</w:t>
            </w:r>
          </w:p>
          <w:p w14:paraId="6449E456"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essere in possesso di tutti i requisiti richiesti dal PSR 2014-2020 della Provincia Autonoma di Bolzano per accedere alla sottomisura 19.</w:t>
            </w:r>
            <w:r w:rsidR="00CE18A9">
              <w:rPr>
                <w:rFonts w:cs="Arial"/>
                <w:sz w:val="22"/>
                <w:szCs w:val="22"/>
              </w:rPr>
              <w:t>3</w:t>
            </w:r>
            <w:r w:rsidRPr="00617736">
              <w:rPr>
                <w:rFonts w:cs="Arial"/>
                <w:sz w:val="22"/>
                <w:szCs w:val="22"/>
              </w:rPr>
              <w:t xml:space="preserve"> di cui all’art. 35, paragrafo 1, lettera (</w:t>
            </w:r>
            <w:r w:rsidR="00CE18A9">
              <w:rPr>
                <w:rFonts w:cs="Arial"/>
                <w:sz w:val="22"/>
                <w:szCs w:val="22"/>
              </w:rPr>
              <w:t>c</w:t>
            </w:r>
            <w:r w:rsidR="00EF62A0">
              <w:rPr>
                <w:rFonts w:cs="Arial"/>
                <w:sz w:val="22"/>
                <w:szCs w:val="22"/>
              </w:rPr>
              <w:t xml:space="preserve">) del </w:t>
            </w:r>
            <w:r w:rsidR="006547D7">
              <w:rPr>
                <w:rFonts w:cs="Arial"/>
                <w:sz w:val="22"/>
                <w:szCs w:val="22"/>
              </w:rPr>
              <w:t>Regolamento</w:t>
            </w:r>
            <w:r w:rsidR="00EF62A0">
              <w:rPr>
                <w:rFonts w:cs="Arial"/>
                <w:sz w:val="22"/>
                <w:szCs w:val="22"/>
              </w:rPr>
              <w:t xml:space="preserve"> (UE) n. 1303/2013 </w:t>
            </w:r>
            <w:r w:rsidR="00782C44">
              <w:rPr>
                <w:rFonts w:cs="Arial"/>
                <w:sz w:val="22"/>
                <w:szCs w:val="22"/>
              </w:rPr>
              <w:t>e all’art. 44 del Regolamento (UE)</w:t>
            </w:r>
            <w:r w:rsidR="00FF7D10">
              <w:rPr>
                <w:rFonts w:cs="Arial"/>
                <w:sz w:val="22"/>
                <w:szCs w:val="22"/>
              </w:rPr>
              <w:t>;</w:t>
            </w:r>
          </w:p>
        </w:tc>
      </w:tr>
      <w:tr w:rsidR="00617736" w:rsidRPr="00617736" w14:paraId="4253ED72" w14:textId="77777777" w:rsidTr="00AF225D">
        <w:tc>
          <w:tcPr>
            <w:tcW w:w="540" w:type="dxa"/>
            <w:shd w:val="clear" w:color="auto" w:fill="auto"/>
            <w:vAlign w:val="center"/>
          </w:tcPr>
          <w:p w14:paraId="2DA45ABB"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15399347"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 xml:space="preserve">in Kenntnis der Bestimmungen, laut Art. 65 Par. 8 der VO (EU) Nr. 1303/2013, betreffend die Nettoeinnahmen, die während der Durchführung eines Vorhabens erwirtschaftet werden, zu sein </w:t>
            </w:r>
            <w:r w:rsidRPr="00D73C85">
              <w:rPr>
                <w:rFonts w:cs="Arial"/>
                <w:sz w:val="22"/>
                <w:szCs w:val="22"/>
                <w:lang w:val="de-DE"/>
              </w:rPr>
              <w:t xml:space="preserve">(Anhang </w:t>
            </w:r>
            <w:r w:rsidR="00A736AF" w:rsidRPr="00D73C85">
              <w:rPr>
                <w:rFonts w:cs="Arial"/>
                <w:sz w:val="22"/>
                <w:szCs w:val="22"/>
                <w:lang w:val="de-DE"/>
              </w:rPr>
              <w:t>7</w:t>
            </w:r>
            <w:r w:rsidRPr="00D73C85">
              <w:rPr>
                <w:rFonts w:cs="Arial"/>
                <w:sz w:val="22"/>
                <w:szCs w:val="22"/>
                <w:lang w:val="de-DE"/>
              </w:rPr>
              <w:t>);</w:t>
            </w:r>
          </w:p>
          <w:p w14:paraId="5CD3BF04"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 xml:space="preserve">di essere a conoscenza delle disposizioni previste dall’art. 65 par. 8 del </w:t>
            </w:r>
            <w:r w:rsidR="006547D7">
              <w:rPr>
                <w:rFonts w:cs="Arial"/>
                <w:sz w:val="22"/>
                <w:szCs w:val="22"/>
              </w:rPr>
              <w:t>Regolamento</w:t>
            </w:r>
            <w:r w:rsidRPr="00617736">
              <w:rPr>
                <w:rFonts w:cs="Arial"/>
                <w:sz w:val="22"/>
                <w:szCs w:val="22"/>
              </w:rPr>
              <w:t xml:space="preserve"> (UE) n. 1303/2013, relativo alle entrate nette generate durante l’attuazione di </w:t>
            </w:r>
            <w:r w:rsidRPr="00D73C85">
              <w:rPr>
                <w:rFonts w:cs="Arial"/>
                <w:sz w:val="22"/>
                <w:szCs w:val="22"/>
              </w:rPr>
              <w:t xml:space="preserve">un’operazione (allegato </w:t>
            </w:r>
            <w:r w:rsidR="00A736AF" w:rsidRPr="00D73C85">
              <w:rPr>
                <w:rFonts w:cs="Arial"/>
                <w:sz w:val="22"/>
                <w:szCs w:val="22"/>
              </w:rPr>
              <w:t>7</w:t>
            </w:r>
            <w:r w:rsidRPr="00D73C85">
              <w:rPr>
                <w:rFonts w:cs="Arial"/>
                <w:sz w:val="22"/>
                <w:szCs w:val="22"/>
              </w:rPr>
              <w:t>)</w:t>
            </w:r>
          </w:p>
        </w:tc>
      </w:tr>
      <w:tr w:rsidR="00617736" w:rsidRPr="00617736" w14:paraId="790263F2" w14:textId="77777777" w:rsidTr="00AF225D">
        <w:tc>
          <w:tcPr>
            <w:tcW w:w="540" w:type="dxa"/>
            <w:shd w:val="clear" w:color="auto" w:fill="auto"/>
            <w:vAlign w:val="center"/>
          </w:tcPr>
          <w:p w14:paraId="28C904F5" w14:textId="77777777" w:rsidR="00617736" w:rsidRPr="00617736" w:rsidRDefault="00617736" w:rsidP="00145D54">
            <w:pPr>
              <w:spacing w:line="240" w:lineRule="auto"/>
              <w:jc w:val="center"/>
              <w:rPr>
                <w:rFonts w:cs="Arial"/>
                <w:sz w:val="28"/>
                <w:szCs w:val="28"/>
                <w:lang w:val="de-DE"/>
              </w:rPr>
            </w:pPr>
            <w:r w:rsidRPr="00617736">
              <w:rPr>
                <w:rFonts w:cs="Arial"/>
                <w:sz w:val="28"/>
                <w:szCs w:val="28"/>
                <w:lang w:val="de-DE"/>
              </w:rPr>
              <w:t>•</w:t>
            </w:r>
          </w:p>
        </w:tc>
        <w:tc>
          <w:tcPr>
            <w:tcW w:w="10080" w:type="dxa"/>
            <w:tcBorders>
              <w:top w:val="single" w:sz="4" w:space="0" w:color="auto"/>
              <w:bottom w:val="single" w:sz="4" w:space="0" w:color="auto"/>
            </w:tcBorders>
            <w:shd w:val="clear" w:color="auto" w:fill="auto"/>
          </w:tcPr>
          <w:p w14:paraId="42CFFCFA"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sich zu verpflichten jede Änderung am Projekt gegenüber dem ursprünglichen Beitragsansuchen unverzüglich und vor der Durchführung mitzuteilen;</w:t>
            </w:r>
          </w:p>
          <w:p w14:paraId="4028D1B8" w14:textId="77777777" w:rsidR="00617736" w:rsidRPr="00617736" w:rsidRDefault="00617736" w:rsidP="00145D54">
            <w:pPr>
              <w:pStyle w:val="Kopfzeile"/>
              <w:spacing w:after="120" w:line="240" w:lineRule="auto"/>
              <w:ind w:right="142"/>
              <w:rPr>
                <w:rFonts w:cs="Arial"/>
                <w:sz w:val="22"/>
                <w:szCs w:val="22"/>
                <w:highlight w:val="yellow"/>
              </w:rPr>
            </w:pPr>
            <w:r w:rsidRPr="00617736">
              <w:rPr>
                <w:rFonts w:cs="Arial"/>
                <w:sz w:val="22"/>
                <w:szCs w:val="22"/>
              </w:rPr>
              <w:t>di impegnarsi a comunicare tempestivamente e prima dell’esecuzione</w:t>
            </w:r>
            <w:r w:rsidR="00EF62A0">
              <w:rPr>
                <w:rFonts w:cs="Arial"/>
                <w:sz w:val="22"/>
                <w:szCs w:val="22"/>
              </w:rPr>
              <w:t>,</w:t>
            </w:r>
            <w:r w:rsidRPr="00617736">
              <w:rPr>
                <w:rFonts w:cs="Arial"/>
                <w:sz w:val="22"/>
                <w:szCs w:val="22"/>
              </w:rPr>
              <w:t xml:space="preserve"> eventuali variazioni di progetto rispetto a quanto dichiarato nella domanda di sostegno;</w:t>
            </w:r>
          </w:p>
        </w:tc>
      </w:tr>
      <w:tr w:rsidR="00617736" w:rsidRPr="00617736" w14:paraId="4D117AF5" w14:textId="77777777" w:rsidTr="00AF225D">
        <w:tc>
          <w:tcPr>
            <w:tcW w:w="540" w:type="dxa"/>
            <w:shd w:val="clear" w:color="auto" w:fill="auto"/>
            <w:vAlign w:val="center"/>
          </w:tcPr>
          <w:p w14:paraId="6BC12E87" w14:textId="77777777" w:rsidR="00617736" w:rsidRPr="00617736" w:rsidRDefault="00617736" w:rsidP="00145D54">
            <w:pPr>
              <w:spacing w:line="240" w:lineRule="auto"/>
              <w:jc w:val="center"/>
              <w:rPr>
                <w:rFonts w:cs="Arial"/>
                <w:sz w:val="28"/>
                <w:szCs w:val="28"/>
                <w:lang w:val="de-DE"/>
              </w:rPr>
            </w:pPr>
            <w:r w:rsidRPr="00617736">
              <w:rPr>
                <w:rFonts w:cs="Arial"/>
                <w:sz w:val="28"/>
                <w:szCs w:val="28"/>
                <w:lang w:val="de-DE"/>
              </w:rPr>
              <w:t>•</w:t>
            </w:r>
          </w:p>
        </w:tc>
        <w:tc>
          <w:tcPr>
            <w:tcW w:w="10080" w:type="dxa"/>
            <w:tcBorders>
              <w:top w:val="single" w:sz="4" w:space="0" w:color="auto"/>
              <w:bottom w:val="single" w:sz="4" w:space="0" w:color="auto"/>
            </w:tcBorders>
            <w:shd w:val="clear" w:color="auto" w:fill="auto"/>
          </w:tcPr>
          <w:p w14:paraId="6D22D55F"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sich zu verpflichten, die anwendbaren Normen und Bestimmungen der EU für die Art der zu realisierenden Investition einzuhalten (falls zutreffend);</w:t>
            </w:r>
          </w:p>
          <w:p w14:paraId="6C607FBE"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lastRenderedPageBreak/>
              <w:t>di impegnarsi al rispetto delle norme e dei requisiti dell’UE vigenti per la tipologia di investimento da realizzare (ove pertinente);</w:t>
            </w:r>
          </w:p>
        </w:tc>
      </w:tr>
      <w:tr w:rsidR="00617736" w:rsidRPr="00617736" w14:paraId="3A26F86B" w14:textId="77777777" w:rsidTr="00AF225D">
        <w:tc>
          <w:tcPr>
            <w:tcW w:w="540" w:type="dxa"/>
            <w:shd w:val="clear" w:color="auto" w:fill="auto"/>
            <w:vAlign w:val="center"/>
          </w:tcPr>
          <w:p w14:paraId="32A6E83D" w14:textId="77777777" w:rsidR="00617736" w:rsidRPr="00617736" w:rsidRDefault="00617736" w:rsidP="00145D54">
            <w:pPr>
              <w:spacing w:line="240" w:lineRule="auto"/>
              <w:jc w:val="center"/>
              <w:rPr>
                <w:rFonts w:cs="Arial"/>
                <w:sz w:val="28"/>
                <w:szCs w:val="28"/>
              </w:rPr>
            </w:pPr>
            <w:r w:rsidRPr="00617736">
              <w:rPr>
                <w:rFonts w:cs="Arial"/>
                <w:sz w:val="28"/>
                <w:szCs w:val="28"/>
              </w:rPr>
              <w:lastRenderedPageBreak/>
              <w:t>•</w:t>
            </w:r>
          </w:p>
        </w:tc>
        <w:tc>
          <w:tcPr>
            <w:tcW w:w="10080" w:type="dxa"/>
            <w:tcBorders>
              <w:top w:val="single" w:sz="4" w:space="0" w:color="auto"/>
              <w:bottom w:val="single" w:sz="4" w:space="0" w:color="auto"/>
            </w:tcBorders>
            <w:shd w:val="clear" w:color="auto" w:fill="auto"/>
          </w:tcPr>
          <w:p w14:paraId="482840D4"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sich zu verpflichten, alle für das Monitoring- und Bewertungssystem notwendigen Informationen zur Verfügung zu stellen, wie sie von der VO (EU) Nr.1303/2013 und von der VO (EU) Nr. 1305/2013 vorgesehen sind;</w:t>
            </w:r>
          </w:p>
          <w:p w14:paraId="4B4BE898" w14:textId="77777777" w:rsidR="00617736" w:rsidRPr="006547D7" w:rsidRDefault="00617736" w:rsidP="00145D54">
            <w:pPr>
              <w:pStyle w:val="Kopfzeile"/>
              <w:spacing w:after="120" w:line="240" w:lineRule="auto"/>
              <w:ind w:right="142"/>
              <w:rPr>
                <w:rFonts w:cs="Arial"/>
                <w:sz w:val="22"/>
                <w:szCs w:val="22"/>
              </w:rPr>
            </w:pPr>
            <w:r w:rsidRPr="00617736">
              <w:rPr>
                <w:rFonts w:cs="Arial"/>
                <w:sz w:val="22"/>
                <w:szCs w:val="22"/>
              </w:rPr>
              <w:t xml:space="preserve">di impegnarsi a rendere disponibile qualora richieste tutte le informazioni necessarie al sistema di monitoraggio e valutazione delle attività relative al </w:t>
            </w:r>
            <w:r w:rsidR="006547D7">
              <w:rPr>
                <w:rFonts w:cs="Arial"/>
                <w:sz w:val="22"/>
                <w:szCs w:val="22"/>
              </w:rPr>
              <w:t>Regolamento</w:t>
            </w:r>
            <w:r w:rsidRPr="00617736">
              <w:rPr>
                <w:rFonts w:cs="Arial"/>
                <w:sz w:val="22"/>
                <w:szCs w:val="22"/>
              </w:rPr>
              <w:t xml:space="preserve"> </w:t>
            </w:r>
            <w:r w:rsidRPr="006547D7">
              <w:rPr>
                <w:rFonts w:cs="Arial"/>
                <w:sz w:val="22"/>
                <w:szCs w:val="22"/>
              </w:rPr>
              <w:t xml:space="preserve">(UE) n. 1303/2013 e al </w:t>
            </w:r>
            <w:r w:rsidR="006547D7" w:rsidRPr="006547D7">
              <w:rPr>
                <w:rFonts w:cs="Arial"/>
                <w:sz w:val="22"/>
                <w:szCs w:val="22"/>
              </w:rPr>
              <w:t>Regolamento</w:t>
            </w:r>
            <w:r w:rsidRPr="006547D7">
              <w:rPr>
                <w:rFonts w:cs="Arial"/>
                <w:sz w:val="22"/>
                <w:szCs w:val="22"/>
              </w:rPr>
              <w:t xml:space="preserve"> (UE) n. 1305/2013;</w:t>
            </w:r>
          </w:p>
        </w:tc>
      </w:tr>
      <w:tr w:rsidR="00617736" w:rsidRPr="00617736" w14:paraId="220A1397" w14:textId="77777777" w:rsidTr="00AF225D">
        <w:tc>
          <w:tcPr>
            <w:tcW w:w="540" w:type="dxa"/>
            <w:shd w:val="clear" w:color="auto" w:fill="auto"/>
            <w:vAlign w:val="center"/>
          </w:tcPr>
          <w:p w14:paraId="0414FB9D" w14:textId="77777777" w:rsidR="00617736" w:rsidRPr="00617736" w:rsidRDefault="00617736" w:rsidP="00145D54">
            <w:pPr>
              <w:spacing w:line="240" w:lineRule="auto"/>
              <w:jc w:val="center"/>
              <w:rPr>
                <w:rFonts w:cs="Arial"/>
                <w:sz w:val="28"/>
                <w:szCs w:val="28"/>
                <w:lang w:val="de-DE"/>
              </w:rPr>
            </w:pPr>
            <w:r w:rsidRPr="00617736">
              <w:rPr>
                <w:rFonts w:cs="Arial"/>
                <w:sz w:val="28"/>
                <w:szCs w:val="28"/>
                <w:lang w:val="de-DE"/>
              </w:rPr>
              <w:t>•</w:t>
            </w:r>
          </w:p>
        </w:tc>
        <w:tc>
          <w:tcPr>
            <w:tcW w:w="10080" w:type="dxa"/>
            <w:tcBorders>
              <w:top w:val="single" w:sz="4" w:space="0" w:color="auto"/>
              <w:bottom w:val="single" w:sz="4" w:space="0" w:color="auto"/>
            </w:tcBorders>
            <w:shd w:val="clear" w:color="auto" w:fill="auto"/>
          </w:tcPr>
          <w:p w14:paraId="3405683D"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sich zu verpflichten, eventuelle unrechtmäßig als Beihilfe erhaltene Beträge im Falle der Nichteinhaltung von europäischen, staatlichen und lokalen Bestimmungen zuzüglich anfallender Zinsen zurückzuerstatten;</w:t>
            </w:r>
          </w:p>
          <w:p w14:paraId="4E7CBA76"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impegnarsi a restituire le somme indebitamente percepite quali aiuti in caso di inadempienza alle norme europee, nazionali e locali maggiorate degli interessi;</w:t>
            </w:r>
          </w:p>
        </w:tc>
      </w:tr>
      <w:tr w:rsidR="00617736" w:rsidRPr="00617736" w14:paraId="2EC8C328" w14:textId="77777777" w:rsidTr="00AF225D">
        <w:tc>
          <w:tcPr>
            <w:tcW w:w="540" w:type="dxa"/>
            <w:shd w:val="clear" w:color="auto" w:fill="auto"/>
            <w:vAlign w:val="center"/>
          </w:tcPr>
          <w:p w14:paraId="779E4FB5"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0F64DA61"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die Bestimmungen des Gesetzes Nr. 898/86 und nachfolgende Änderungen und Ergänzungen zu kennen, speziell die Verwaltungsstrafen und strafrechtlichen Sanktionen im Bereich der europäischen Beihilfen, die Landwirtschaft betreffend;</w:t>
            </w:r>
          </w:p>
          <w:p w14:paraId="2B1A6606"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essere a conoscenza delle disposizioni previste dalla legge n. 898/86 e successive modifiche e integrazioni riguardanti fra l’altro sanzioni amministrative e penali in materia di aiuti europei nel settore agricolo;</w:t>
            </w:r>
          </w:p>
        </w:tc>
      </w:tr>
      <w:tr w:rsidR="00617736" w:rsidRPr="00617736" w14:paraId="172E8747" w14:textId="77777777" w:rsidTr="00AF225D">
        <w:tc>
          <w:tcPr>
            <w:tcW w:w="540" w:type="dxa"/>
            <w:shd w:val="clear" w:color="auto" w:fill="auto"/>
            <w:vAlign w:val="center"/>
          </w:tcPr>
          <w:p w14:paraId="66F39A3D" w14:textId="77777777"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14:paraId="2A7105A8" w14:textId="77777777" w:rsidR="00617736" w:rsidRPr="00617736" w:rsidRDefault="00617736" w:rsidP="00145D54">
            <w:pPr>
              <w:pStyle w:val="Kopfzeile"/>
              <w:spacing w:after="120" w:line="240" w:lineRule="auto"/>
              <w:ind w:right="142"/>
              <w:rPr>
                <w:rFonts w:cs="Arial"/>
                <w:sz w:val="22"/>
                <w:szCs w:val="22"/>
                <w:lang w:val="de-DE"/>
              </w:rPr>
            </w:pPr>
            <w:r w:rsidRPr="00617736">
              <w:rPr>
                <w:rFonts w:cs="Arial"/>
                <w:sz w:val="22"/>
                <w:szCs w:val="22"/>
                <w:lang w:val="de-DE"/>
              </w:rPr>
              <w:t>die zuständigen Stellen der EU und die gewährenden und auszahlenden öffentlichen Verwaltungen von jeglicher Verantwortung zu befreien, was Schäden an Personen oder an öffentlichem oder privatem Eigentum betrifft, die aufgrund der Durchführung der Vorhaben entstehen könnten und von der Verwaltung selber jegliche Anstrengung oder Belästigung fernzuhalten.</w:t>
            </w:r>
          </w:p>
          <w:p w14:paraId="4CF2BC4C" w14:textId="77777777" w:rsidR="00617736" w:rsidRPr="00617736" w:rsidRDefault="00617736" w:rsidP="00145D54">
            <w:pPr>
              <w:pStyle w:val="Kopfzeile"/>
              <w:spacing w:after="120" w:line="240" w:lineRule="auto"/>
              <w:ind w:right="142"/>
              <w:rPr>
                <w:rFonts w:cs="Arial"/>
                <w:sz w:val="22"/>
                <w:szCs w:val="22"/>
              </w:rPr>
            </w:pPr>
            <w:r w:rsidRPr="00617736">
              <w:rPr>
                <w:rFonts w:cs="Arial"/>
                <w:sz w:val="22"/>
                <w:szCs w:val="22"/>
              </w:rPr>
              <w:t>di esonerare gli organi dell’unione europea e le amministrazioni pubbliche concedenti e eroganti da qualsiasi responsabilità conseguente ad eventuali danni che per effetto dell’esecuzione delle opere dovessero essere arrecati a persone e a beni pubblici o privati e di sollevare le amministrazioni stesse da ogni azione o molestia.</w:t>
            </w:r>
          </w:p>
        </w:tc>
      </w:tr>
    </w:tbl>
    <w:p w14:paraId="6F087632" w14:textId="77777777" w:rsidR="00617736" w:rsidRPr="00617736" w:rsidRDefault="00617736" w:rsidP="00145D54">
      <w:pPr>
        <w:pStyle w:val="Kopfzeile"/>
        <w:spacing w:line="240" w:lineRule="auto"/>
        <w:ind w:right="142"/>
        <w:rPr>
          <w:rFonts w:cs="Arial"/>
          <w:b/>
          <w:sz w:val="12"/>
          <w:szCs w:val="12"/>
        </w:rPr>
      </w:pPr>
    </w:p>
    <w:p w14:paraId="32AB6057" w14:textId="77777777" w:rsidR="00617736" w:rsidRPr="00617736" w:rsidRDefault="00617736" w:rsidP="00145D54">
      <w:pPr>
        <w:pStyle w:val="Kopfzeile"/>
        <w:spacing w:line="240" w:lineRule="auto"/>
        <w:ind w:right="142"/>
        <w:rPr>
          <w:rFonts w:cs="Arial"/>
        </w:rPr>
      </w:pPr>
    </w:p>
    <w:p w14:paraId="739BACF7" w14:textId="77777777" w:rsidR="00617736" w:rsidRPr="00617736" w:rsidRDefault="00617736" w:rsidP="00145D54">
      <w:pPr>
        <w:pStyle w:val="Kopfzeile"/>
        <w:spacing w:line="240" w:lineRule="auto"/>
        <w:ind w:right="142"/>
        <w:rPr>
          <w:rFonts w:cs="Arial"/>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085"/>
      </w:tblGrid>
      <w:tr w:rsidR="00617736" w:rsidRPr="00617736" w14:paraId="1D722E01" w14:textId="77777777" w:rsidTr="00AF225D">
        <w:trPr>
          <w:trHeight w:val="824"/>
        </w:trPr>
        <w:tc>
          <w:tcPr>
            <w:tcW w:w="10620" w:type="dxa"/>
            <w:gridSpan w:val="2"/>
            <w:tcBorders>
              <w:top w:val="single" w:sz="4" w:space="0" w:color="auto"/>
              <w:bottom w:val="single" w:sz="4" w:space="0" w:color="auto"/>
            </w:tcBorders>
            <w:shd w:val="clear" w:color="auto" w:fill="auto"/>
          </w:tcPr>
          <w:p w14:paraId="364764E2" w14:textId="77777777" w:rsidR="00617736" w:rsidRPr="00617736" w:rsidRDefault="00617736" w:rsidP="00145D54">
            <w:pPr>
              <w:spacing w:line="240" w:lineRule="auto"/>
              <w:jc w:val="center"/>
              <w:rPr>
                <w:rFonts w:cs="Arial"/>
                <w:b/>
                <w:sz w:val="8"/>
                <w:szCs w:val="8"/>
              </w:rPr>
            </w:pPr>
          </w:p>
          <w:p w14:paraId="6BF61455" w14:textId="77777777" w:rsidR="00617736" w:rsidRPr="00617736" w:rsidRDefault="00617736" w:rsidP="00145D54">
            <w:pPr>
              <w:spacing w:line="240" w:lineRule="auto"/>
              <w:rPr>
                <w:rFonts w:cs="Arial"/>
                <w:b/>
                <w:sz w:val="22"/>
                <w:szCs w:val="22"/>
                <w:lang w:val="de-DE"/>
              </w:rPr>
            </w:pPr>
            <w:r w:rsidRPr="00617736">
              <w:rPr>
                <w:rFonts w:cs="Arial"/>
                <w:b/>
                <w:sz w:val="22"/>
                <w:szCs w:val="22"/>
                <w:lang w:val="de-DE"/>
              </w:rPr>
              <w:t>Der Antragsteller/Die Antragstellerin verpflichtet sich weiters:</w:t>
            </w:r>
          </w:p>
          <w:p w14:paraId="5A76DFBD" w14:textId="77777777" w:rsidR="00617736" w:rsidRPr="00617736" w:rsidRDefault="00617736" w:rsidP="00145D54">
            <w:pPr>
              <w:spacing w:line="240" w:lineRule="auto"/>
              <w:rPr>
                <w:rFonts w:cs="Arial"/>
              </w:rPr>
            </w:pPr>
            <w:r w:rsidRPr="00617736">
              <w:rPr>
                <w:rFonts w:cs="Arial"/>
                <w:b/>
                <w:sz w:val="22"/>
                <w:szCs w:val="22"/>
              </w:rPr>
              <w:t>Il richiedente/La richiedente si impegna inoltre:</w:t>
            </w:r>
          </w:p>
        </w:tc>
      </w:tr>
      <w:tr w:rsidR="00617736" w:rsidRPr="00617736" w14:paraId="1BF6B461" w14:textId="77777777" w:rsidTr="00AF225D">
        <w:trPr>
          <w:trHeight w:val="315"/>
        </w:trPr>
        <w:tc>
          <w:tcPr>
            <w:tcW w:w="535" w:type="dxa"/>
            <w:tcBorders>
              <w:top w:val="single" w:sz="4" w:space="0" w:color="auto"/>
              <w:bottom w:val="single" w:sz="4" w:space="0" w:color="auto"/>
            </w:tcBorders>
            <w:shd w:val="clear" w:color="auto" w:fill="auto"/>
            <w:vAlign w:val="center"/>
          </w:tcPr>
          <w:p w14:paraId="405B95C2" w14:textId="77777777" w:rsidR="00617736" w:rsidRPr="00617736" w:rsidRDefault="00617736" w:rsidP="00145D54">
            <w:pPr>
              <w:pStyle w:val="Fuzeile"/>
              <w:spacing w:line="240" w:lineRule="auto"/>
              <w:jc w:val="center"/>
              <w:rPr>
                <w:rFonts w:cs="Arial"/>
                <w:b/>
                <w:sz w:val="8"/>
                <w:szCs w:val="8"/>
              </w:rPr>
            </w:pPr>
          </w:p>
          <w:p w14:paraId="148D1290" w14:textId="77777777" w:rsidR="00617736" w:rsidRPr="00617736" w:rsidRDefault="00617736" w:rsidP="00145D54">
            <w:pPr>
              <w:pStyle w:val="Fuzeile"/>
              <w:spacing w:line="240" w:lineRule="auto"/>
              <w:jc w:val="center"/>
              <w:rPr>
                <w:rFonts w:cs="Arial"/>
                <w:b/>
                <w:sz w:val="22"/>
                <w:szCs w:val="22"/>
              </w:rPr>
            </w:pPr>
            <w:r w:rsidRPr="00617736">
              <w:rPr>
                <w:rFonts w:cs="Arial"/>
                <w:sz w:val="28"/>
                <w:szCs w:val="28"/>
              </w:rPr>
              <w:t>•</w:t>
            </w:r>
          </w:p>
        </w:tc>
        <w:tc>
          <w:tcPr>
            <w:tcW w:w="10085" w:type="dxa"/>
            <w:tcBorders>
              <w:top w:val="single" w:sz="4" w:space="0" w:color="auto"/>
              <w:bottom w:val="single" w:sz="4" w:space="0" w:color="auto"/>
            </w:tcBorders>
            <w:shd w:val="clear" w:color="auto" w:fill="auto"/>
          </w:tcPr>
          <w:p w14:paraId="030DE50D" w14:textId="77777777" w:rsidR="00617736" w:rsidRPr="00617736" w:rsidRDefault="00617736" w:rsidP="00145D54">
            <w:pPr>
              <w:pStyle w:val="Fuzeile"/>
              <w:spacing w:after="120" w:line="240" w:lineRule="auto"/>
              <w:rPr>
                <w:rFonts w:cs="Arial"/>
                <w:sz w:val="22"/>
                <w:szCs w:val="22"/>
                <w:lang w:val="de-DE"/>
              </w:rPr>
            </w:pPr>
            <w:r w:rsidRPr="00617736">
              <w:rPr>
                <w:rFonts w:cs="Arial"/>
                <w:sz w:val="22"/>
                <w:szCs w:val="22"/>
                <w:lang w:val="de-DE"/>
              </w:rPr>
              <w:t xml:space="preserve">das vorliegende Beitragsansuchen, falls erforderlich, zu ergänzen, sowie eventuelle zusätzlich notwendige Unterlagen nachzureichen, wie von den europäischen und nationalen Bestimmungen für die ländliche Entwicklung und das ELR 2014 – 2020 der Autonomen Provinz Bozen vorgesehen, wie von der Europäischen Kommission genehmigt, um das Beitragsansuchen hinsichtlich der Auswahl- und Genehmigungsfase bearbeiten zu können.  </w:t>
            </w:r>
          </w:p>
          <w:p w14:paraId="4718C2D1" w14:textId="77777777" w:rsidR="00617736" w:rsidRPr="00617736" w:rsidRDefault="00617736" w:rsidP="00145D54">
            <w:pPr>
              <w:pStyle w:val="Fuzeile"/>
              <w:spacing w:after="120" w:line="240" w:lineRule="auto"/>
              <w:rPr>
                <w:rFonts w:cs="Arial"/>
                <w:sz w:val="22"/>
                <w:szCs w:val="22"/>
              </w:rPr>
            </w:pPr>
            <w:r w:rsidRPr="00617736">
              <w:rPr>
                <w:rFonts w:cs="Arial"/>
                <w:sz w:val="22"/>
                <w:szCs w:val="22"/>
              </w:rPr>
              <w:t xml:space="preserve">a integrare la presente domanda di aiuto, se necessario, nonché a fornire ogni altra eventuale documentazione </w:t>
            </w:r>
            <w:r w:rsidRPr="002B71D0">
              <w:rPr>
                <w:rFonts w:cs="Arial"/>
                <w:sz w:val="22"/>
                <w:szCs w:val="22"/>
              </w:rPr>
              <w:t>necessaria</w:t>
            </w:r>
            <w:r w:rsidRPr="00617736">
              <w:rPr>
                <w:rFonts w:cs="Arial"/>
                <w:sz w:val="22"/>
                <w:szCs w:val="22"/>
              </w:rPr>
              <w:t>, secondo quanto verrà disposto dalla normativa europea e nazionale concernente il sostegno allo sviluppo rurale e dal PSR 2014 – 2020 della Provincia Autonoma di Bolzano approvato dalla Commissione Europea ai fini dell’istruttoria della domanda di aiuto in termini di selezione e ammissibilità.</w:t>
            </w:r>
          </w:p>
        </w:tc>
      </w:tr>
    </w:tbl>
    <w:p w14:paraId="6272BFA8" w14:textId="77777777" w:rsidR="00617736" w:rsidRPr="00617736" w:rsidRDefault="00617736" w:rsidP="00145D54">
      <w:pPr>
        <w:spacing w:line="240" w:lineRule="auto"/>
        <w:rPr>
          <w:rFonts w:cs="Arial"/>
        </w:rPr>
      </w:pPr>
    </w:p>
    <w:p w14:paraId="672F88BD" w14:textId="77777777" w:rsidR="00617736" w:rsidRPr="00617736" w:rsidRDefault="00617736" w:rsidP="00145D54">
      <w:pPr>
        <w:spacing w:line="240" w:lineRule="auto"/>
        <w:rPr>
          <w:rFonts w:cs="Arial"/>
        </w:rPr>
      </w:pPr>
    </w:p>
    <w:tbl>
      <w:tblPr>
        <w:tblW w:w="106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54"/>
        <w:gridCol w:w="10156"/>
      </w:tblGrid>
      <w:tr w:rsidR="00AA5650" w:rsidRPr="00C908FF" w14:paraId="2CEBBAEB" w14:textId="77777777" w:rsidTr="00AA5650">
        <w:trPr>
          <w:cantSplit/>
          <w:trHeight w:hRule="exact" w:val="321"/>
        </w:trPr>
        <w:tc>
          <w:tcPr>
            <w:tcW w:w="106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59DAC67" w14:textId="77777777" w:rsidR="00AA5650" w:rsidRPr="00617736" w:rsidRDefault="00AA5650" w:rsidP="00145D54">
            <w:pPr>
              <w:spacing w:line="240" w:lineRule="auto"/>
              <w:rPr>
                <w:rFonts w:cs="Arial"/>
                <w:b/>
                <w:sz w:val="22"/>
                <w:szCs w:val="22"/>
                <w:lang w:val="de-DE"/>
              </w:rPr>
            </w:pPr>
            <w:r w:rsidRPr="00617736">
              <w:rPr>
                <w:rFonts w:cs="Arial"/>
                <w:b/>
                <w:sz w:val="22"/>
                <w:szCs w:val="22"/>
                <w:lang w:val="de-DE"/>
              </w:rPr>
              <w:t>F. Anlagen (in einfacher Ausfertigung) / Allegati (in copia semplice)</w:t>
            </w:r>
          </w:p>
        </w:tc>
      </w:tr>
      <w:tr w:rsidR="00AA5650" w:rsidRPr="00617736" w14:paraId="4F2669E8" w14:textId="77777777" w:rsidTr="00AA5650">
        <w:trPr>
          <w:cantSplit/>
          <w:trHeight w:val="504"/>
        </w:trPr>
        <w:tc>
          <w:tcPr>
            <w:tcW w:w="10670" w:type="dxa"/>
            <w:gridSpan w:val="3"/>
            <w:tcBorders>
              <w:top w:val="single" w:sz="4" w:space="0" w:color="auto"/>
              <w:left w:val="single" w:sz="4" w:space="0" w:color="auto"/>
              <w:bottom w:val="single" w:sz="4" w:space="0" w:color="auto"/>
              <w:right w:val="single" w:sz="4" w:space="0" w:color="auto"/>
            </w:tcBorders>
            <w:vAlign w:val="center"/>
          </w:tcPr>
          <w:p w14:paraId="6A6E987E" w14:textId="77777777" w:rsidR="00AA5650" w:rsidRPr="00617736" w:rsidRDefault="00AA5650" w:rsidP="00145D54">
            <w:pPr>
              <w:spacing w:line="240" w:lineRule="auto"/>
              <w:rPr>
                <w:rFonts w:cs="Arial"/>
              </w:rPr>
            </w:pPr>
            <w:r w:rsidRPr="00617736">
              <w:rPr>
                <w:rFonts w:cs="Arial"/>
                <w:sz w:val="22"/>
                <w:szCs w:val="22"/>
                <w:lang w:val="de-DE"/>
              </w:rPr>
              <w:t xml:space="preserve">     </w:t>
            </w:r>
            <w:r w:rsidRPr="00617736">
              <w:rPr>
                <w:rFonts w:cs="Arial"/>
              </w:rPr>
              <w:t>(Zutreffendes ankreuzen)</w:t>
            </w:r>
          </w:p>
          <w:p w14:paraId="2FDD12C9" w14:textId="77777777" w:rsidR="00AA5650" w:rsidRPr="00617736" w:rsidRDefault="00AA5650" w:rsidP="00145D54">
            <w:pPr>
              <w:spacing w:line="240" w:lineRule="auto"/>
              <w:rPr>
                <w:rFonts w:cs="Arial"/>
              </w:rPr>
            </w:pPr>
            <w:r w:rsidRPr="00617736">
              <w:rPr>
                <w:rFonts w:cs="Arial"/>
                <w:sz w:val="22"/>
                <w:szCs w:val="22"/>
              </w:rPr>
              <w:t xml:space="preserve">     </w:t>
            </w:r>
            <w:r w:rsidRPr="00617736">
              <w:rPr>
                <w:rFonts w:cs="Arial"/>
              </w:rPr>
              <w:t>(barrare la rispettiva casella)</w:t>
            </w:r>
          </w:p>
        </w:tc>
      </w:tr>
      <w:tr w:rsidR="00AA5650" w:rsidRPr="00C908FF" w14:paraId="59395660"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0"/>
        </w:trPr>
        <w:tc>
          <w:tcPr>
            <w:tcW w:w="10670" w:type="dxa"/>
            <w:gridSpan w:val="3"/>
            <w:tcBorders>
              <w:top w:val="single" w:sz="4" w:space="0" w:color="auto"/>
              <w:bottom w:val="single" w:sz="4" w:space="0" w:color="auto"/>
            </w:tcBorders>
            <w:shd w:val="clear" w:color="auto" w:fill="auto"/>
            <w:vAlign w:val="center"/>
          </w:tcPr>
          <w:p w14:paraId="0FB9CEAA" w14:textId="77777777" w:rsidR="00AA5650" w:rsidRPr="006C46EB" w:rsidRDefault="00AA5650" w:rsidP="00145D54">
            <w:pPr>
              <w:spacing w:line="240" w:lineRule="auto"/>
              <w:ind w:right="33"/>
              <w:rPr>
                <w:rFonts w:cs="Arial"/>
                <w:b/>
                <w:sz w:val="22"/>
                <w:szCs w:val="22"/>
                <w:lang w:val="de-DE"/>
              </w:rPr>
            </w:pPr>
            <w:r w:rsidRPr="006C46EB">
              <w:rPr>
                <w:rFonts w:cs="Arial"/>
                <w:b/>
                <w:sz w:val="22"/>
                <w:szCs w:val="22"/>
                <w:lang w:val="de-DE"/>
              </w:rPr>
              <w:t>F.1 Unterlagen den Antragsteller betreffend</w:t>
            </w:r>
          </w:p>
          <w:p w14:paraId="6639FA04" w14:textId="77777777" w:rsidR="00AA5650" w:rsidRPr="006C46EB" w:rsidRDefault="00AA5650" w:rsidP="00145D54">
            <w:pPr>
              <w:spacing w:line="240" w:lineRule="auto"/>
              <w:ind w:right="33"/>
              <w:rPr>
                <w:rFonts w:cs="Arial"/>
                <w:b/>
                <w:sz w:val="22"/>
                <w:szCs w:val="22"/>
                <w:lang w:val="de-DE"/>
              </w:rPr>
            </w:pPr>
            <w:r w:rsidRPr="006C46EB">
              <w:rPr>
                <w:rFonts w:cs="Arial"/>
                <w:b/>
                <w:sz w:val="22"/>
                <w:szCs w:val="22"/>
                <w:lang w:val="de-DE"/>
              </w:rPr>
              <w:t>F.1 Documenti relativi al richiedente</w:t>
            </w:r>
          </w:p>
        </w:tc>
      </w:tr>
      <w:tr w:rsidR="00AA5650" w:rsidRPr="00617736" w14:paraId="4116DE0F"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360" w:type="dxa"/>
            <w:tcBorders>
              <w:top w:val="single" w:sz="4" w:space="0" w:color="auto"/>
              <w:bottom w:val="single" w:sz="4" w:space="0" w:color="auto"/>
            </w:tcBorders>
            <w:shd w:val="clear" w:color="auto" w:fill="auto"/>
            <w:vAlign w:val="center"/>
          </w:tcPr>
          <w:p w14:paraId="07B3826F" w14:textId="77777777" w:rsidR="00AA5650" w:rsidRPr="00617736" w:rsidRDefault="00AA5650" w:rsidP="00145D54">
            <w:pPr>
              <w:spacing w:line="240" w:lineRule="auto"/>
              <w:rPr>
                <w:rFonts w:cs="Arial"/>
                <w:sz w:val="22"/>
                <w:szCs w:val="22"/>
              </w:rPr>
            </w:pPr>
            <w:r w:rsidRPr="00617736">
              <w:rPr>
                <w:rFonts w:cs="Arial"/>
                <w:sz w:val="22"/>
                <w:szCs w:val="22"/>
              </w:rPr>
              <w:lastRenderedPageBreak/>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310" w:type="dxa"/>
            <w:gridSpan w:val="2"/>
            <w:tcBorders>
              <w:top w:val="single" w:sz="4" w:space="0" w:color="auto"/>
              <w:bottom w:val="single" w:sz="4" w:space="0" w:color="auto"/>
            </w:tcBorders>
            <w:shd w:val="clear" w:color="auto" w:fill="auto"/>
            <w:vAlign w:val="center"/>
          </w:tcPr>
          <w:p w14:paraId="0C9FA2D6" w14:textId="77777777" w:rsidR="00AA5650" w:rsidRPr="006C46EB" w:rsidRDefault="00AA5650" w:rsidP="00145D54">
            <w:pPr>
              <w:spacing w:line="240" w:lineRule="auto"/>
              <w:ind w:right="33"/>
              <w:rPr>
                <w:rFonts w:cs="Arial"/>
                <w:sz w:val="22"/>
                <w:szCs w:val="22"/>
                <w:lang w:val="de-DE"/>
              </w:rPr>
            </w:pPr>
            <w:r w:rsidRPr="006C46EB">
              <w:rPr>
                <w:rFonts w:cs="Arial"/>
                <w:sz w:val="22"/>
                <w:szCs w:val="22"/>
                <w:lang w:val="de-DE"/>
              </w:rPr>
              <w:t>Fotokopie der gültigen Identitätskarte des gesetzlicher Vertreters</w:t>
            </w:r>
          </w:p>
          <w:p w14:paraId="63369C4B" w14:textId="77777777" w:rsidR="00AA5650" w:rsidRPr="006C46EB" w:rsidRDefault="00AA5650" w:rsidP="00145D54">
            <w:pPr>
              <w:spacing w:line="240" w:lineRule="auto"/>
              <w:ind w:right="33"/>
              <w:rPr>
                <w:rFonts w:cs="Arial"/>
                <w:sz w:val="22"/>
                <w:szCs w:val="22"/>
              </w:rPr>
            </w:pPr>
            <w:r w:rsidRPr="006C46EB">
              <w:rPr>
                <w:rFonts w:cs="Arial"/>
                <w:sz w:val="22"/>
                <w:szCs w:val="22"/>
              </w:rPr>
              <w:t>Copia della carta d’identità del rappresentante legale in corso di validità</w:t>
            </w:r>
          </w:p>
        </w:tc>
      </w:tr>
      <w:tr w:rsidR="00AA5650" w:rsidRPr="00617736" w14:paraId="3C564A7F"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360" w:type="dxa"/>
            <w:tcBorders>
              <w:top w:val="single" w:sz="4" w:space="0" w:color="auto"/>
            </w:tcBorders>
            <w:shd w:val="clear" w:color="auto" w:fill="auto"/>
            <w:vAlign w:val="center"/>
          </w:tcPr>
          <w:p w14:paraId="2551C61C" w14:textId="77777777" w:rsidR="00AA5650" w:rsidRPr="00617736" w:rsidRDefault="00AA5650"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310" w:type="dxa"/>
            <w:gridSpan w:val="2"/>
            <w:tcBorders>
              <w:top w:val="single" w:sz="4" w:space="0" w:color="auto"/>
            </w:tcBorders>
            <w:shd w:val="clear" w:color="auto" w:fill="auto"/>
            <w:vAlign w:val="center"/>
          </w:tcPr>
          <w:p w14:paraId="4D29DFC9" w14:textId="77777777" w:rsidR="00AA5650" w:rsidRPr="006C46EB" w:rsidRDefault="00AA5650" w:rsidP="00145D54">
            <w:pPr>
              <w:spacing w:line="240" w:lineRule="auto"/>
              <w:ind w:right="33"/>
              <w:rPr>
                <w:rFonts w:cs="Arial"/>
                <w:sz w:val="22"/>
                <w:szCs w:val="22"/>
                <w:lang w:val="de-DE"/>
              </w:rPr>
            </w:pPr>
            <w:r w:rsidRPr="006C46EB">
              <w:rPr>
                <w:rFonts w:cs="Arial"/>
                <w:sz w:val="22"/>
                <w:szCs w:val="22"/>
                <w:lang w:val="de-DE"/>
              </w:rPr>
              <w:t xml:space="preserve">Eigenverantwortete Bescheinigung für Wohnsitzbescheinigung und Familienbogen zur Erlangung der Antimafia Information (Anhang </w:t>
            </w:r>
            <w:r>
              <w:rPr>
                <w:rFonts w:cs="Arial"/>
                <w:sz w:val="22"/>
                <w:szCs w:val="22"/>
                <w:lang w:val="de-DE"/>
              </w:rPr>
              <w:t>2</w:t>
            </w:r>
            <w:r w:rsidRPr="006C46EB">
              <w:rPr>
                <w:rFonts w:cs="Arial"/>
                <w:sz w:val="22"/>
                <w:szCs w:val="22"/>
                <w:lang w:val="de-DE"/>
              </w:rPr>
              <w:t>) (falls zutreffend)</w:t>
            </w:r>
          </w:p>
          <w:p w14:paraId="5A7B0406" w14:textId="77777777" w:rsidR="00AA5650" w:rsidRPr="006C46EB" w:rsidRDefault="00AA5650" w:rsidP="00145D54">
            <w:pPr>
              <w:spacing w:line="240" w:lineRule="auto"/>
              <w:ind w:right="33"/>
              <w:rPr>
                <w:rFonts w:cs="Arial"/>
                <w:sz w:val="22"/>
                <w:szCs w:val="22"/>
              </w:rPr>
            </w:pPr>
            <w:r w:rsidRPr="006C46EB">
              <w:rPr>
                <w:rFonts w:cs="Arial"/>
                <w:sz w:val="22"/>
                <w:szCs w:val="22"/>
              </w:rPr>
              <w:t>Dichiarazione sostitutiva del certificato di residenza e dello stato di famiglia per la richiesta dell'informativa antimafia (</w:t>
            </w:r>
            <w:r>
              <w:rPr>
                <w:rFonts w:cs="Arial"/>
                <w:sz w:val="22"/>
                <w:szCs w:val="22"/>
              </w:rPr>
              <w:t>a</w:t>
            </w:r>
            <w:r w:rsidRPr="006C46EB">
              <w:rPr>
                <w:rFonts w:cs="Arial"/>
                <w:sz w:val="22"/>
                <w:szCs w:val="22"/>
              </w:rPr>
              <w:t xml:space="preserve">llegato </w:t>
            </w:r>
            <w:r>
              <w:rPr>
                <w:rFonts w:cs="Arial"/>
                <w:sz w:val="22"/>
                <w:szCs w:val="22"/>
              </w:rPr>
              <w:t>2</w:t>
            </w:r>
            <w:r w:rsidRPr="006C46EB">
              <w:rPr>
                <w:rFonts w:cs="Arial"/>
                <w:sz w:val="22"/>
                <w:szCs w:val="22"/>
              </w:rPr>
              <w:t>) (ove pertinente)</w:t>
            </w:r>
          </w:p>
        </w:tc>
      </w:tr>
      <w:tr w:rsidR="00AA5650" w:rsidRPr="00617736" w14:paraId="560D2487"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670" w:type="dxa"/>
            <w:gridSpan w:val="3"/>
            <w:tcBorders>
              <w:top w:val="single" w:sz="4" w:space="0" w:color="auto"/>
              <w:bottom w:val="single" w:sz="4" w:space="0" w:color="auto"/>
            </w:tcBorders>
            <w:shd w:val="clear" w:color="auto" w:fill="auto"/>
            <w:vAlign w:val="center"/>
          </w:tcPr>
          <w:p w14:paraId="5574CEB1" w14:textId="77777777" w:rsidR="00AA5650" w:rsidRPr="005D48CD" w:rsidRDefault="00AA5650" w:rsidP="00145D54">
            <w:pPr>
              <w:spacing w:line="240" w:lineRule="auto"/>
              <w:ind w:right="33"/>
              <w:rPr>
                <w:rFonts w:cs="Arial"/>
                <w:b/>
                <w:sz w:val="22"/>
                <w:szCs w:val="22"/>
                <w:lang w:val="de-DE"/>
              </w:rPr>
            </w:pPr>
            <w:r w:rsidRPr="005D48CD">
              <w:rPr>
                <w:rFonts w:cs="Arial"/>
                <w:b/>
                <w:sz w:val="22"/>
                <w:szCs w:val="22"/>
                <w:lang w:val="de-DE"/>
              </w:rPr>
              <w:t>F.2 Beizulegende Unterlagen das Projekt betreffend</w:t>
            </w:r>
          </w:p>
          <w:p w14:paraId="7D2A2CFF" w14:textId="77777777" w:rsidR="00AA5650" w:rsidRPr="003733A0" w:rsidRDefault="00AA5650" w:rsidP="00145D54">
            <w:pPr>
              <w:spacing w:line="240" w:lineRule="auto"/>
              <w:ind w:right="33"/>
              <w:rPr>
                <w:rFonts w:cs="Arial"/>
                <w:b/>
                <w:sz w:val="22"/>
                <w:szCs w:val="22"/>
                <w:highlight w:val="yellow"/>
              </w:rPr>
            </w:pPr>
            <w:r w:rsidRPr="005D48CD">
              <w:rPr>
                <w:rFonts w:cs="Arial"/>
                <w:b/>
                <w:sz w:val="22"/>
                <w:szCs w:val="22"/>
              </w:rPr>
              <w:t>F.2 Documenti allegati relativi al progetto presentato</w:t>
            </w:r>
          </w:p>
        </w:tc>
      </w:tr>
      <w:tr w:rsidR="00AA5650" w:rsidRPr="00237813" w14:paraId="2CEEA1D3"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513F2C7A" w14:textId="77777777" w:rsidR="00AA5650" w:rsidRPr="00237813" w:rsidRDefault="00AA5650" w:rsidP="00145D54">
            <w:pPr>
              <w:spacing w:line="240" w:lineRule="auto"/>
              <w:rPr>
                <w:rFonts w:cs="Arial"/>
                <w:sz w:val="22"/>
                <w:szCs w:val="22"/>
              </w:rPr>
            </w:pPr>
            <w:r w:rsidRPr="00237813">
              <w:rPr>
                <w:rFonts w:cs="Arial"/>
                <w:sz w:val="22"/>
                <w:szCs w:val="22"/>
              </w:rPr>
              <w:fldChar w:fldCharType="begin">
                <w:ffData>
                  <w:name w:val="Kontrollkästchen27"/>
                  <w:enabled/>
                  <w:calcOnExit w:val="0"/>
                  <w:checkBox>
                    <w:sizeAuto/>
                    <w:default w:val="0"/>
                  </w:checkBox>
                </w:ffData>
              </w:fldChar>
            </w:r>
            <w:r w:rsidRPr="00237813">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237813">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7F9A3190" w14:textId="77777777" w:rsidR="00AA5650" w:rsidRPr="00237813" w:rsidRDefault="00AA5650" w:rsidP="00145D54">
            <w:pPr>
              <w:spacing w:line="240" w:lineRule="auto"/>
              <w:ind w:right="33"/>
              <w:rPr>
                <w:rFonts w:cs="Arial"/>
                <w:sz w:val="22"/>
                <w:szCs w:val="22"/>
                <w:lang w:val="de-DE"/>
              </w:rPr>
            </w:pPr>
            <w:r w:rsidRPr="00237813">
              <w:rPr>
                <w:rFonts w:cs="Arial"/>
                <w:sz w:val="22"/>
                <w:szCs w:val="22"/>
                <w:lang w:val="de-DE"/>
              </w:rPr>
              <w:t>Projektbogen (Anhang 3)</w:t>
            </w:r>
          </w:p>
          <w:p w14:paraId="596C5B12" w14:textId="77777777" w:rsidR="00AA5650" w:rsidRPr="00237813" w:rsidRDefault="00AA5650" w:rsidP="00145D54">
            <w:pPr>
              <w:spacing w:line="240" w:lineRule="auto"/>
              <w:ind w:right="33"/>
              <w:rPr>
                <w:rFonts w:cs="Arial"/>
                <w:sz w:val="22"/>
                <w:szCs w:val="22"/>
                <w:lang w:val="de-DE"/>
              </w:rPr>
            </w:pPr>
            <w:r w:rsidRPr="00237813">
              <w:rPr>
                <w:rFonts w:cs="Arial"/>
                <w:sz w:val="22"/>
                <w:szCs w:val="22"/>
                <w:lang w:val="de-DE"/>
              </w:rPr>
              <w:t>Scheda di progetto (allegato 3)</w:t>
            </w:r>
          </w:p>
        </w:tc>
      </w:tr>
      <w:tr w:rsidR="00AA5650" w:rsidRPr="00237813" w14:paraId="3E4D89A0"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59C2DEC9" w14:textId="77777777" w:rsidR="00AA5650" w:rsidRPr="00237813" w:rsidRDefault="00AA5650" w:rsidP="00145D54">
            <w:pPr>
              <w:spacing w:line="240" w:lineRule="auto"/>
              <w:rPr>
                <w:rFonts w:cs="Arial"/>
                <w:sz w:val="22"/>
                <w:szCs w:val="22"/>
              </w:rPr>
            </w:pPr>
            <w:r w:rsidRPr="00237813">
              <w:rPr>
                <w:rFonts w:cs="Arial"/>
                <w:sz w:val="22"/>
                <w:szCs w:val="22"/>
              </w:rPr>
              <w:fldChar w:fldCharType="begin">
                <w:ffData>
                  <w:name w:val="Kontrollkästchen27"/>
                  <w:enabled/>
                  <w:calcOnExit w:val="0"/>
                  <w:checkBox>
                    <w:sizeAuto/>
                    <w:default w:val="0"/>
                  </w:checkBox>
                </w:ffData>
              </w:fldChar>
            </w:r>
            <w:r w:rsidRPr="00237813">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237813">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23E9BBA2" w14:textId="77777777" w:rsidR="00AA5650" w:rsidRPr="00237813" w:rsidRDefault="00AA5650" w:rsidP="00145D54">
            <w:pPr>
              <w:spacing w:line="240" w:lineRule="auto"/>
              <w:ind w:right="33"/>
              <w:rPr>
                <w:rFonts w:cs="Arial"/>
                <w:sz w:val="22"/>
                <w:szCs w:val="22"/>
              </w:rPr>
            </w:pPr>
            <w:r w:rsidRPr="00237813">
              <w:rPr>
                <w:rFonts w:cs="Arial"/>
                <w:sz w:val="22"/>
                <w:szCs w:val="22"/>
              </w:rPr>
              <w:t>Kooperationsabkommen (</w:t>
            </w:r>
            <w:r w:rsidRPr="006A6FBD">
              <w:rPr>
                <w:rFonts w:cs="Arial"/>
                <w:sz w:val="22"/>
                <w:szCs w:val="22"/>
              </w:rPr>
              <w:t>Anhang 4</w:t>
            </w:r>
            <w:r w:rsidRPr="00237813">
              <w:rPr>
                <w:rFonts w:cs="Arial"/>
                <w:sz w:val="22"/>
                <w:szCs w:val="22"/>
              </w:rPr>
              <w:t>)</w:t>
            </w:r>
          </w:p>
          <w:p w14:paraId="58CFFDEE" w14:textId="77777777" w:rsidR="00AA5650" w:rsidRPr="00237813" w:rsidRDefault="00AA5650" w:rsidP="00145D54">
            <w:pPr>
              <w:spacing w:line="240" w:lineRule="auto"/>
              <w:ind w:right="33"/>
              <w:rPr>
                <w:rFonts w:cs="Arial"/>
                <w:sz w:val="22"/>
                <w:szCs w:val="22"/>
              </w:rPr>
            </w:pPr>
            <w:r w:rsidRPr="00237813">
              <w:rPr>
                <w:rFonts w:cs="Arial"/>
                <w:sz w:val="22"/>
                <w:szCs w:val="22"/>
              </w:rPr>
              <w:t>Accordo di cooperazione (allegato 4)</w:t>
            </w:r>
          </w:p>
        </w:tc>
      </w:tr>
      <w:tr w:rsidR="00AA5650" w:rsidRPr="00617736" w14:paraId="0BD5FF27"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3FA583C2" w14:textId="77777777" w:rsidR="00AA5650" w:rsidRPr="00617736" w:rsidRDefault="00AA5650" w:rsidP="00580986">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right w:val="single" w:sz="4" w:space="0" w:color="auto"/>
            </w:tcBorders>
            <w:shd w:val="clear" w:color="auto" w:fill="auto"/>
            <w:vAlign w:val="center"/>
          </w:tcPr>
          <w:p w14:paraId="4BBC9200" w14:textId="375E86C1" w:rsidR="00AA5650" w:rsidRPr="004B4D68" w:rsidRDefault="00AA5650" w:rsidP="00580986">
            <w:pPr>
              <w:spacing w:line="240" w:lineRule="auto"/>
              <w:rPr>
                <w:rFonts w:cs="Arial"/>
                <w:sz w:val="22"/>
                <w:szCs w:val="22"/>
                <w:highlight w:val="yellow"/>
                <w:lang w:val="de-DE"/>
              </w:rPr>
            </w:pPr>
            <w:r w:rsidRPr="00C908FF">
              <w:rPr>
                <w:rFonts w:cs="Arial"/>
                <w:sz w:val="22"/>
                <w:szCs w:val="22"/>
                <w:lang w:val="de-DE"/>
              </w:rPr>
              <w:t xml:space="preserve">Ausführlicher Lebenslauf von </w:t>
            </w:r>
            <w:r w:rsidR="00566F41" w:rsidRPr="00C908FF">
              <w:rPr>
                <w:rFonts w:cs="Arial"/>
                <w:sz w:val="22"/>
                <w:szCs w:val="22"/>
                <w:lang w:val="de-DE"/>
              </w:rPr>
              <w:t xml:space="preserve">evtl. </w:t>
            </w:r>
            <w:r w:rsidRPr="00C908FF">
              <w:rPr>
                <w:rFonts w:cs="Arial"/>
                <w:sz w:val="22"/>
                <w:szCs w:val="22"/>
                <w:lang w:val="de-DE"/>
              </w:rPr>
              <w:t>nicht</w:t>
            </w:r>
            <w:r w:rsidR="00566F41" w:rsidRPr="00C908FF">
              <w:rPr>
                <w:rFonts w:cs="Arial"/>
                <w:sz w:val="22"/>
                <w:szCs w:val="22"/>
                <w:lang w:val="de-DE"/>
              </w:rPr>
              <w:t>-</w:t>
            </w:r>
            <w:r w:rsidRPr="00C908FF">
              <w:rPr>
                <w:rFonts w:cs="Arial"/>
                <w:sz w:val="22"/>
                <w:szCs w:val="22"/>
                <w:lang w:val="de-DE"/>
              </w:rPr>
              <w:t xml:space="preserve">LAG Partnern </w:t>
            </w:r>
            <w:r w:rsidRPr="004B4D68">
              <w:rPr>
                <w:rFonts w:cs="Arial"/>
                <w:sz w:val="22"/>
                <w:szCs w:val="22"/>
                <w:lang w:val="de-DE"/>
              </w:rPr>
              <w:t>(</w:t>
            </w:r>
            <w:r w:rsidRPr="00237813">
              <w:rPr>
                <w:rFonts w:cs="Arial"/>
                <w:sz w:val="22"/>
                <w:szCs w:val="22"/>
                <w:lang w:val="de-DE"/>
              </w:rPr>
              <w:t xml:space="preserve">Anhang </w:t>
            </w:r>
            <w:r>
              <w:rPr>
                <w:rFonts w:cs="Arial"/>
                <w:sz w:val="22"/>
                <w:szCs w:val="22"/>
                <w:lang w:val="de-DE"/>
              </w:rPr>
              <w:t>5</w:t>
            </w:r>
            <w:r w:rsidRPr="004B4D68">
              <w:rPr>
                <w:rFonts w:cs="Arial"/>
                <w:sz w:val="22"/>
                <w:szCs w:val="22"/>
                <w:lang w:val="de-DE"/>
              </w:rPr>
              <w:t>)</w:t>
            </w:r>
            <w:r>
              <w:rPr>
                <w:rFonts w:cs="Arial"/>
                <w:sz w:val="22"/>
                <w:szCs w:val="22"/>
                <w:lang w:val="de-DE"/>
              </w:rPr>
              <w:t xml:space="preserve"> </w:t>
            </w:r>
            <w:r w:rsidRPr="006C46EB">
              <w:rPr>
                <w:rFonts w:cs="Arial"/>
                <w:sz w:val="22"/>
                <w:szCs w:val="22"/>
                <w:lang w:val="de-DE"/>
              </w:rPr>
              <w:t>(falls zutreffend)</w:t>
            </w:r>
          </w:p>
          <w:p w14:paraId="1C39F2C1" w14:textId="77777777" w:rsidR="00AA5650" w:rsidRPr="003733A0" w:rsidRDefault="00AA5650" w:rsidP="00580986">
            <w:pPr>
              <w:spacing w:line="240" w:lineRule="auto"/>
              <w:ind w:right="33"/>
              <w:rPr>
                <w:rFonts w:cs="Arial"/>
                <w:sz w:val="22"/>
                <w:szCs w:val="22"/>
                <w:highlight w:val="yellow"/>
              </w:rPr>
            </w:pPr>
            <w:r>
              <w:rPr>
                <w:rFonts w:cs="Arial"/>
                <w:sz w:val="22"/>
                <w:szCs w:val="22"/>
              </w:rPr>
              <w:t>Curriculum dettagliato di eventuali partner no GAL (allegato 5) (ove pertinente)</w:t>
            </w:r>
            <w:r w:rsidRPr="00580986">
              <w:rPr>
                <w:rFonts w:cs="Arial"/>
                <w:sz w:val="22"/>
                <w:szCs w:val="22"/>
              </w:rPr>
              <w:t xml:space="preserve"> </w:t>
            </w:r>
          </w:p>
        </w:tc>
      </w:tr>
      <w:tr w:rsidR="00AA5650" w:rsidRPr="00617736" w14:paraId="3BAEA2BE"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2BAA3CA8" w14:textId="77777777" w:rsidR="00AA5650" w:rsidRPr="00617736" w:rsidRDefault="00AA5650" w:rsidP="00580986">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3CE5C96E" w14:textId="77777777" w:rsidR="00AA5650" w:rsidRPr="00580986" w:rsidRDefault="00AA5650" w:rsidP="00580986">
            <w:pPr>
              <w:spacing w:line="240" w:lineRule="auto"/>
              <w:rPr>
                <w:rFonts w:cs="Arial"/>
                <w:sz w:val="22"/>
                <w:szCs w:val="22"/>
                <w:lang w:val="de-DE"/>
              </w:rPr>
            </w:pPr>
            <w:r w:rsidRPr="00580986">
              <w:rPr>
                <w:rFonts w:cs="Arial"/>
                <w:sz w:val="22"/>
                <w:szCs w:val="22"/>
                <w:lang w:val="de-DE"/>
              </w:rPr>
              <w:t>Erklärung zur Vermeidung von Doppelfinanzierungen (Anhang 6)</w:t>
            </w:r>
          </w:p>
          <w:p w14:paraId="566D56FA" w14:textId="77777777" w:rsidR="00AA5650" w:rsidRPr="003733A0" w:rsidRDefault="00AA5650" w:rsidP="00580986">
            <w:pPr>
              <w:spacing w:line="240" w:lineRule="auto"/>
              <w:ind w:right="33"/>
              <w:rPr>
                <w:rFonts w:cs="Arial"/>
                <w:sz w:val="22"/>
                <w:szCs w:val="22"/>
                <w:highlight w:val="yellow"/>
              </w:rPr>
            </w:pPr>
            <w:r w:rsidRPr="00580986">
              <w:rPr>
                <w:rFonts w:cs="Arial"/>
                <w:sz w:val="22"/>
                <w:szCs w:val="22"/>
              </w:rPr>
              <w:t xml:space="preserve">Dichiarazione finalizzata all'esclusione di doppi finanziamenti (allegato 6) </w:t>
            </w:r>
          </w:p>
        </w:tc>
      </w:tr>
      <w:tr w:rsidR="00AA5650" w:rsidRPr="00617736" w14:paraId="073E3C91"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35A61868" w14:textId="77777777" w:rsidR="00AA5650" w:rsidRPr="00617736" w:rsidRDefault="00AA5650" w:rsidP="00580986">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40032F43" w14:textId="77777777" w:rsidR="00AA5650" w:rsidRPr="004B4D68" w:rsidRDefault="00AA5650" w:rsidP="00580986">
            <w:pPr>
              <w:spacing w:line="240" w:lineRule="auto"/>
              <w:ind w:right="33"/>
              <w:rPr>
                <w:rFonts w:cs="Arial"/>
                <w:sz w:val="22"/>
                <w:szCs w:val="22"/>
              </w:rPr>
            </w:pPr>
            <w:r w:rsidRPr="004B4D68">
              <w:rPr>
                <w:rFonts w:cs="Arial"/>
                <w:sz w:val="22"/>
                <w:szCs w:val="22"/>
              </w:rPr>
              <w:t>Finanzierungsplan des Projekts (Anhang 7)</w:t>
            </w:r>
          </w:p>
          <w:p w14:paraId="5539033E" w14:textId="77777777" w:rsidR="00AA5650" w:rsidRPr="003733A0" w:rsidRDefault="00AA5650" w:rsidP="00580986">
            <w:pPr>
              <w:spacing w:line="240" w:lineRule="auto"/>
              <w:ind w:right="33"/>
              <w:rPr>
                <w:rFonts w:cs="Arial"/>
                <w:sz w:val="22"/>
                <w:szCs w:val="22"/>
                <w:highlight w:val="yellow"/>
              </w:rPr>
            </w:pPr>
            <w:r w:rsidRPr="00580986">
              <w:rPr>
                <w:rFonts w:cs="Arial"/>
                <w:sz w:val="22"/>
                <w:szCs w:val="22"/>
              </w:rPr>
              <w:t xml:space="preserve">Piano di finanziamento del progetto (allegato 7) </w:t>
            </w:r>
          </w:p>
        </w:tc>
      </w:tr>
      <w:tr w:rsidR="00AA5650" w:rsidRPr="00617736" w14:paraId="50358679"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79A62E62" w14:textId="77777777" w:rsidR="00AA5650" w:rsidRPr="00617736" w:rsidRDefault="00AA5650" w:rsidP="00580986">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774E7024" w14:textId="77777777" w:rsidR="00AA5650" w:rsidRPr="004B4D68" w:rsidRDefault="00AA5650" w:rsidP="00580986">
            <w:pPr>
              <w:spacing w:line="240" w:lineRule="auto"/>
              <w:ind w:right="33"/>
              <w:rPr>
                <w:rFonts w:cs="Arial"/>
                <w:sz w:val="22"/>
                <w:szCs w:val="22"/>
                <w:lang w:val="de-DE"/>
              </w:rPr>
            </w:pPr>
            <w:r w:rsidRPr="004B4D68">
              <w:rPr>
                <w:rFonts w:cs="Arial"/>
                <w:sz w:val="22"/>
                <w:szCs w:val="22"/>
                <w:lang w:val="de-DE"/>
              </w:rPr>
              <w:t>Erklärung zur Erbringung der Eigenmittel (</w:t>
            </w:r>
            <w:r w:rsidRPr="00237813">
              <w:rPr>
                <w:rFonts w:cs="Arial"/>
                <w:sz w:val="22"/>
                <w:szCs w:val="22"/>
                <w:lang w:val="de-DE"/>
              </w:rPr>
              <w:t xml:space="preserve">Anhang </w:t>
            </w:r>
            <w:r>
              <w:rPr>
                <w:rFonts w:cs="Arial"/>
                <w:sz w:val="22"/>
                <w:szCs w:val="22"/>
                <w:lang w:val="de-DE"/>
              </w:rPr>
              <w:t>8)</w:t>
            </w:r>
          </w:p>
          <w:p w14:paraId="17310FBD" w14:textId="77777777" w:rsidR="00AA5650" w:rsidRPr="003733A0" w:rsidRDefault="00AA5650" w:rsidP="00580986">
            <w:pPr>
              <w:spacing w:line="240" w:lineRule="auto"/>
              <w:ind w:right="33"/>
              <w:rPr>
                <w:rFonts w:cs="Arial"/>
                <w:sz w:val="22"/>
                <w:szCs w:val="22"/>
                <w:highlight w:val="yellow"/>
              </w:rPr>
            </w:pPr>
            <w:r w:rsidRPr="00580986">
              <w:rPr>
                <w:rFonts w:cs="Arial"/>
                <w:sz w:val="22"/>
                <w:szCs w:val="22"/>
              </w:rPr>
              <w:t>Dichiarazione relativa al finanziamento dei costi residui (allegato 8)</w:t>
            </w:r>
          </w:p>
        </w:tc>
      </w:tr>
      <w:tr w:rsidR="00AA5650" w:rsidRPr="00617736" w14:paraId="396F08F4"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3074AE5E" w14:textId="77777777" w:rsidR="00AA5650" w:rsidRPr="00617736" w:rsidRDefault="00AA5650" w:rsidP="00580986">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075220E5" w14:textId="77777777" w:rsidR="00AA5650" w:rsidRPr="00580986" w:rsidRDefault="00AA5650" w:rsidP="00580986">
            <w:pPr>
              <w:spacing w:line="240" w:lineRule="auto"/>
              <w:ind w:right="33"/>
              <w:rPr>
                <w:rFonts w:cs="Arial"/>
                <w:sz w:val="22"/>
                <w:szCs w:val="22"/>
                <w:lang w:val="de-DE"/>
              </w:rPr>
            </w:pPr>
            <w:r w:rsidRPr="00580986">
              <w:rPr>
                <w:rFonts w:cs="Arial"/>
                <w:sz w:val="22"/>
                <w:szCs w:val="22"/>
                <w:lang w:val="de-DE"/>
              </w:rPr>
              <w:t>Zusammenfassung der Angebote (Anhang 9) (falls zutreffend)</w:t>
            </w:r>
          </w:p>
          <w:p w14:paraId="74C4B560" w14:textId="77777777" w:rsidR="00AA5650" w:rsidRPr="003733A0" w:rsidRDefault="00AA5650" w:rsidP="00580986">
            <w:pPr>
              <w:spacing w:line="240" w:lineRule="auto"/>
              <w:ind w:right="33"/>
              <w:rPr>
                <w:rFonts w:cs="Arial"/>
                <w:sz w:val="22"/>
                <w:szCs w:val="22"/>
                <w:highlight w:val="yellow"/>
              </w:rPr>
            </w:pPr>
            <w:r w:rsidRPr="00580986">
              <w:rPr>
                <w:rFonts w:cs="Arial"/>
                <w:sz w:val="22"/>
                <w:szCs w:val="22"/>
              </w:rPr>
              <w:t>Tabella riepilogativa delle offerte (allegato 9) (ove pertinente)</w:t>
            </w:r>
          </w:p>
        </w:tc>
      </w:tr>
      <w:tr w:rsidR="00AA5650" w:rsidRPr="00617736" w14:paraId="4BF093A7"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73B753D3" w14:textId="77777777" w:rsidR="00AA5650" w:rsidRPr="00580986" w:rsidRDefault="00AA5650" w:rsidP="00580986">
            <w:pPr>
              <w:spacing w:line="240" w:lineRule="auto"/>
              <w:rPr>
                <w:rFonts w:cs="Arial"/>
                <w:sz w:val="22"/>
                <w:szCs w:val="22"/>
              </w:rPr>
            </w:pPr>
            <w:r w:rsidRPr="00580986">
              <w:rPr>
                <w:rFonts w:cs="Arial"/>
                <w:sz w:val="22"/>
                <w:szCs w:val="22"/>
              </w:rPr>
              <w:fldChar w:fldCharType="begin">
                <w:ffData>
                  <w:name w:val="Kontrollkästchen27"/>
                  <w:enabled/>
                  <w:calcOnExit w:val="0"/>
                  <w:checkBox>
                    <w:sizeAuto/>
                    <w:default w:val="0"/>
                  </w:checkBox>
                </w:ffData>
              </w:fldChar>
            </w:r>
            <w:r w:rsidRPr="00580986">
              <w:rPr>
                <w:rFonts w:cs="Arial"/>
                <w:sz w:val="22"/>
                <w:szCs w:val="22"/>
              </w:rPr>
              <w:instrText xml:space="preserve"> FORMCHECKBOX </w:instrText>
            </w:r>
            <w:r w:rsidR="00F17FB8">
              <w:rPr>
                <w:rFonts w:cs="Arial"/>
                <w:sz w:val="22"/>
                <w:szCs w:val="22"/>
              </w:rPr>
            </w:r>
            <w:r w:rsidR="00F17FB8">
              <w:rPr>
                <w:rFonts w:cs="Arial"/>
                <w:sz w:val="22"/>
                <w:szCs w:val="22"/>
              </w:rPr>
              <w:fldChar w:fldCharType="separate"/>
            </w:r>
            <w:r w:rsidRPr="0058098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5B17C807" w14:textId="77777777" w:rsidR="00AA5650" w:rsidRPr="00580986" w:rsidRDefault="00AA5650" w:rsidP="00580986">
            <w:pPr>
              <w:spacing w:line="240" w:lineRule="auto"/>
              <w:ind w:right="33"/>
              <w:rPr>
                <w:rFonts w:cs="Arial"/>
                <w:sz w:val="22"/>
                <w:szCs w:val="22"/>
                <w:lang w:val="de-DE"/>
              </w:rPr>
            </w:pPr>
            <w:r w:rsidRPr="00580986">
              <w:rPr>
                <w:rFonts w:cs="Arial"/>
                <w:sz w:val="22"/>
                <w:szCs w:val="22"/>
                <w:lang w:val="de-DE"/>
              </w:rPr>
              <w:t xml:space="preserve">Unterlagen betreffend die Überprüfung der Angemessenheit der Kosten und der Einhaltung der Wettbewerbsbestimmungen und der Bestimmungen bezüglich öffentlicher Ausschreibungen (falls zutreffend) (z.B. drei Angebote, Bericht eines Technikers/Beraters/Körperschaft mit der Begründung zur Auswahl eines Anbieters sofern nicht drei Angebote vorliegen oder nicht das günstigste Angebot gewählt wird, usw.)  </w:t>
            </w:r>
          </w:p>
          <w:p w14:paraId="3A61907B" w14:textId="77777777" w:rsidR="00AA5650" w:rsidRPr="00580986" w:rsidRDefault="00AA5650" w:rsidP="00580986">
            <w:pPr>
              <w:spacing w:line="240" w:lineRule="auto"/>
              <w:ind w:right="33"/>
              <w:rPr>
                <w:rFonts w:cs="Arial"/>
                <w:sz w:val="22"/>
                <w:szCs w:val="22"/>
              </w:rPr>
            </w:pPr>
            <w:r w:rsidRPr="00580986">
              <w:rPr>
                <w:rFonts w:cs="Arial"/>
                <w:sz w:val="22"/>
                <w:szCs w:val="22"/>
              </w:rPr>
              <w:t xml:space="preserve">Documentazione necessaria per verificare la congruità dei costi ed il rispetto delle regole sulla concorrenza e della normativa sugli appalti pubblici (ove pertinente) (es. 3 offerte, relazione di un tecnico qualificato/consulente/ente a supporto della scelta di un fornitore nel caso in cui non ci siano tre offerte o non sia scelta l’offerta più conveniente, ecc.) </w:t>
            </w:r>
          </w:p>
        </w:tc>
      </w:tr>
      <w:tr w:rsidR="00AA5650" w:rsidRPr="00617736" w14:paraId="22080F1D"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675D46C1" w14:textId="77777777" w:rsidR="00AA5650" w:rsidRPr="00617736" w:rsidRDefault="00AA5650" w:rsidP="000D5B33">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00705932" w14:textId="6DD03E9C" w:rsidR="00AA5650" w:rsidRPr="00C908FF" w:rsidRDefault="00AA5650" w:rsidP="000D5B33">
            <w:pPr>
              <w:spacing w:line="240" w:lineRule="auto"/>
              <w:ind w:right="33"/>
              <w:rPr>
                <w:rFonts w:cs="Arial"/>
                <w:sz w:val="22"/>
                <w:szCs w:val="22"/>
                <w:lang w:val="de-DE"/>
              </w:rPr>
            </w:pPr>
            <w:r w:rsidRPr="00C908FF">
              <w:rPr>
                <w:rFonts w:cs="Arial"/>
                <w:sz w:val="22"/>
                <w:szCs w:val="22"/>
                <w:lang w:val="de-DE"/>
              </w:rPr>
              <w:t xml:space="preserve">Spezifische Dokumentation für die LEP-Untermaßnahme </w:t>
            </w:r>
            <w:r w:rsidR="007230BC" w:rsidRPr="00C908FF">
              <w:rPr>
                <w:rFonts w:cs="Arial"/>
                <w:sz w:val="22"/>
                <w:szCs w:val="22"/>
                <w:lang w:val="de-DE"/>
              </w:rPr>
              <w:t>auf die sich das</w:t>
            </w:r>
            <w:r w:rsidRPr="00C908FF">
              <w:rPr>
                <w:rFonts w:cs="Arial"/>
                <w:sz w:val="22"/>
                <w:szCs w:val="22"/>
                <w:lang w:val="de-DE"/>
              </w:rPr>
              <w:t xml:space="preserve"> Kooperationsprojekt </w:t>
            </w:r>
            <w:r w:rsidR="007230BC" w:rsidRPr="00C908FF">
              <w:rPr>
                <w:rFonts w:cs="Arial"/>
                <w:sz w:val="22"/>
                <w:szCs w:val="22"/>
                <w:lang w:val="de-DE"/>
              </w:rPr>
              <w:t>bezieht</w:t>
            </w:r>
            <w:r w:rsidRPr="00C908FF">
              <w:rPr>
                <w:rFonts w:cs="Arial"/>
                <w:sz w:val="22"/>
                <w:szCs w:val="22"/>
                <w:lang w:val="de-DE"/>
              </w:rPr>
              <w:t xml:space="preserve"> (in den lokalen Aktionsplänen </w:t>
            </w:r>
            <w:r w:rsidR="00A9449D" w:rsidRPr="00C908FF">
              <w:rPr>
                <w:rFonts w:cs="Arial"/>
                <w:sz w:val="22"/>
                <w:szCs w:val="22"/>
                <w:lang w:val="de-DE"/>
              </w:rPr>
              <w:t>beschrieben</w:t>
            </w:r>
            <w:r w:rsidRPr="00C908FF">
              <w:rPr>
                <w:rFonts w:cs="Arial"/>
                <w:sz w:val="22"/>
                <w:szCs w:val="22"/>
                <w:lang w:val="de-DE"/>
              </w:rPr>
              <w:t xml:space="preserve">) </w:t>
            </w:r>
          </w:p>
          <w:p w14:paraId="711A8909" w14:textId="77777777" w:rsidR="00AA5650" w:rsidRPr="003733A0" w:rsidRDefault="00AA5650" w:rsidP="000D5B33">
            <w:pPr>
              <w:spacing w:line="240" w:lineRule="auto"/>
              <w:ind w:right="33"/>
              <w:rPr>
                <w:rFonts w:cs="Arial"/>
                <w:sz w:val="22"/>
                <w:szCs w:val="22"/>
                <w:highlight w:val="yellow"/>
              </w:rPr>
            </w:pPr>
            <w:r w:rsidRPr="000D5B33">
              <w:rPr>
                <w:rFonts w:cs="Arial"/>
                <w:sz w:val="22"/>
                <w:szCs w:val="22"/>
              </w:rPr>
              <w:t>Documentazione specifica per la sottomisura del PSL a cui il progetto di cooperazione fa riferimento (specificata nei Piani di Sviluppo Locale)</w:t>
            </w:r>
          </w:p>
        </w:tc>
      </w:tr>
      <w:tr w:rsidR="00AA5650" w:rsidRPr="004B4D68" w14:paraId="3DF3A711"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2A389FAE" w14:textId="77777777" w:rsidR="00AA5650" w:rsidRPr="00617736" w:rsidRDefault="00AA5650" w:rsidP="000D5B33">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5952AF60" w14:textId="77777777" w:rsidR="00AA5650" w:rsidRPr="003733A0" w:rsidRDefault="00AA5650" w:rsidP="005D48CD">
            <w:pPr>
              <w:spacing w:line="240" w:lineRule="auto"/>
              <w:ind w:right="33"/>
              <w:rPr>
                <w:rFonts w:cs="Arial"/>
                <w:sz w:val="22"/>
                <w:szCs w:val="22"/>
                <w:highlight w:val="yellow"/>
                <w:lang w:val="de-DE"/>
              </w:rPr>
            </w:pPr>
            <w:r w:rsidRPr="004B4D68">
              <w:rPr>
                <w:rFonts w:cs="Arial"/>
                <w:sz w:val="22"/>
                <w:szCs w:val="22"/>
                <w:lang w:val="de-DE"/>
              </w:rPr>
              <w:t>Erklärung der Rückerstattbarkeit der Mehrwertsteuer (</w:t>
            </w:r>
            <w:r w:rsidRPr="00580986">
              <w:rPr>
                <w:rFonts w:cs="Arial"/>
                <w:sz w:val="22"/>
                <w:szCs w:val="22"/>
                <w:lang w:val="de-DE"/>
              </w:rPr>
              <w:t xml:space="preserve">Anhang </w:t>
            </w:r>
            <w:r>
              <w:rPr>
                <w:rFonts w:cs="Arial"/>
                <w:sz w:val="22"/>
                <w:szCs w:val="22"/>
                <w:lang w:val="de-DE"/>
              </w:rPr>
              <w:t>10</w:t>
            </w:r>
            <w:r w:rsidRPr="00580986">
              <w:rPr>
                <w:rFonts w:cs="Arial"/>
                <w:sz w:val="22"/>
                <w:szCs w:val="22"/>
                <w:lang w:val="de-DE"/>
              </w:rPr>
              <w:t>)</w:t>
            </w:r>
            <w:r>
              <w:rPr>
                <w:rFonts w:cs="Arial"/>
                <w:sz w:val="22"/>
                <w:szCs w:val="22"/>
                <w:lang w:val="de-DE"/>
              </w:rPr>
              <w:t xml:space="preserve"> </w:t>
            </w:r>
            <w:r w:rsidRPr="006C46EB">
              <w:rPr>
                <w:rFonts w:cs="Arial"/>
                <w:sz w:val="22"/>
                <w:szCs w:val="22"/>
                <w:lang w:val="de-DE"/>
              </w:rPr>
              <w:t>(falls zutreffend)</w:t>
            </w:r>
          </w:p>
          <w:p w14:paraId="541ED58F" w14:textId="77777777" w:rsidR="00AA5650" w:rsidRPr="004B4D68" w:rsidRDefault="00AA5650" w:rsidP="000D5B33">
            <w:pPr>
              <w:spacing w:line="240" w:lineRule="auto"/>
              <w:ind w:right="33"/>
              <w:rPr>
                <w:rFonts w:cs="Arial"/>
                <w:sz w:val="22"/>
                <w:szCs w:val="22"/>
                <w:highlight w:val="yellow"/>
              </w:rPr>
            </w:pPr>
            <w:r w:rsidRPr="004B4D68">
              <w:rPr>
                <w:rFonts w:cs="Arial"/>
                <w:sz w:val="22"/>
                <w:szCs w:val="22"/>
              </w:rPr>
              <w:t xml:space="preserve">Dichiarazione in merito alla recuperabilità dell'IVA (allegato 10) </w:t>
            </w:r>
            <w:r>
              <w:rPr>
                <w:rFonts w:cs="Arial"/>
                <w:sz w:val="22"/>
                <w:szCs w:val="22"/>
              </w:rPr>
              <w:t>(</w:t>
            </w:r>
            <w:r w:rsidRPr="004B4D68">
              <w:rPr>
                <w:rFonts w:cs="Arial"/>
                <w:sz w:val="22"/>
                <w:szCs w:val="22"/>
              </w:rPr>
              <w:t xml:space="preserve">ove pertinente) </w:t>
            </w:r>
          </w:p>
        </w:tc>
      </w:tr>
      <w:tr w:rsidR="00AA5650" w:rsidRPr="00617736" w14:paraId="12F70821"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475D0207" w14:textId="77777777" w:rsidR="00AA5650" w:rsidRPr="00617736" w:rsidRDefault="00AA5650" w:rsidP="000D5B33">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5623B1FD" w14:textId="77777777" w:rsidR="00AA5650" w:rsidRPr="003733A0" w:rsidRDefault="00AA5650" w:rsidP="000D5B33">
            <w:pPr>
              <w:spacing w:line="240" w:lineRule="auto"/>
              <w:ind w:right="33"/>
              <w:rPr>
                <w:rFonts w:cs="Arial"/>
                <w:sz w:val="22"/>
                <w:szCs w:val="22"/>
                <w:highlight w:val="yellow"/>
                <w:lang w:val="de-DE"/>
              </w:rPr>
            </w:pPr>
            <w:r w:rsidRPr="004B4D68">
              <w:rPr>
                <w:sz w:val="22"/>
                <w:szCs w:val="22"/>
                <w:lang w:val="de-DE"/>
              </w:rPr>
              <w:t>Ersatzerklärung für die Gewährung von de minimis Beiträgen</w:t>
            </w:r>
            <w:r w:rsidRPr="00580986">
              <w:rPr>
                <w:rFonts w:cs="Arial"/>
                <w:sz w:val="22"/>
                <w:szCs w:val="22"/>
                <w:lang w:val="de-DE"/>
              </w:rPr>
              <w:t xml:space="preserve"> (Anhang </w:t>
            </w:r>
            <w:r>
              <w:rPr>
                <w:rFonts w:cs="Arial"/>
                <w:sz w:val="22"/>
                <w:szCs w:val="22"/>
                <w:lang w:val="de-DE"/>
              </w:rPr>
              <w:t>11</w:t>
            </w:r>
            <w:r w:rsidRPr="00580986">
              <w:rPr>
                <w:rFonts w:cs="Arial"/>
                <w:sz w:val="22"/>
                <w:szCs w:val="22"/>
                <w:lang w:val="de-DE"/>
              </w:rPr>
              <w:t>)</w:t>
            </w:r>
            <w:r>
              <w:rPr>
                <w:rFonts w:cs="Arial"/>
                <w:sz w:val="22"/>
                <w:szCs w:val="22"/>
                <w:lang w:val="de-DE"/>
              </w:rPr>
              <w:t xml:space="preserve"> </w:t>
            </w:r>
            <w:r w:rsidRPr="006C46EB">
              <w:rPr>
                <w:rFonts w:cs="Arial"/>
                <w:sz w:val="22"/>
                <w:szCs w:val="22"/>
                <w:lang w:val="de-DE"/>
              </w:rPr>
              <w:t>(falls zutreffend)</w:t>
            </w:r>
          </w:p>
          <w:p w14:paraId="327022E2" w14:textId="77777777" w:rsidR="00AA5650" w:rsidRPr="005D48CD" w:rsidRDefault="00AA5650" w:rsidP="000D5B33">
            <w:pPr>
              <w:spacing w:line="240" w:lineRule="auto"/>
              <w:ind w:right="33"/>
              <w:rPr>
                <w:rFonts w:cs="Arial"/>
                <w:sz w:val="22"/>
                <w:szCs w:val="22"/>
                <w:highlight w:val="yellow"/>
              </w:rPr>
            </w:pPr>
            <w:r w:rsidRPr="005D48CD">
              <w:rPr>
                <w:rFonts w:cs="Arial"/>
                <w:sz w:val="22"/>
                <w:szCs w:val="22"/>
              </w:rPr>
              <w:t>Dichiarazione sostitutiva per la concessione di aiuti in de minimis (allegato 11) (ove pertinente)</w:t>
            </w:r>
          </w:p>
        </w:tc>
      </w:tr>
      <w:tr w:rsidR="00AA5650" w:rsidRPr="00617736" w14:paraId="6E93B61C"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29FF8D2A" w14:textId="77777777" w:rsidR="00AA5650" w:rsidRPr="00617736" w:rsidRDefault="00AA5650" w:rsidP="000D5B33">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4BD7606B" w14:textId="77777777" w:rsidR="00AA5650" w:rsidRPr="003733A0" w:rsidRDefault="00AA5650" w:rsidP="000D5B33">
            <w:pPr>
              <w:spacing w:line="240" w:lineRule="auto"/>
              <w:ind w:right="33"/>
              <w:rPr>
                <w:rFonts w:cs="Arial"/>
                <w:sz w:val="22"/>
                <w:szCs w:val="22"/>
                <w:highlight w:val="yellow"/>
                <w:lang w:val="de-DE"/>
              </w:rPr>
            </w:pPr>
            <w:r w:rsidRPr="00114074">
              <w:rPr>
                <w:rFonts w:cs="Arial"/>
                <w:sz w:val="22"/>
                <w:szCs w:val="22"/>
                <w:lang w:val="de-DE"/>
              </w:rPr>
              <w:t>Genehmigungsformular der LAG de</w:t>
            </w:r>
            <w:r>
              <w:rPr>
                <w:rFonts w:cs="Arial"/>
                <w:sz w:val="22"/>
                <w:szCs w:val="22"/>
                <w:lang w:val="de-DE"/>
              </w:rPr>
              <w:t>s</w:t>
            </w:r>
            <w:r w:rsidRPr="00114074">
              <w:rPr>
                <w:rFonts w:cs="Arial"/>
                <w:sz w:val="22"/>
                <w:szCs w:val="22"/>
                <w:lang w:val="de-DE"/>
              </w:rPr>
              <w:t xml:space="preserve"> </w:t>
            </w:r>
            <w:r>
              <w:rPr>
                <w:rFonts w:cs="Arial"/>
                <w:sz w:val="22"/>
                <w:szCs w:val="22"/>
                <w:lang w:val="de-DE"/>
              </w:rPr>
              <w:t>Kooperationsprojekts</w:t>
            </w:r>
            <w:r w:rsidRPr="00114074">
              <w:rPr>
                <w:rFonts w:cs="Arial"/>
                <w:sz w:val="22"/>
                <w:szCs w:val="22"/>
                <w:lang w:val="de-DE"/>
              </w:rPr>
              <w:t xml:space="preserve"> und der betreffenden Kosten</w:t>
            </w:r>
          </w:p>
          <w:p w14:paraId="209AD2BF" w14:textId="77777777" w:rsidR="00AA5650" w:rsidRPr="005D48CD" w:rsidRDefault="00AA5650" w:rsidP="000D5B33">
            <w:pPr>
              <w:spacing w:line="240" w:lineRule="auto"/>
              <w:ind w:right="33"/>
              <w:rPr>
                <w:rFonts w:cs="Arial"/>
                <w:sz w:val="22"/>
                <w:szCs w:val="22"/>
                <w:highlight w:val="yellow"/>
              </w:rPr>
            </w:pPr>
            <w:r w:rsidRPr="005D48CD">
              <w:rPr>
                <w:rFonts w:cs="Arial"/>
                <w:sz w:val="22"/>
                <w:szCs w:val="22"/>
              </w:rPr>
              <w:t xml:space="preserve">Modulo di approvazione del progetto </w:t>
            </w:r>
            <w:r>
              <w:rPr>
                <w:rFonts w:cs="Arial"/>
                <w:sz w:val="22"/>
                <w:szCs w:val="22"/>
              </w:rPr>
              <w:t xml:space="preserve">di cooperazione </w:t>
            </w:r>
            <w:r w:rsidRPr="005D48CD">
              <w:rPr>
                <w:rFonts w:cs="Arial"/>
                <w:sz w:val="22"/>
                <w:szCs w:val="22"/>
              </w:rPr>
              <w:t>e dei relativi costi da parte del GAL</w:t>
            </w:r>
          </w:p>
        </w:tc>
      </w:tr>
      <w:tr w:rsidR="00AA5650" w:rsidRPr="00617736" w14:paraId="3516375E"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33BE5060" w14:textId="77777777" w:rsidR="00AA5650" w:rsidRPr="00617736" w:rsidRDefault="00AA5650" w:rsidP="00011A48">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271E44A0" w14:textId="77777777" w:rsidR="00AA5650" w:rsidRPr="00D85C49" w:rsidRDefault="00AA5650" w:rsidP="00D85C49">
            <w:pPr>
              <w:spacing w:line="240" w:lineRule="auto"/>
              <w:ind w:right="33"/>
              <w:rPr>
                <w:rFonts w:cs="Arial"/>
                <w:sz w:val="22"/>
                <w:szCs w:val="22"/>
                <w:lang w:val="de-DE"/>
              </w:rPr>
            </w:pPr>
            <w:r w:rsidRPr="00D85C49">
              <w:rPr>
                <w:rFonts w:cs="Arial"/>
                <w:sz w:val="22"/>
                <w:szCs w:val="22"/>
                <w:lang w:val="de-DE"/>
              </w:rPr>
              <w:t xml:space="preserve">Protokoll der Sitzung der LAG betreffend die Genehmigung </w:t>
            </w:r>
            <w:r w:rsidRPr="00114074">
              <w:rPr>
                <w:rFonts w:cs="Arial"/>
                <w:sz w:val="22"/>
                <w:szCs w:val="22"/>
                <w:lang w:val="de-DE"/>
              </w:rPr>
              <w:t>de</w:t>
            </w:r>
            <w:r>
              <w:rPr>
                <w:rFonts w:cs="Arial"/>
                <w:sz w:val="22"/>
                <w:szCs w:val="22"/>
                <w:lang w:val="de-DE"/>
              </w:rPr>
              <w:t>s</w:t>
            </w:r>
            <w:r w:rsidRPr="00114074">
              <w:rPr>
                <w:rFonts w:cs="Arial"/>
                <w:sz w:val="22"/>
                <w:szCs w:val="22"/>
                <w:lang w:val="de-DE"/>
              </w:rPr>
              <w:t xml:space="preserve"> </w:t>
            </w:r>
            <w:r>
              <w:rPr>
                <w:rFonts w:cs="Arial"/>
                <w:sz w:val="22"/>
                <w:szCs w:val="22"/>
                <w:lang w:val="de-DE"/>
              </w:rPr>
              <w:t>Kooperationsprojekts</w:t>
            </w:r>
            <w:r w:rsidRPr="00114074">
              <w:rPr>
                <w:rFonts w:cs="Arial"/>
                <w:sz w:val="22"/>
                <w:szCs w:val="22"/>
                <w:lang w:val="de-DE"/>
              </w:rPr>
              <w:t xml:space="preserve"> </w:t>
            </w:r>
            <w:r w:rsidRPr="00D85C49">
              <w:rPr>
                <w:rFonts w:cs="Arial"/>
                <w:sz w:val="22"/>
                <w:szCs w:val="22"/>
                <w:lang w:val="de-DE"/>
              </w:rPr>
              <w:t>und der</w:t>
            </w:r>
            <w:r w:rsidRPr="00114074">
              <w:rPr>
                <w:rFonts w:cs="Arial"/>
                <w:sz w:val="22"/>
                <w:szCs w:val="22"/>
                <w:lang w:val="de-DE"/>
              </w:rPr>
              <w:t xml:space="preserve"> betreffenden</w:t>
            </w:r>
            <w:r w:rsidRPr="00D85C49">
              <w:rPr>
                <w:rFonts w:cs="Arial"/>
                <w:sz w:val="22"/>
                <w:szCs w:val="22"/>
                <w:lang w:val="de-DE"/>
              </w:rPr>
              <w:t xml:space="preserve"> Kosten mit der</w:t>
            </w:r>
            <w:r>
              <w:rPr>
                <w:rFonts w:cs="Arial"/>
                <w:sz w:val="22"/>
                <w:szCs w:val="22"/>
                <w:lang w:val="de-DE"/>
              </w:rPr>
              <w:t xml:space="preserve"> </w:t>
            </w:r>
            <w:r w:rsidRPr="00D85C49">
              <w:rPr>
                <w:rFonts w:cs="Arial"/>
                <w:sz w:val="22"/>
                <w:szCs w:val="22"/>
                <w:lang w:val="de-DE"/>
              </w:rPr>
              <w:t xml:space="preserve">Angabe des Ergebnisses der Abstimmung </w:t>
            </w:r>
          </w:p>
          <w:p w14:paraId="4F3B681E" w14:textId="77777777" w:rsidR="00AA5650" w:rsidRPr="005D48CD" w:rsidRDefault="00AA5650" w:rsidP="00D85C49">
            <w:pPr>
              <w:spacing w:line="240" w:lineRule="auto"/>
              <w:ind w:right="33"/>
              <w:rPr>
                <w:rFonts w:cs="Arial"/>
                <w:sz w:val="22"/>
                <w:szCs w:val="22"/>
                <w:highlight w:val="yellow"/>
              </w:rPr>
            </w:pPr>
            <w:r w:rsidRPr="005D48CD">
              <w:rPr>
                <w:rFonts w:cs="Arial"/>
                <w:sz w:val="22"/>
                <w:szCs w:val="22"/>
              </w:rPr>
              <w:t>Verbale della seduta del GAL di approvazione del progetto</w:t>
            </w:r>
            <w:r>
              <w:rPr>
                <w:rFonts w:cs="Arial"/>
                <w:sz w:val="22"/>
                <w:szCs w:val="22"/>
              </w:rPr>
              <w:t xml:space="preserve"> di cooperazione</w:t>
            </w:r>
            <w:r w:rsidRPr="005D48CD">
              <w:rPr>
                <w:rFonts w:cs="Arial"/>
                <w:sz w:val="22"/>
                <w:szCs w:val="22"/>
              </w:rPr>
              <w:t xml:space="preserve"> e dei costi con indicazione dell’esito della votazione</w:t>
            </w:r>
          </w:p>
        </w:tc>
      </w:tr>
      <w:tr w:rsidR="00AA5650" w:rsidRPr="00617736" w14:paraId="64FD2486"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6DD47" w14:textId="77777777" w:rsidR="00AA5650" w:rsidRPr="005D48CD" w:rsidRDefault="00AA5650" w:rsidP="00790403">
            <w:pPr>
              <w:spacing w:line="240" w:lineRule="auto"/>
              <w:ind w:right="33"/>
              <w:rPr>
                <w:rFonts w:cs="Arial"/>
                <w:b/>
                <w:sz w:val="22"/>
                <w:szCs w:val="22"/>
                <w:lang w:val="de-DE"/>
              </w:rPr>
            </w:pPr>
            <w:r w:rsidRPr="005D48CD">
              <w:rPr>
                <w:rFonts w:cs="Arial"/>
                <w:b/>
                <w:sz w:val="22"/>
                <w:szCs w:val="22"/>
                <w:lang w:val="de-DE"/>
              </w:rPr>
              <w:t>F.</w:t>
            </w:r>
            <w:r>
              <w:rPr>
                <w:rFonts w:cs="Arial"/>
                <w:b/>
                <w:sz w:val="22"/>
                <w:szCs w:val="22"/>
                <w:lang w:val="de-DE"/>
              </w:rPr>
              <w:t>3</w:t>
            </w:r>
            <w:r w:rsidRPr="005D48CD">
              <w:rPr>
                <w:rFonts w:cs="Arial"/>
                <w:b/>
                <w:sz w:val="22"/>
                <w:szCs w:val="22"/>
                <w:lang w:val="de-DE"/>
              </w:rPr>
              <w:t xml:space="preserve"> Beizulegende Unterlagen </w:t>
            </w:r>
            <w:r>
              <w:rPr>
                <w:rFonts w:cs="Arial"/>
                <w:b/>
                <w:sz w:val="22"/>
                <w:szCs w:val="22"/>
                <w:lang w:val="de-DE"/>
              </w:rPr>
              <w:t>die Projektideeauswahl betreffend</w:t>
            </w:r>
          </w:p>
          <w:p w14:paraId="0F73B540" w14:textId="77777777" w:rsidR="00AA5650" w:rsidRPr="00790403" w:rsidRDefault="00AA5650" w:rsidP="00790403">
            <w:pPr>
              <w:spacing w:line="240" w:lineRule="auto"/>
              <w:ind w:right="33"/>
              <w:rPr>
                <w:rFonts w:cs="Arial"/>
                <w:sz w:val="22"/>
                <w:szCs w:val="22"/>
                <w:highlight w:val="yellow"/>
              </w:rPr>
            </w:pPr>
            <w:r w:rsidRPr="005D48CD">
              <w:rPr>
                <w:rFonts w:cs="Arial"/>
                <w:b/>
                <w:sz w:val="22"/>
                <w:szCs w:val="22"/>
              </w:rPr>
              <w:t>F.</w:t>
            </w:r>
            <w:r>
              <w:rPr>
                <w:rFonts w:cs="Arial"/>
                <w:b/>
                <w:sz w:val="22"/>
                <w:szCs w:val="22"/>
              </w:rPr>
              <w:t>3</w:t>
            </w:r>
            <w:r w:rsidRPr="005D48CD">
              <w:rPr>
                <w:rFonts w:cs="Arial"/>
                <w:b/>
                <w:sz w:val="22"/>
                <w:szCs w:val="22"/>
              </w:rPr>
              <w:t xml:space="preserve"> Documenti allegati relativi al</w:t>
            </w:r>
            <w:r>
              <w:rPr>
                <w:rFonts w:cs="Arial"/>
                <w:b/>
                <w:sz w:val="22"/>
                <w:szCs w:val="22"/>
              </w:rPr>
              <w:t>la selezione dell’idea progettuale</w:t>
            </w:r>
          </w:p>
        </w:tc>
      </w:tr>
      <w:tr w:rsidR="00AA5650" w:rsidRPr="00617736" w14:paraId="38D92EB0"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5E6F256F" w14:textId="77777777" w:rsidR="00AA5650" w:rsidRPr="00617736" w:rsidRDefault="00AA5650" w:rsidP="00011A48">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68FBFDB8" w14:textId="6DCBFBE0" w:rsidR="00AA5650" w:rsidRPr="00C908FF" w:rsidRDefault="00AA5650" w:rsidP="00011A48">
            <w:pPr>
              <w:spacing w:line="240" w:lineRule="auto"/>
              <w:ind w:right="33"/>
              <w:rPr>
                <w:rFonts w:cs="Arial"/>
                <w:sz w:val="22"/>
                <w:szCs w:val="22"/>
                <w:lang w:val="de-DE"/>
              </w:rPr>
            </w:pPr>
            <w:r w:rsidRPr="00C908FF">
              <w:rPr>
                <w:rFonts w:cs="Arial"/>
                <w:sz w:val="22"/>
                <w:szCs w:val="22"/>
                <w:lang w:val="de-DE"/>
              </w:rPr>
              <w:t xml:space="preserve">Einladung/Ausschreibung der LAG zur Bewerbung </w:t>
            </w:r>
            <w:r w:rsidR="00767717" w:rsidRPr="00C908FF">
              <w:rPr>
                <w:rFonts w:cs="Arial"/>
                <w:sz w:val="22"/>
                <w:szCs w:val="22"/>
                <w:lang w:val="de-DE"/>
              </w:rPr>
              <w:t>mit</w:t>
            </w:r>
            <w:r w:rsidRPr="00C908FF">
              <w:rPr>
                <w:rFonts w:cs="Arial"/>
                <w:sz w:val="22"/>
                <w:szCs w:val="22"/>
                <w:lang w:val="de-DE"/>
              </w:rPr>
              <w:t xml:space="preserve"> Projektideen</w:t>
            </w:r>
          </w:p>
          <w:p w14:paraId="2641795A" w14:textId="77777777" w:rsidR="00AA5650" w:rsidRPr="00D63928" w:rsidRDefault="00AA5650" w:rsidP="00011A48">
            <w:pPr>
              <w:spacing w:line="240" w:lineRule="auto"/>
              <w:ind w:right="33"/>
              <w:rPr>
                <w:rFonts w:cs="Arial"/>
                <w:sz w:val="22"/>
                <w:szCs w:val="22"/>
                <w:highlight w:val="yellow"/>
              </w:rPr>
            </w:pPr>
            <w:r w:rsidRPr="00D63928">
              <w:rPr>
                <w:rFonts w:cs="Arial"/>
                <w:sz w:val="22"/>
                <w:szCs w:val="22"/>
              </w:rPr>
              <w:t>Invito/bando GAL a presentare idee progettuali</w:t>
            </w:r>
          </w:p>
        </w:tc>
      </w:tr>
      <w:tr w:rsidR="00AA5650" w:rsidRPr="00C908FF" w14:paraId="0CDB337C"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7EE0EA3A" w14:textId="77777777" w:rsidR="00AA5650" w:rsidRPr="00617736" w:rsidRDefault="00AA5650" w:rsidP="00972235">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1586C08A" w14:textId="1FA57B98" w:rsidR="00AA5650" w:rsidRPr="00C908FF" w:rsidRDefault="00AA5650" w:rsidP="005D48CD">
            <w:pPr>
              <w:spacing w:line="240" w:lineRule="auto"/>
              <w:ind w:right="33"/>
              <w:rPr>
                <w:rFonts w:cs="Arial"/>
                <w:sz w:val="22"/>
                <w:szCs w:val="22"/>
                <w:lang w:val="de-DE"/>
              </w:rPr>
            </w:pPr>
            <w:r w:rsidRPr="00C908FF">
              <w:rPr>
                <w:rFonts w:cs="Arial"/>
                <w:sz w:val="22"/>
                <w:szCs w:val="22"/>
                <w:lang w:val="de-DE"/>
              </w:rPr>
              <w:t xml:space="preserve">Formular zur </w:t>
            </w:r>
            <w:r w:rsidR="00D929B7" w:rsidRPr="00C908FF">
              <w:rPr>
                <w:rFonts w:cs="Arial"/>
                <w:sz w:val="22"/>
                <w:szCs w:val="22"/>
                <w:lang w:val="de-DE"/>
              </w:rPr>
              <w:t xml:space="preserve">Beschreibung der </w:t>
            </w:r>
            <w:r w:rsidRPr="00C908FF">
              <w:rPr>
                <w:rFonts w:cs="Arial"/>
                <w:sz w:val="22"/>
                <w:szCs w:val="22"/>
                <w:lang w:val="de-DE"/>
              </w:rPr>
              <w:t>Projektidee</w:t>
            </w:r>
          </w:p>
          <w:p w14:paraId="6D951F35" w14:textId="77777777" w:rsidR="00AA5650" w:rsidRPr="00C908FF" w:rsidRDefault="00AA5650" w:rsidP="00972235">
            <w:pPr>
              <w:spacing w:line="240" w:lineRule="auto"/>
              <w:ind w:right="33"/>
              <w:rPr>
                <w:rFonts w:cs="Arial"/>
                <w:sz w:val="22"/>
                <w:szCs w:val="22"/>
                <w:highlight w:val="yellow"/>
                <w:lang w:val="de-DE"/>
              </w:rPr>
            </w:pPr>
            <w:r w:rsidRPr="00C908FF">
              <w:rPr>
                <w:rFonts w:cs="Arial"/>
                <w:sz w:val="22"/>
                <w:szCs w:val="22"/>
                <w:lang w:val="de-DE"/>
              </w:rPr>
              <w:t>Modulo descrizione dell’idea progettuale</w:t>
            </w:r>
          </w:p>
        </w:tc>
      </w:tr>
      <w:tr w:rsidR="00AA5650" w:rsidRPr="00617736" w14:paraId="42F2E5D3"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14:paraId="5052E002" w14:textId="77777777" w:rsidR="00AA5650" w:rsidRPr="00617736" w:rsidRDefault="00AA5650" w:rsidP="00972235">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14:paraId="16687CE7" w14:textId="77777777" w:rsidR="00AA5650" w:rsidRPr="00C908FF" w:rsidRDefault="00AA5650" w:rsidP="005D48CD">
            <w:pPr>
              <w:spacing w:line="240" w:lineRule="auto"/>
              <w:ind w:right="33"/>
              <w:rPr>
                <w:rFonts w:cs="Arial"/>
                <w:sz w:val="22"/>
                <w:szCs w:val="22"/>
                <w:lang w:val="de-DE"/>
              </w:rPr>
            </w:pPr>
            <w:r w:rsidRPr="00C908FF">
              <w:rPr>
                <w:rFonts w:cs="Arial"/>
                <w:sz w:val="22"/>
                <w:szCs w:val="22"/>
                <w:lang w:val="de-DE"/>
              </w:rPr>
              <w:t>Annehmbarkeits-, Zulässigkeits- und Bewertungsformular der Projektidee</w:t>
            </w:r>
          </w:p>
          <w:p w14:paraId="418C6B08" w14:textId="77777777" w:rsidR="00AA5650" w:rsidRPr="00C908FF" w:rsidRDefault="00AA5650" w:rsidP="00972235">
            <w:pPr>
              <w:spacing w:line="240" w:lineRule="auto"/>
              <w:ind w:right="33"/>
              <w:rPr>
                <w:rFonts w:cs="Arial"/>
                <w:sz w:val="22"/>
                <w:szCs w:val="22"/>
              </w:rPr>
            </w:pPr>
            <w:r w:rsidRPr="00C908FF">
              <w:rPr>
                <w:rFonts w:cs="Arial"/>
                <w:sz w:val="22"/>
                <w:szCs w:val="22"/>
              </w:rPr>
              <w:t>Modulo di ricevibilità, ammissibilità e selezione dell’idea progettuale</w:t>
            </w:r>
          </w:p>
        </w:tc>
      </w:tr>
      <w:tr w:rsidR="00AA5650" w:rsidRPr="00C908FF" w14:paraId="3943E839"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7B67BA46" w14:textId="77777777" w:rsidR="00AA5650" w:rsidRPr="00617736" w:rsidRDefault="00AA5650" w:rsidP="00392451">
            <w:pPr>
              <w:spacing w:line="240" w:lineRule="auto"/>
              <w:rPr>
                <w:rFonts w:cs="Arial"/>
                <w:sz w:val="22"/>
                <w:szCs w:val="22"/>
                <w:lang w:val="de-DE"/>
              </w:rPr>
            </w:pPr>
            <w:r w:rsidRPr="00617736">
              <w:rPr>
                <w:rFonts w:cs="Arial"/>
                <w:sz w:val="22"/>
                <w:szCs w:val="22"/>
              </w:rPr>
              <w:lastRenderedPageBreak/>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5561FB7A" w14:textId="77777777" w:rsidR="00AA5650" w:rsidRPr="00C908FF" w:rsidRDefault="00AA5650" w:rsidP="00392451">
            <w:pPr>
              <w:spacing w:line="240" w:lineRule="auto"/>
              <w:ind w:right="33"/>
              <w:rPr>
                <w:rFonts w:cs="Arial"/>
                <w:sz w:val="22"/>
                <w:szCs w:val="22"/>
                <w:lang w:val="de-DE"/>
              </w:rPr>
            </w:pPr>
            <w:r w:rsidRPr="00C908FF">
              <w:rPr>
                <w:rFonts w:cs="Arial"/>
                <w:sz w:val="22"/>
                <w:szCs w:val="22"/>
                <w:lang w:val="de-DE"/>
              </w:rPr>
              <w:t>Rangordnung der Projektideen</w:t>
            </w:r>
          </w:p>
          <w:p w14:paraId="2AF94E77" w14:textId="77777777" w:rsidR="00AA5650" w:rsidRPr="00C908FF" w:rsidRDefault="00AA5650" w:rsidP="00392451">
            <w:pPr>
              <w:spacing w:line="240" w:lineRule="auto"/>
              <w:ind w:right="33"/>
              <w:rPr>
                <w:rFonts w:cs="Arial"/>
                <w:sz w:val="22"/>
                <w:szCs w:val="22"/>
                <w:lang w:val="de-DE"/>
              </w:rPr>
            </w:pPr>
            <w:r w:rsidRPr="00C908FF">
              <w:rPr>
                <w:rFonts w:cs="Arial"/>
                <w:sz w:val="22"/>
                <w:szCs w:val="22"/>
                <w:lang w:val="de-DE"/>
              </w:rPr>
              <w:t>Graduatoria delle idee progettuali</w:t>
            </w:r>
          </w:p>
        </w:tc>
      </w:tr>
      <w:tr w:rsidR="00AA5650" w:rsidRPr="00617736" w14:paraId="2242CB55"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7D30A6FF" w14:textId="77777777" w:rsidR="00AA5650" w:rsidRPr="00617736" w:rsidRDefault="00AA5650" w:rsidP="00392451">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4E83921A" w14:textId="77777777" w:rsidR="00AA5650" w:rsidRPr="00C908FF" w:rsidRDefault="00AA5650" w:rsidP="005D48CD">
            <w:pPr>
              <w:spacing w:line="240" w:lineRule="auto"/>
              <w:rPr>
                <w:rFonts w:cs="Arial"/>
                <w:b/>
                <w:sz w:val="22"/>
                <w:szCs w:val="22"/>
              </w:rPr>
            </w:pPr>
            <w:r w:rsidRPr="00C908FF">
              <w:rPr>
                <w:rFonts w:cs="Arial"/>
                <w:bCs/>
                <w:iCs/>
                <w:sz w:val="22"/>
                <w:szCs w:val="22"/>
              </w:rPr>
              <w:t>Vordruck für Projektgenehmigung</w:t>
            </w:r>
            <w:r w:rsidRPr="00C908FF">
              <w:rPr>
                <w:rFonts w:cs="Arial"/>
                <w:b/>
                <w:sz w:val="22"/>
                <w:szCs w:val="22"/>
              </w:rPr>
              <w:t xml:space="preserve"> </w:t>
            </w:r>
          </w:p>
          <w:p w14:paraId="2888C6E3" w14:textId="77777777" w:rsidR="00AA5650" w:rsidRPr="00C908FF" w:rsidRDefault="00AA5650" w:rsidP="00392451">
            <w:pPr>
              <w:spacing w:line="240" w:lineRule="auto"/>
              <w:ind w:right="33"/>
              <w:rPr>
                <w:rFonts w:cs="Arial"/>
                <w:sz w:val="22"/>
                <w:szCs w:val="22"/>
              </w:rPr>
            </w:pPr>
            <w:r w:rsidRPr="00C908FF">
              <w:rPr>
                <w:rFonts w:cs="Arial"/>
                <w:sz w:val="22"/>
                <w:szCs w:val="22"/>
              </w:rPr>
              <w:t>Modulo di approvazione dell’idea progettuale</w:t>
            </w:r>
          </w:p>
        </w:tc>
      </w:tr>
      <w:tr w:rsidR="00AA5650" w:rsidRPr="00617736" w14:paraId="23A58C95"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777F3FB0" w14:textId="77777777" w:rsidR="00AA5650" w:rsidRPr="00617736" w:rsidRDefault="00AA5650" w:rsidP="00392451">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67BB2B89" w14:textId="5F49C035" w:rsidR="00AA5650" w:rsidRPr="00C908FF" w:rsidRDefault="00AA5650" w:rsidP="005D48CD">
            <w:pPr>
              <w:spacing w:line="240" w:lineRule="auto"/>
              <w:ind w:right="33"/>
              <w:rPr>
                <w:rFonts w:cs="Arial"/>
                <w:sz w:val="22"/>
                <w:szCs w:val="22"/>
                <w:lang w:val="de-DE"/>
              </w:rPr>
            </w:pPr>
            <w:r w:rsidRPr="00C908FF">
              <w:rPr>
                <w:rFonts w:cs="Arial"/>
                <w:sz w:val="22"/>
                <w:szCs w:val="22"/>
                <w:lang w:val="de-DE"/>
              </w:rPr>
              <w:t xml:space="preserve">Protokoll der Sitzung der LAG zur Projektauswahl </w:t>
            </w:r>
          </w:p>
          <w:p w14:paraId="1282167E" w14:textId="77777777" w:rsidR="00AA5650" w:rsidRPr="00C908FF" w:rsidRDefault="00AA5650" w:rsidP="00392451">
            <w:pPr>
              <w:spacing w:line="240" w:lineRule="auto"/>
              <w:ind w:right="33"/>
              <w:rPr>
                <w:rFonts w:cs="Arial"/>
                <w:sz w:val="22"/>
                <w:szCs w:val="22"/>
              </w:rPr>
            </w:pPr>
            <w:r w:rsidRPr="00C908FF">
              <w:rPr>
                <w:rFonts w:cs="Arial"/>
                <w:sz w:val="22"/>
                <w:szCs w:val="22"/>
              </w:rPr>
              <w:t>Verbale della seduta del GAL di selezione dell’idea progettuale</w:t>
            </w:r>
          </w:p>
        </w:tc>
      </w:tr>
      <w:tr w:rsidR="00AA5650" w:rsidRPr="00617736" w14:paraId="12D5661C" w14:textId="77777777" w:rsidTr="00AA5650">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14:paraId="210EFB6F" w14:textId="77777777" w:rsidR="00AA5650" w:rsidRPr="00617736" w:rsidRDefault="00AA5650" w:rsidP="00392451">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F17FB8">
              <w:rPr>
                <w:rFonts w:cs="Arial"/>
                <w:sz w:val="22"/>
                <w:szCs w:val="22"/>
              </w:rPr>
            </w:r>
            <w:r w:rsidR="00F17FB8">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14:paraId="56D099DB" w14:textId="3CA28953" w:rsidR="00AA5650" w:rsidRPr="00C908FF" w:rsidRDefault="00AA5650" w:rsidP="00392451">
            <w:pPr>
              <w:spacing w:line="240" w:lineRule="auto"/>
              <w:ind w:right="33"/>
              <w:rPr>
                <w:rFonts w:cs="Arial"/>
                <w:sz w:val="22"/>
                <w:szCs w:val="22"/>
                <w:lang w:val="de-DE"/>
              </w:rPr>
            </w:pPr>
            <w:r w:rsidRPr="00C908FF">
              <w:rPr>
                <w:rFonts w:cs="Arial"/>
                <w:sz w:val="22"/>
                <w:szCs w:val="22"/>
                <w:lang w:val="de-DE"/>
              </w:rPr>
              <w:t xml:space="preserve">Mitteilung der LAG </w:t>
            </w:r>
            <w:r w:rsidR="000A2C56" w:rsidRPr="00C908FF">
              <w:rPr>
                <w:rFonts w:cs="Arial"/>
                <w:sz w:val="22"/>
                <w:szCs w:val="22"/>
                <w:lang w:val="de-DE"/>
              </w:rPr>
              <w:t>bezüglich der</w:t>
            </w:r>
            <w:r w:rsidRPr="00C908FF">
              <w:rPr>
                <w:rFonts w:cs="Arial"/>
                <w:sz w:val="22"/>
                <w:szCs w:val="22"/>
                <w:lang w:val="de-DE"/>
              </w:rPr>
              <w:t xml:space="preserve"> Auswahl des Projektes</w:t>
            </w:r>
          </w:p>
          <w:p w14:paraId="1BAB39CE" w14:textId="77777777" w:rsidR="00AA5650" w:rsidRPr="00C908FF" w:rsidRDefault="00AA5650" w:rsidP="00392451">
            <w:pPr>
              <w:spacing w:line="240" w:lineRule="auto"/>
              <w:ind w:right="33"/>
              <w:rPr>
                <w:rFonts w:cs="Arial"/>
                <w:sz w:val="22"/>
                <w:szCs w:val="22"/>
              </w:rPr>
            </w:pPr>
            <w:r w:rsidRPr="00C908FF">
              <w:rPr>
                <w:rFonts w:cs="Arial"/>
                <w:sz w:val="22"/>
                <w:szCs w:val="22"/>
              </w:rPr>
              <w:t>Comunicazione del GAL relativa alla selezione dell’idea progettuale</w:t>
            </w:r>
          </w:p>
        </w:tc>
      </w:tr>
    </w:tbl>
    <w:p w14:paraId="1FBB0495" w14:textId="77777777" w:rsidR="00617736" w:rsidRPr="00617736" w:rsidRDefault="00617736" w:rsidP="00145D54">
      <w:pPr>
        <w:spacing w:line="240" w:lineRule="auto"/>
        <w:rPr>
          <w:rFonts w:cs="Arial"/>
          <w:sz w:val="14"/>
          <w:szCs w:val="14"/>
        </w:rPr>
      </w:pPr>
    </w:p>
    <w:p w14:paraId="64AB9BBF" w14:textId="77777777" w:rsidR="00617736" w:rsidRPr="00617736" w:rsidRDefault="00617736" w:rsidP="00145D54">
      <w:pPr>
        <w:spacing w:line="240" w:lineRule="auto"/>
        <w:rPr>
          <w:rFonts w:cs="Arial"/>
        </w:rPr>
      </w:pPr>
    </w:p>
    <w:p w14:paraId="2682E380" w14:textId="77777777" w:rsidR="00DB3A4B" w:rsidRPr="00E00DF2" w:rsidRDefault="00617736" w:rsidP="00DB3A4B">
      <w:pPr>
        <w:pStyle w:val="Textkrper"/>
        <w:spacing w:line="240" w:lineRule="auto"/>
        <w:rPr>
          <w:rFonts w:cs="Arial"/>
          <w:sz w:val="22"/>
          <w:szCs w:val="22"/>
        </w:rPr>
      </w:pPr>
      <w:r w:rsidRPr="00617736">
        <w:rPr>
          <w:rFonts w:cs="Arial"/>
          <w:sz w:val="22"/>
          <w:szCs w:val="22"/>
          <w:lang w:val="de-DE"/>
        </w:rPr>
        <w:t xml:space="preserve">Die Antragstellerin / der Antragsteller </w:t>
      </w:r>
      <w:r w:rsidR="00DB3A4B" w:rsidRPr="00BF0B27">
        <w:rPr>
          <w:rFonts w:cs="Arial"/>
          <w:sz w:val="22"/>
          <w:szCs w:val="22"/>
          <w:lang w:val="de-DE"/>
        </w:rPr>
        <w:t>bestätigt, in das</w:t>
      </w:r>
      <w:r w:rsidR="00DB3A4B">
        <w:rPr>
          <w:rFonts w:cs="Arial"/>
          <w:sz w:val="22"/>
          <w:szCs w:val="22"/>
          <w:lang w:val="de-DE"/>
        </w:rPr>
        <w:t xml:space="preserve"> diesem Ansuchen beigelegte </w:t>
      </w:r>
      <w:r w:rsidR="00DB3A4B" w:rsidRPr="00BF0B27">
        <w:rPr>
          <w:rFonts w:cs="Arial"/>
          <w:b/>
          <w:sz w:val="22"/>
          <w:szCs w:val="22"/>
          <w:lang w:val="de-DE"/>
        </w:rPr>
        <w:t>Informationsblatt über die Verarbeitung personenbezogener Daten</w:t>
      </w:r>
      <w:r w:rsidR="00DB3A4B" w:rsidRPr="00BF0B27">
        <w:rPr>
          <w:rFonts w:cs="Arial"/>
          <w:sz w:val="22"/>
          <w:szCs w:val="22"/>
          <w:lang w:val="de-DE"/>
        </w:rPr>
        <w:t xml:space="preserve"> </w:t>
      </w:r>
      <w:r w:rsidR="00DB3A4B">
        <w:rPr>
          <w:rFonts w:cs="Arial"/>
          <w:sz w:val="22"/>
          <w:szCs w:val="22"/>
          <w:lang w:val="de-DE"/>
        </w:rPr>
        <w:t xml:space="preserve">gemäß Artikel 13 der Verordnung (EU) 2016/679 des europäischen Parlaments und des Rates vom 27. </w:t>
      </w:r>
      <w:r w:rsidR="00DB3A4B" w:rsidRPr="00E00DF2">
        <w:rPr>
          <w:rFonts w:cs="Arial"/>
          <w:sz w:val="22"/>
          <w:szCs w:val="22"/>
        </w:rPr>
        <w:t>April 2016 Einsicht genommen zu haben.</w:t>
      </w:r>
    </w:p>
    <w:p w14:paraId="065E7BAC" w14:textId="77777777" w:rsidR="00617736" w:rsidRPr="00E00DF2" w:rsidRDefault="00617736" w:rsidP="00145D54">
      <w:pPr>
        <w:pStyle w:val="Textkrper"/>
        <w:spacing w:line="240" w:lineRule="auto"/>
        <w:rPr>
          <w:rFonts w:cs="Arial"/>
          <w:sz w:val="22"/>
          <w:szCs w:val="22"/>
        </w:rPr>
      </w:pPr>
    </w:p>
    <w:p w14:paraId="71BB249D" w14:textId="77777777" w:rsidR="00DB3A4B" w:rsidRPr="00BF0B27" w:rsidRDefault="00617736" w:rsidP="00DB3A4B">
      <w:pPr>
        <w:pStyle w:val="Textkrper"/>
        <w:spacing w:line="240" w:lineRule="auto"/>
        <w:rPr>
          <w:rFonts w:cs="Arial"/>
          <w:sz w:val="22"/>
          <w:szCs w:val="22"/>
        </w:rPr>
      </w:pPr>
      <w:r w:rsidRPr="00617736">
        <w:rPr>
          <w:rFonts w:cs="Arial"/>
          <w:sz w:val="22"/>
          <w:szCs w:val="22"/>
        </w:rPr>
        <w:t xml:space="preserve">La richiedente / il richiedente </w:t>
      </w:r>
      <w:r w:rsidR="00DB3A4B" w:rsidRPr="00BF0B27">
        <w:rPr>
          <w:rFonts w:cs="Arial"/>
          <w:sz w:val="22"/>
          <w:szCs w:val="22"/>
        </w:rPr>
        <w:t>conferma di aver preso visione dell’</w:t>
      </w:r>
      <w:r w:rsidR="00DB3A4B" w:rsidRPr="00BF0B27">
        <w:rPr>
          <w:rFonts w:cs="Arial"/>
          <w:b/>
          <w:sz w:val="22"/>
          <w:szCs w:val="22"/>
        </w:rPr>
        <w:t>Informativa sul trattamento dei dati personali</w:t>
      </w:r>
      <w:r w:rsidR="00DB3A4B">
        <w:rPr>
          <w:rFonts w:cs="Arial"/>
          <w:sz w:val="22"/>
          <w:szCs w:val="22"/>
        </w:rPr>
        <w:t xml:space="preserve"> ai sensi dell’articolo 13 del Regolamento (UE) 2016/679 del Parlamento europeo e del Consiglio del 27 aprile 2016, allegata alla presente domanda.</w:t>
      </w:r>
    </w:p>
    <w:p w14:paraId="33787E8B" w14:textId="77777777" w:rsidR="00617736" w:rsidRPr="00617736" w:rsidRDefault="00617736" w:rsidP="00145D54">
      <w:pPr>
        <w:pStyle w:val="Fuzeile"/>
        <w:spacing w:line="240" w:lineRule="auto"/>
        <w:rPr>
          <w:rFonts w:cs="Arial"/>
          <w:sz w:val="22"/>
          <w:szCs w:val="22"/>
        </w:rPr>
      </w:pP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48"/>
        <w:gridCol w:w="3420"/>
        <w:gridCol w:w="903"/>
        <w:gridCol w:w="3685"/>
      </w:tblGrid>
      <w:tr w:rsidR="00617736" w:rsidRPr="00617736" w14:paraId="7FBE602B" w14:textId="77777777" w:rsidTr="002B71D0">
        <w:tc>
          <w:tcPr>
            <w:tcW w:w="2448" w:type="dxa"/>
            <w:shd w:val="clear" w:color="auto" w:fill="auto"/>
          </w:tcPr>
          <w:p w14:paraId="309B565D" w14:textId="77777777" w:rsidR="00617736" w:rsidRPr="00617736" w:rsidRDefault="00617736" w:rsidP="00145D54">
            <w:pPr>
              <w:pStyle w:val="Fuzeile"/>
              <w:spacing w:line="240" w:lineRule="auto"/>
              <w:rPr>
                <w:rFonts w:cs="Arial"/>
                <w:sz w:val="22"/>
                <w:szCs w:val="22"/>
              </w:rPr>
            </w:pPr>
            <w:r w:rsidRPr="00617736">
              <w:rPr>
                <w:rFonts w:cs="Arial"/>
                <w:sz w:val="22"/>
                <w:szCs w:val="22"/>
              </w:rPr>
              <w:t xml:space="preserve">Fatto a </w:t>
            </w:r>
            <w:r w:rsidRPr="00617736">
              <w:rPr>
                <w:rFonts w:cs="Arial"/>
                <w:sz w:val="22"/>
                <w:szCs w:val="22"/>
              </w:rPr>
              <w:tab/>
            </w:r>
          </w:p>
        </w:tc>
        <w:tc>
          <w:tcPr>
            <w:tcW w:w="3420" w:type="dxa"/>
            <w:shd w:val="clear" w:color="auto" w:fill="auto"/>
          </w:tcPr>
          <w:p w14:paraId="524D0CA5" w14:textId="77777777" w:rsidR="00617736" w:rsidRPr="00617736" w:rsidRDefault="00617736" w:rsidP="00145D54">
            <w:pPr>
              <w:pStyle w:val="Fuzeile"/>
              <w:spacing w:line="240" w:lineRule="auto"/>
              <w:rPr>
                <w:rFonts w:cs="Arial"/>
                <w:sz w:val="22"/>
                <w:szCs w:val="22"/>
              </w:rPr>
            </w:pPr>
          </w:p>
        </w:tc>
        <w:tc>
          <w:tcPr>
            <w:tcW w:w="4588" w:type="dxa"/>
            <w:gridSpan w:val="2"/>
            <w:shd w:val="clear" w:color="auto" w:fill="auto"/>
          </w:tcPr>
          <w:p w14:paraId="70EAEE21" w14:textId="77777777" w:rsidR="00617736" w:rsidRPr="00617736" w:rsidRDefault="00617736" w:rsidP="00145D54">
            <w:pPr>
              <w:pStyle w:val="Fuzeile"/>
              <w:spacing w:line="240" w:lineRule="auto"/>
              <w:rPr>
                <w:rFonts w:cs="Arial"/>
                <w:sz w:val="22"/>
                <w:szCs w:val="22"/>
              </w:rPr>
            </w:pPr>
          </w:p>
        </w:tc>
      </w:tr>
      <w:tr w:rsidR="00617736" w:rsidRPr="00617736" w14:paraId="665F7B1C" w14:textId="77777777" w:rsidTr="002B71D0">
        <w:tc>
          <w:tcPr>
            <w:tcW w:w="2448" w:type="dxa"/>
            <w:shd w:val="clear" w:color="auto" w:fill="auto"/>
          </w:tcPr>
          <w:p w14:paraId="457C5F4F" w14:textId="77777777" w:rsidR="00617736" w:rsidRPr="00617736" w:rsidRDefault="00617736" w:rsidP="00145D54">
            <w:pPr>
              <w:pStyle w:val="Fuzeile"/>
              <w:spacing w:line="240" w:lineRule="auto"/>
              <w:rPr>
                <w:rFonts w:cs="Arial"/>
                <w:sz w:val="22"/>
                <w:szCs w:val="22"/>
              </w:rPr>
            </w:pPr>
            <w:r w:rsidRPr="00617736">
              <w:rPr>
                <w:rFonts w:cs="Arial"/>
                <w:sz w:val="22"/>
                <w:szCs w:val="22"/>
              </w:rPr>
              <w:t>Unterzeichnet in</w:t>
            </w:r>
          </w:p>
        </w:tc>
        <w:tc>
          <w:tcPr>
            <w:tcW w:w="3420" w:type="dxa"/>
            <w:shd w:val="clear" w:color="auto" w:fill="auto"/>
          </w:tcPr>
          <w:p w14:paraId="4F61461F" w14:textId="77777777" w:rsidR="00617736" w:rsidRPr="00617736" w:rsidRDefault="00617736" w:rsidP="00145D54">
            <w:pPr>
              <w:pStyle w:val="Fuzeile"/>
              <w:spacing w:line="240" w:lineRule="auto"/>
              <w:rPr>
                <w:rFonts w:cs="Arial"/>
                <w:sz w:val="22"/>
                <w:szCs w:val="22"/>
              </w:rPr>
            </w:pPr>
          </w:p>
        </w:tc>
        <w:tc>
          <w:tcPr>
            <w:tcW w:w="4588" w:type="dxa"/>
            <w:gridSpan w:val="2"/>
            <w:shd w:val="clear" w:color="auto" w:fill="auto"/>
          </w:tcPr>
          <w:p w14:paraId="61CBE6BB" w14:textId="77777777" w:rsidR="00617736" w:rsidRPr="00617736" w:rsidRDefault="00617736" w:rsidP="00145D54">
            <w:pPr>
              <w:pStyle w:val="Fuzeile"/>
              <w:spacing w:line="240" w:lineRule="auto"/>
              <w:rPr>
                <w:rFonts w:cs="Arial"/>
                <w:sz w:val="22"/>
                <w:szCs w:val="22"/>
              </w:rPr>
            </w:pPr>
          </w:p>
        </w:tc>
      </w:tr>
      <w:tr w:rsidR="00617736" w:rsidRPr="00617736" w14:paraId="610036E5" w14:textId="77777777" w:rsidTr="002B71D0">
        <w:tc>
          <w:tcPr>
            <w:tcW w:w="2448" w:type="dxa"/>
            <w:shd w:val="clear" w:color="auto" w:fill="auto"/>
          </w:tcPr>
          <w:p w14:paraId="7802BF94" w14:textId="77777777" w:rsidR="00617736" w:rsidRPr="00617736" w:rsidRDefault="00617736" w:rsidP="00145D54">
            <w:pPr>
              <w:pStyle w:val="Fuzeile"/>
              <w:spacing w:line="240" w:lineRule="auto"/>
              <w:rPr>
                <w:rFonts w:cs="Arial"/>
                <w:sz w:val="22"/>
                <w:szCs w:val="22"/>
              </w:rPr>
            </w:pPr>
            <w:r w:rsidRPr="00617736">
              <w:rPr>
                <w:rFonts w:cs="Arial"/>
                <w:sz w:val="22"/>
                <w:szCs w:val="22"/>
              </w:rPr>
              <w:t>Il/ am</w:t>
            </w:r>
          </w:p>
        </w:tc>
        <w:tc>
          <w:tcPr>
            <w:tcW w:w="3420" w:type="dxa"/>
            <w:shd w:val="clear" w:color="auto" w:fill="auto"/>
          </w:tcPr>
          <w:p w14:paraId="1C7C8BE0" w14:textId="77777777" w:rsidR="00617736" w:rsidRPr="00617736" w:rsidRDefault="00617736" w:rsidP="00145D54">
            <w:pPr>
              <w:pStyle w:val="Fuzeile"/>
              <w:spacing w:line="240" w:lineRule="auto"/>
              <w:rPr>
                <w:rFonts w:cs="Arial"/>
                <w:sz w:val="22"/>
                <w:szCs w:val="22"/>
              </w:rPr>
            </w:pPr>
          </w:p>
        </w:tc>
        <w:tc>
          <w:tcPr>
            <w:tcW w:w="4588" w:type="dxa"/>
            <w:gridSpan w:val="2"/>
            <w:shd w:val="clear" w:color="auto" w:fill="auto"/>
          </w:tcPr>
          <w:p w14:paraId="710ED4A2" w14:textId="77777777" w:rsidR="00617736" w:rsidRPr="00617736" w:rsidRDefault="00617736" w:rsidP="00145D54">
            <w:pPr>
              <w:pStyle w:val="Fuzeile"/>
              <w:spacing w:line="240" w:lineRule="auto"/>
              <w:rPr>
                <w:rFonts w:cs="Arial"/>
                <w:sz w:val="22"/>
                <w:szCs w:val="22"/>
              </w:rPr>
            </w:pPr>
          </w:p>
        </w:tc>
      </w:tr>
      <w:tr w:rsidR="00617736" w:rsidRPr="00617736" w14:paraId="381A8946" w14:textId="77777777" w:rsidTr="002B71D0">
        <w:tc>
          <w:tcPr>
            <w:tcW w:w="2448" w:type="dxa"/>
            <w:shd w:val="clear" w:color="auto" w:fill="auto"/>
          </w:tcPr>
          <w:p w14:paraId="6046ECB2" w14:textId="77777777" w:rsidR="00617736" w:rsidRPr="00617736" w:rsidRDefault="00617736" w:rsidP="00145D54">
            <w:pPr>
              <w:pStyle w:val="Fuzeile"/>
              <w:spacing w:line="240" w:lineRule="auto"/>
              <w:rPr>
                <w:rFonts w:cs="Arial"/>
                <w:sz w:val="22"/>
                <w:szCs w:val="22"/>
              </w:rPr>
            </w:pPr>
          </w:p>
        </w:tc>
        <w:tc>
          <w:tcPr>
            <w:tcW w:w="3420" w:type="dxa"/>
            <w:shd w:val="clear" w:color="auto" w:fill="auto"/>
          </w:tcPr>
          <w:p w14:paraId="1BF34C06" w14:textId="77777777" w:rsidR="00617736" w:rsidRPr="00617736" w:rsidRDefault="00617736" w:rsidP="00145D54">
            <w:pPr>
              <w:pStyle w:val="Fuzeile"/>
              <w:spacing w:line="240" w:lineRule="auto"/>
              <w:rPr>
                <w:rFonts w:cs="Arial"/>
                <w:sz w:val="22"/>
                <w:szCs w:val="22"/>
              </w:rPr>
            </w:pPr>
          </w:p>
        </w:tc>
        <w:tc>
          <w:tcPr>
            <w:tcW w:w="4588" w:type="dxa"/>
            <w:gridSpan w:val="2"/>
            <w:shd w:val="clear" w:color="auto" w:fill="auto"/>
          </w:tcPr>
          <w:p w14:paraId="5FB8301C" w14:textId="77777777" w:rsidR="00617736" w:rsidRPr="00617736" w:rsidRDefault="00617736" w:rsidP="00145D54">
            <w:pPr>
              <w:pStyle w:val="Fuzeile"/>
              <w:spacing w:line="240" w:lineRule="auto"/>
              <w:rPr>
                <w:rFonts w:cs="Arial"/>
                <w:sz w:val="22"/>
                <w:szCs w:val="22"/>
              </w:rPr>
            </w:pPr>
          </w:p>
        </w:tc>
      </w:tr>
      <w:tr w:rsidR="00617736" w:rsidRPr="00C908FF" w14:paraId="393E0E01" w14:textId="77777777" w:rsidTr="002B71D0">
        <w:tc>
          <w:tcPr>
            <w:tcW w:w="2448" w:type="dxa"/>
            <w:shd w:val="clear" w:color="auto" w:fill="auto"/>
          </w:tcPr>
          <w:p w14:paraId="6D1119DE" w14:textId="77777777" w:rsidR="00617736" w:rsidRPr="00617736" w:rsidRDefault="00617736" w:rsidP="00145D54">
            <w:pPr>
              <w:spacing w:line="240" w:lineRule="auto"/>
              <w:rPr>
                <w:rFonts w:cs="Arial"/>
                <w:sz w:val="22"/>
                <w:szCs w:val="22"/>
                <w:lang w:val="de-DE"/>
              </w:rPr>
            </w:pPr>
            <w:r w:rsidRPr="00617736">
              <w:rPr>
                <w:rFonts w:cs="Arial"/>
                <w:sz w:val="22"/>
                <w:szCs w:val="22"/>
                <w:lang w:val="de-DE"/>
              </w:rPr>
              <w:t>In fede</w:t>
            </w:r>
          </w:p>
          <w:p w14:paraId="441A58E0" w14:textId="77777777" w:rsidR="00617736" w:rsidRPr="00617736" w:rsidRDefault="00617736" w:rsidP="00145D54">
            <w:pPr>
              <w:pStyle w:val="Fuzeile"/>
              <w:spacing w:line="240" w:lineRule="auto"/>
              <w:rPr>
                <w:rFonts w:cs="Arial"/>
                <w:sz w:val="22"/>
                <w:szCs w:val="22"/>
                <w:lang w:val="de-DE"/>
              </w:rPr>
            </w:pPr>
            <w:r w:rsidRPr="00617736">
              <w:rPr>
                <w:rFonts w:cs="Arial"/>
                <w:sz w:val="22"/>
                <w:szCs w:val="22"/>
                <w:lang w:val="de-DE"/>
              </w:rPr>
              <w:t>Für die Richtigkeit</w:t>
            </w:r>
          </w:p>
        </w:tc>
        <w:tc>
          <w:tcPr>
            <w:tcW w:w="3420" w:type="dxa"/>
            <w:tcBorders>
              <w:bottom w:val="nil"/>
            </w:tcBorders>
            <w:shd w:val="clear" w:color="auto" w:fill="auto"/>
          </w:tcPr>
          <w:p w14:paraId="41D073B3" w14:textId="77777777" w:rsidR="00617736" w:rsidRPr="00617736" w:rsidRDefault="00617736" w:rsidP="00145D54">
            <w:pPr>
              <w:pStyle w:val="Fuzeile"/>
              <w:spacing w:line="240" w:lineRule="auto"/>
              <w:rPr>
                <w:rFonts w:cs="Arial"/>
                <w:sz w:val="22"/>
                <w:szCs w:val="22"/>
                <w:lang w:val="de-DE"/>
              </w:rPr>
            </w:pPr>
          </w:p>
        </w:tc>
        <w:tc>
          <w:tcPr>
            <w:tcW w:w="4588" w:type="dxa"/>
            <w:gridSpan w:val="2"/>
            <w:shd w:val="clear" w:color="auto" w:fill="auto"/>
          </w:tcPr>
          <w:p w14:paraId="74F36A33" w14:textId="77777777" w:rsidR="00617736" w:rsidRPr="00617736" w:rsidRDefault="00617736" w:rsidP="00145D54">
            <w:pPr>
              <w:pStyle w:val="Fuzeile"/>
              <w:spacing w:line="240" w:lineRule="auto"/>
              <w:rPr>
                <w:rFonts w:cs="Arial"/>
                <w:sz w:val="22"/>
                <w:szCs w:val="22"/>
                <w:lang w:val="de-DE"/>
              </w:rPr>
            </w:pPr>
          </w:p>
        </w:tc>
      </w:tr>
      <w:tr w:rsidR="00617736" w:rsidRPr="00C908FF" w14:paraId="127DDACE" w14:textId="77777777" w:rsidTr="002B71D0">
        <w:tc>
          <w:tcPr>
            <w:tcW w:w="2448" w:type="dxa"/>
            <w:shd w:val="clear" w:color="auto" w:fill="auto"/>
          </w:tcPr>
          <w:p w14:paraId="1CAC105C" w14:textId="77777777" w:rsidR="00617736" w:rsidRPr="00617736" w:rsidRDefault="00617736" w:rsidP="00145D54">
            <w:pPr>
              <w:pStyle w:val="Fuzeile"/>
              <w:spacing w:line="240" w:lineRule="auto"/>
              <w:rPr>
                <w:rFonts w:cs="Arial"/>
                <w:sz w:val="22"/>
                <w:szCs w:val="22"/>
                <w:lang w:val="de-DE"/>
              </w:rPr>
            </w:pPr>
          </w:p>
        </w:tc>
        <w:tc>
          <w:tcPr>
            <w:tcW w:w="3420" w:type="dxa"/>
            <w:tcBorders>
              <w:top w:val="nil"/>
              <w:bottom w:val="single" w:sz="4" w:space="0" w:color="auto"/>
            </w:tcBorders>
            <w:shd w:val="clear" w:color="auto" w:fill="auto"/>
          </w:tcPr>
          <w:p w14:paraId="0FFC64A7" w14:textId="77777777" w:rsidR="00617736" w:rsidRPr="00617736" w:rsidRDefault="00617736" w:rsidP="00145D54">
            <w:pPr>
              <w:pStyle w:val="Fuzeile"/>
              <w:spacing w:line="240" w:lineRule="auto"/>
              <w:rPr>
                <w:rFonts w:cs="Arial"/>
                <w:sz w:val="22"/>
                <w:szCs w:val="22"/>
                <w:lang w:val="de-DE"/>
              </w:rPr>
            </w:pPr>
          </w:p>
        </w:tc>
        <w:tc>
          <w:tcPr>
            <w:tcW w:w="4588" w:type="dxa"/>
            <w:gridSpan w:val="2"/>
            <w:shd w:val="clear" w:color="auto" w:fill="auto"/>
          </w:tcPr>
          <w:p w14:paraId="60AE1C3B" w14:textId="77777777" w:rsidR="00617736" w:rsidRPr="00617736" w:rsidRDefault="00617736" w:rsidP="00145D54">
            <w:pPr>
              <w:pStyle w:val="Fuzeile"/>
              <w:spacing w:line="240" w:lineRule="auto"/>
              <w:rPr>
                <w:rFonts w:cs="Arial"/>
                <w:sz w:val="22"/>
                <w:szCs w:val="22"/>
                <w:lang w:val="de-DE"/>
              </w:rPr>
            </w:pPr>
          </w:p>
        </w:tc>
      </w:tr>
      <w:tr w:rsidR="00617736" w:rsidRPr="00C908FF" w14:paraId="427FA514" w14:textId="77777777" w:rsidTr="002B71D0">
        <w:trPr>
          <w:trHeight w:val="435"/>
        </w:trPr>
        <w:tc>
          <w:tcPr>
            <w:tcW w:w="2448" w:type="dxa"/>
            <w:shd w:val="clear" w:color="auto" w:fill="auto"/>
          </w:tcPr>
          <w:p w14:paraId="013FBC60" w14:textId="77777777" w:rsidR="00617736" w:rsidRPr="00617736" w:rsidRDefault="00617736" w:rsidP="00145D54">
            <w:pPr>
              <w:pStyle w:val="Fuzeile"/>
              <w:spacing w:line="240" w:lineRule="auto"/>
              <w:rPr>
                <w:rFonts w:cs="Arial"/>
                <w:sz w:val="22"/>
                <w:szCs w:val="22"/>
                <w:lang w:val="de-DE"/>
              </w:rPr>
            </w:pPr>
          </w:p>
        </w:tc>
        <w:tc>
          <w:tcPr>
            <w:tcW w:w="4323" w:type="dxa"/>
            <w:gridSpan w:val="2"/>
            <w:tcBorders>
              <w:top w:val="single" w:sz="4" w:space="0" w:color="auto"/>
            </w:tcBorders>
            <w:shd w:val="clear" w:color="auto" w:fill="auto"/>
          </w:tcPr>
          <w:p w14:paraId="052A5072" w14:textId="77777777" w:rsidR="00617736" w:rsidRPr="00617736" w:rsidRDefault="002B71D0" w:rsidP="002B71D0">
            <w:pPr>
              <w:spacing w:line="240" w:lineRule="auto"/>
              <w:ind w:right="-108"/>
              <w:jc w:val="center"/>
              <w:rPr>
                <w:rFonts w:cs="Arial"/>
                <w:sz w:val="22"/>
                <w:szCs w:val="22"/>
                <w:lang w:val="de-DE"/>
              </w:rPr>
            </w:pPr>
            <w:r>
              <w:rPr>
                <w:rFonts w:cs="Arial"/>
                <w:sz w:val="22"/>
                <w:szCs w:val="22"/>
                <w:lang w:val="de-DE"/>
              </w:rPr>
              <w:t xml:space="preserve">(Firma del Rappresentante </w:t>
            </w:r>
            <w:r w:rsidR="00617736" w:rsidRPr="00617736">
              <w:rPr>
                <w:rFonts w:cs="Arial"/>
                <w:sz w:val="22"/>
                <w:szCs w:val="22"/>
                <w:lang w:val="de-DE"/>
              </w:rPr>
              <w:t>legale) + Timbro</w:t>
            </w:r>
          </w:p>
          <w:p w14:paraId="435CE747" w14:textId="77777777" w:rsidR="00617736" w:rsidRPr="00617736" w:rsidRDefault="00617736" w:rsidP="002B71D0">
            <w:pPr>
              <w:pStyle w:val="Fuzeile"/>
              <w:spacing w:line="240" w:lineRule="auto"/>
              <w:jc w:val="center"/>
              <w:rPr>
                <w:rFonts w:cs="Arial"/>
                <w:sz w:val="22"/>
                <w:szCs w:val="22"/>
                <w:lang w:val="de-DE"/>
              </w:rPr>
            </w:pPr>
            <w:r w:rsidRPr="00617736">
              <w:rPr>
                <w:rFonts w:cs="Arial"/>
                <w:sz w:val="22"/>
                <w:szCs w:val="22"/>
                <w:lang w:val="de-DE"/>
              </w:rPr>
              <w:t>(Unterschrift des gesetzlichen Vertreters) + Stempel</w:t>
            </w:r>
          </w:p>
        </w:tc>
        <w:tc>
          <w:tcPr>
            <w:tcW w:w="3685" w:type="dxa"/>
            <w:shd w:val="clear" w:color="auto" w:fill="auto"/>
          </w:tcPr>
          <w:p w14:paraId="5E21672A" w14:textId="77777777" w:rsidR="00617736" w:rsidRPr="00617736" w:rsidRDefault="00617736" w:rsidP="00145D54">
            <w:pPr>
              <w:pStyle w:val="Fuzeile"/>
              <w:spacing w:line="240" w:lineRule="auto"/>
              <w:rPr>
                <w:rFonts w:cs="Arial"/>
                <w:sz w:val="22"/>
                <w:szCs w:val="22"/>
                <w:lang w:val="de-DE"/>
              </w:rPr>
            </w:pPr>
          </w:p>
        </w:tc>
      </w:tr>
    </w:tbl>
    <w:p w14:paraId="35ECBC8B" w14:textId="77777777" w:rsidR="00617736" w:rsidRPr="00617736" w:rsidRDefault="00617736" w:rsidP="00145D54">
      <w:pPr>
        <w:spacing w:line="240" w:lineRule="auto"/>
        <w:rPr>
          <w:rFonts w:cs="Arial"/>
          <w:lang w:val="de-DE"/>
        </w:rPr>
      </w:pPr>
    </w:p>
    <w:p w14:paraId="5609F6E3" w14:textId="7994ACA3" w:rsidR="004C56DA" w:rsidRDefault="004C56DA" w:rsidP="00DB3A4B">
      <w:pPr>
        <w:rPr>
          <w:rFonts w:cs="Arial"/>
          <w:bCs/>
          <w:lang w:val="de-DE"/>
        </w:rPr>
      </w:pPr>
      <w:r>
        <w:rPr>
          <w:rFonts w:cs="Arial"/>
          <w:bCs/>
          <w:lang w:val="de-DE"/>
        </w:rPr>
        <w:br w:type="page"/>
      </w:r>
    </w:p>
    <w:tbl>
      <w:tblPr>
        <w:tblW w:w="11624" w:type="dxa"/>
        <w:tblInd w:w="-1134" w:type="dxa"/>
        <w:tblLayout w:type="fixed"/>
        <w:tblCellMar>
          <w:left w:w="0" w:type="dxa"/>
          <w:right w:w="0" w:type="dxa"/>
        </w:tblCellMar>
        <w:tblLook w:val="0000" w:firstRow="0" w:lastRow="0" w:firstColumn="0" w:lastColumn="0" w:noHBand="0" w:noVBand="0"/>
      </w:tblPr>
      <w:tblGrid>
        <w:gridCol w:w="5273"/>
        <w:gridCol w:w="1361"/>
        <w:gridCol w:w="4990"/>
      </w:tblGrid>
      <w:tr w:rsidR="00DB3A4B" w:rsidRPr="00AC4CBC" w14:paraId="370B95F0" w14:textId="77777777" w:rsidTr="00FA2C64">
        <w:trPr>
          <w:cantSplit/>
          <w:trHeight w:hRule="exact" w:val="460"/>
        </w:trPr>
        <w:tc>
          <w:tcPr>
            <w:tcW w:w="5273" w:type="dxa"/>
          </w:tcPr>
          <w:p w14:paraId="57514CDD" w14:textId="77777777" w:rsidR="00DB3A4B" w:rsidRDefault="00DB3A4B" w:rsidP="00FA2C64">
            <w:pPr>
              <w:pStyle w:val="NameNachname"/>
              <w:spacing w:before="200" w:after="40" w:line="240" w:lineRule="auto"/>
              <w:rPr>
                <w:spacing w:val="2"/>
              </w:rPr>
            </w:pPr>
            <w:bookmarkStart w:id="8" w:name="_Hlk536088293"/>
            <w:bookmarkStart w:id="9" w:name="_GoBack"/>
            <w:bookmarkEnd w:id="9"/>
            <w:r>
              <w:rPr>
                <w:spacing w:val="2"/>
              </w:rPr>
              <w:lastRenderedPageBreak/>
              <w:t>AUTONOME PROVINZ BOZEN - SÜDTIROL</w:t>
            </w:r>
          </w:p>
        </w:tc>
        <w:tc>
          <w:tcPr>
            <w:tcW w:w="1361" w:type="dxa"/>
            <w:vMerge w:val="restart"/>
          </w:tcPr>
          <w:p w14:paraId="64FE916D" w14:textId="77777777" w:rsidR="00DB3A4B" w:rsidRPr="00103A5E" w:rsidRDefault="00DB3A4B" w:rsidP="00FA2C64">
            <w:pPr>
              <w:jc w:val="center"/>
              <w:rPr>
                <w:sz w:val="20"/>
                <w:szCs w:val="20"/>
              </w:rPr>
            </w:pPr>
            <w:r w:rsidRPr="00103A5E">
              <w:rPr>
                <w:noProof/>
                <w:sz w:val="20"/>
                <w:szCs w:val="20"/>
              </w:rPr>
              <w:drawing>
                <wp:inline distT="0" distB="0" distL="0" distR="0" wp14:anchorId="56487478" wp14:editId="34A8F0E4">
                  <wp:extent cx="571500" cy="742950"/>
                  <wp:effectExtent l="0" t="0" r="0" b="0"/>
                  <wp:docPr id="11" name="Immagine 11"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W_Adler_4C_8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151DE5F5" w14:textId="77777777" w:rsidR="00DB3A4B" w:rsidRPr="00103A5E" w:rsidRDefault="00DB3A4B" w:rsidP="00FA2C64">
            <w:pPr>
              <w:pStyle w:val="Kopfzeile"/>
              <w:spacing w:before="200" w:after="40"/>
              <w:rPr>
                <w:spacing w:val="-2"/>
                <w:sz w:val="20"/>
                <w:szCs w:val="20"/>
              </w:rPr>
            </w:pPr>
            <w:r w:rsidRPr="00103A5E">
              <w:rPr>
                <w:spacing w:val="-2"/>
                <w:sz w:val="20"/>
                <w:szCs w:val="20"/>
              </w:rPr>
              <w:t>PROVINCIA AUTONOMA DI BOLZANO - ALTO ADIGE</w:t>
            </w:r>
          </w:p>
        </w:tc>
      </w:tr>
      <w:tr w:rsidR="00DB3A4B" w:rsidRPr="00AC4CBC" w14:paraId="06BE79D0" w14:textId="77777777" w:rsidTr="00FA2C64">
        <w:trPr>
          <w:cantSplit/>
          <w:trHeight w:hRule="exact" w:val="460"/>
        </w:trPr>
        <w:tc>
          <w:tcPr>
            <w:tcW w:w="5273" w:type="dxa"/>
          </w:tcPr>
          <w:p w14:paraId="5283D8ED" w14:textId="77777777" w:rsidR="00DB3A4B" w:rsidRPr="00DB3A4B" w:rsidRDefault="00DB3A4B" w:rsidP="00FA2C64">
            <w:pPr>
              <w:pStyle w:val="NameNachname"/>
              <w:spacing w:before="200" w:after="40" w:line="240" w:lineRule="auto"/>
              <w:rPr>
                <w:spacing w:val="2"/>
                <w:lang w:val="it-IT"/>
              </w:rPr>
            </w:pPr>
          </w:p>
        </w:tc>
        <w:tc>
          <w:tcPr>
            <w:tcW w:w="1361" w:type="dxa"/>
            <w:vMerge/>
          </w:tcPr>
          <w:p w14:paraId="2725D38A" w14:textId="77777777" w:rsidR="00DB3A4B" w:rsidRPr="00B5284D" w:rsidRDefault="00DB3A4B" w:rsidP="00FA2C64">
            <w:pPr>
              <w:jc w:val="center"/>
            </w:pPr>
          </w:p>
        </w:tc>
        <w:tc>
          <w:tcPr>
            <w:tcW w:w="4990" w:type="dxa"/>
          </w:tcPr>
          <w:p w14:paraId="71312DFF" w14:textId="77777777" w:rsidR="00DB3A4B" w:rsidRPr="00AC4CBC" w:rsidRDefault="00DB3A4B" w:rsidP="00FA2C64">
            <w:pPr>
              <w:pStyle w:val="Kopfzeile"/>
              <w:spacing w:before="200" w:after="40"/>
              <w:rPr>
                <w:spacing w:val="-2"/>
              </w:rPr>
            </w:pPr>
          </w:p>
        </w:tc>
      </w:tr>
      <w:tr w:rsidR="00DB3A4B" w:rsidRPr="00AC4CBC" w14:paraId="42BC37F2" w14:textId="77777777" w:rsidTr="00FA2C64">
        <w:trPr>
          <w:cantSplit/>
          <w:trHeight w:hRule="exact" w:val="962"/>
        </w:trPr>
        <w:tc>
          <w:tcPr>
            <w:tcW w:w="5273" w:type="dxa"/>
          </w:tcPr>
          <w:p w14:paraId="5453E2E0" w14:textId="77777777" w:rsidR="00DB3A4B" w:rsidRPr="00AC4CBC" w:rsidRDefault="00DB3A4B" w:rsidP="00FA2C64">
            <w:pPr>
              <w:spacing w:before="70" w:line="200" w:lineRule="exact"/>
              <w:jc w:val="right"/>
              <w:rPr>
                <w:b/>
                <w:sz w:val="18"/>
              </w:rPr>
            </w:pPr>
          </w:p>
        </w:tc>
        <w:tc>
          <w:tcPr>
            <w:tcW w:w="1361" w:type="dxa"/>
            <w:vMerge/>
          </w:tcPr>
          <w:p w14:paraId="31337BB3" w14:textId="77777777" w:rsidR="00DB3A4B" w:rsidRPr="00AC4CBC" w:rsidRDefault="00DB3A4B" w:rsidP="00FA2C64">
            <w:pPr>
              <w:jc w:val="center"/>
              <w:rPr>
                <w:sz w:val="17"/>
              </w:rPr>
            </w:pPr>
          </w:p>
        </w:tc>
        <w:tc>
          <w:tcPr>
            <w:tcW w:w="4990" w:type="dxa"/>
          </w:tcPr>
          <w:p w14:paraId="1F1D5114" w14:textId="77777777" w:rsidR="00DB3A4B" w:rsidRPr="00AC4CBC" w:rsidRDefault="00DB3A4B" w:rsidP="00FA2C64">
            <w:pPr>
              <w:spacing w:before="60" w:line="200" w:lineRule="exact"/>
              <w:rPr>
                <w:b/>
                <w:sz w:val="18"/>
              </w:rPr>
            </w:pPr>
          </w:p>
        </w:tc>
      </w:tr>
    </w:tbl>
    <w:p w14:paraId="49BB03EC" w14:textId="77777777" w:rsidR="00DB3A4B" w:rsidRPr="00AC4CBC" w:rsidRDefault="00DB3A4B" w:rsidP="00DB3A4B">
      <w:pPr>
        <w:pStyle w:val="Kopfzeile"/>
        <w:spacing w:line="140" w:lineRule="exact"/>
        <w:rPr>
          <w:sz w:val="18"/>
        </w:rPr>
      </w:pPr>
    </w:p>
    <w:tbl>
      <w:tblPr>
        <w:tblW w:w="9639" w:type="dxa"/>
        <w:tblLayout w:type="fixed"/>
        <w:tblCellMar>
          <w:left w:w="0" w:type="dxa"/>
          <w:right w:w="0" w:type="dxa"/>
        </w:tblCellMar>
        <w:tblLook w:val="0000" w:firstRow="0" w:lastRow="0" w:firstColumn="0" w:lastColumn="0" w:noHBand="0" w:noVBand="0"/>
      </w:tblPr>
      <w:tblGrid>
        <w:gridCol w:w="4533"/>
        <w:gridCol w:w="567"/>
        <w:gridCol w:w="4539"/>
      </w:tblGrid>
      <w:tr w:rsidR="00DB3A4B" w:rsidRPr="00AC4CBC" w14:paraId="6966FB9D" w14:textId="77777777" w:rsidTr="00FA2C64">
        <w:tc>
          <w:tcPr>
            <w:tcW w:w="4533" w:type="dxa"/>
          </w:tcPr>
          <w:p w14:paraId="269259BD" w14:textId="77777777" w:rsidR="00DB3A4B" w:rsidRPr="002C3090" w:rsidRDefault="00DB3A4B" w:rsidP="00FA2C64">
            <w:pPr>
              <w:pStyle w:val="HTMLVorformatiert"/>
              <w:jc w:val="center"/>
              <w:rPr>
                <w:rFonts w:ascii="Arial" w:hAnsi="Arial" w:cs="Arial"/>
                <w:b/>
                <w:sz w:val="22"/>
                <w:lang w:val="de-DE"/>
              </w:rPr>
            </w:pPr>
            <w:r w:rsidRPr="002C3090">
              <w:rPr>
                <w:rFonts w:ascii="Arial" w:hAnsi="Arial" w:cs="Arial"/>
                <w:b/>
                <w:sz w:val="22"/>
                <w:lang w:val="de-DE"/>
              </w:rPr>
              <w:t>INFORMATION</w:t>
            </w:r>
            <w:r w:rsidRPr="002C3090">
              <w:rPr>
                <w:rFonts w:ascii="Arial" w:hAnsi="Arial" w:cs="Arial"/>
                <w:b/>
                <w:sz w:val="22"/>
                <w:lang w:val="de-DE" w:eastAsia="en-US"/>
              </w:rPr>
              <w:t xml:space="preserve"> </w:t>
            </w:r>
            <w:r w:rsidRPr="002C3090">
              <w:rPr>
                <w:rFonts w:ascii="Arial" w:hAnsi="Arial" w:cs="Arial"/>
                <w:b/>
                <w:sz w:val="22"/>
                <w:lang w:val="de-DE"/>
              </w:rPr>
              <w:t>ZUR VERARBEITUNG VON PERSÖNLICHEN DATEN</w:t>
            </w:r>
          </w:p>
          <w:p w14:paraId="57897BCE" w14:textId="77777777" w:rsidR="00DB3A4B" w:rsidRDefault="00DB3A4B" w:rsidP="00FA2C64">
            <w:pPr>
              <w:keepNext/>
              <w:spacing w:line="240" w:lineRule="atLeast"/>
              <w:jc w:val="center"/>
              <w:rPr>
                <w:rFonts w:cs="Arial"/>
                <w:b/>
                <w:sz w:val="18"/>
                <w:lang w:val="de-DE"/>
              </w:rPr>
            </w:pPr>
            <w:r w:rsidRPr="00E2728D">
              <w:rPr>
                <w:rFonts w:cs="Arial"/>
                <w:b/>
                <w:sz w:val="18"/>
                <w:lang w:val="de-DE"/>
              </w:rPr>
              <w:t xml:space="preserve">gemäß Artikel 13 der Verordnung (EU) 2016/679 des Europäischen Parlaments und des Rates vom </w:t>
            </w:r>
          </w:p>
          <w:p w14:paraId="505F6700" w14:textId="77777777" w:rsidR="00DB3A4B" w:rsidRPr="00E2728D" w:rsidRDefault="00DB3A4B" w:rsidP="00FA2C64">
            <w:pPr>
              <w:keepNext/>
              <w:spacing w:line="240" w:lineRule="atLeast"/>
              <w:jc w:val="center"/>
              <w:rPr>
                <w:rFonts w:cs="Arial"/>
                <w:lang w:val="de-DE"/>
              </w:rPr>
            </w:pPr>
            <w:r w:rsidRPr="00E2728D">
              <w:rPr>
                <w:rFonts w:cs="Arial"/>
                <w:b/>
                <w:sz w:val="18"/>
                <w:lang w:val="de-DE"/>
              </w:rPr>
              <w:t>27. April 2016</w:t>
            </w:r>
          </w:p>
        </w:tc>
        <w:tc>
          <w:tcPr>
            <w:tcW w:w="567" w:type="dxa"/>
          </w:tcPr>
          <w:p w14:paraId="76FF4AAE" w14:textId="77777777" w:rsidR="00DB3A4B" w:rsidRPr="00C66AEF" w:rsidRDefault="00DB3A4B" w:rsidP="00FA2C64">
            <w:pPr>
              <w:rPr>
                <w:rFonts w:cs="Arial"/>
              </w:rPr>
            </w:pPr>
          </w:p>
        </w:tc>
        <w:tc>
          <w:tcPr>
            <w:tcW w:w="4539" w:type="dxa"/>
          </w:tcPr>
          <w:p w14:paraId="3AE0F3B1" w14:textId="77777777" w:rsidR="00DB3A4B" w:rsidRPr="00AC4CBC" w:rsidRDefault="00DB3A4B" w:rsidP="00103A5E">
            <w:pPr>
              <w:spacing w:line="240" w:lineRule="auto"/>
              <w:ind w:left="57" w:right="57"/>
              <w:jc w:val="center"/>
              <w:rPr>
                <w:rFonts w:cs="Arial"/>
                <w:b/>
                <w:sz w:val="22"/>
              </w:rPr>
            </w:pPr>
            <w:r w:rsidRPr="00AC4CBC">
              <w:rPr>
                <w:rFonts w:cs="Arial"/>
                <w:b/>
                <w:sz w:val="22"/>
              </w:rPr>
              <w:t>INFORMAZIONI SUL TRATTAMENTO DEI DATI PERSONALI</w:t>
            </w:r>
          </w:p>
          <w:p w14:paraId="62F19827" w14:textId="77777777" w:rsidR="00DB3A4B" w:rsidRPr="00AC4CBC" w:rsidRDefault="00DB3A4B" w:rsidP="00103A5E">
            <w:pPr>
              <w:spacing w:line="240" w:lineRule="auto"/>
              <w:ind w:left="57" w:right="57"/>
              <w:jc w:val="center"/>
              <w:rPr>
                <w:rFonts w:cs="Arial"/>
                <w:b/>
              </w:rPr>
            </w:pPr>
            <w:r w:rsidRPr="00AC4CBC">
              <w:rPr>
                <w:rFonts w:cs="Arial"/>
                <w:b/>
                <w:sz w:val="18"/>
              </w:rPr>
              <w:t>ai sensi dell’articolo 13 del Regolamento (UE) 2016/679 del Parlamento Europeo e del Consiglio del 27 aprile 2016</w:t>
            </w:r>
          </w:p>
        </w:tc>
      </w:tr>
      <w:tr w:rsidR="00DB3A4B" w:rsidRPr="00AC4CBC" w14:paraId="1C65DC1F" w14:textId="77777777" w:rsidTr="00FA2C64">
        <w:tc>
          <w:tcPr>
            <w:tcW w:w="4533" w:type="dxa"/>
          </w:tcPr>
          <w:p w14:paraId="2ECFA202" w14:textId="77777777" w:rsidR="00DB3A4B" w:rsidRPr="00AC4CBC" w:rsidRDefault="00DB3A4B" w:rsidP="00FA2C64">
            <w:pPr>
              <w:spacing w:before="60" w:after="60" w:line="240" w:lineRule="exact"/>
              <w:rPr>
                <w:rFonts w:cs="Arial"/>
              </w:rPr>
            </w:pPr>
          </w:p>
        </w:tc>
        <w:tc>
          <w:tcPr>
            <w:tcW w:w="567" w:type="dxa"/>
          </w:tcPr>
          <w:p w14:paraId="6E86F6BF" w14:textId="77777777" w:rsidR="00DB3A4B" w:rsidRPr="00AC4CBC" w:rsidRDefault="00DB3A4B" w:rsidP="00FA2C64">
            <w:pPr>
              <w:spacing w:line="240" w:lineRule="exact"/>
            </w:pPr>
          </w:p>
        </w:tc>
        <w:tc>
          <w:tcPr>
            <w:tcW w:w="4539" w:type="dxa"/>
          </w:tcPr>
          <w:p w14:paraId="4AB4FD4A" w14:textId="77777777" w:rsidR="00DB3A4B" w:rsidRPr="00AC4CBC" w:rsidRDefault="00DB3A4B" w:rsidP="00FA2C64">
            <w:pPr>
              <w:spacing w:before="60" w:after="60" w:line="240" w:lineRule="exact"/>
              <w:ind w:right="142"/>
              <w:jc w:val="right"/>
              <w:rPr>
                <w:rFonts w:cs="Arial"/>
                <w:i/>
              </w:rPr>
            </w:pPr>
          </w:p>
        </w:tc>
      </w:tr>
      <w:tr w:rsidR="00DB3A4B" w:rsidRPr="00AC4CBC" w14:paraId="7510BE5A" w14:textId="77777777" w:rsidTr="00FA2C64">
        <w:tc>
          <w:tcPr>
            <w:tcW w:w="4533" w:type="dxa"/>
          </w:tcPr>
          <w:p w14:paraId="0ABA5BBE" w14:textId="77777777" w:rsidR="00DB3A4B" w:rsidRPr="00103A5E" w:rsidRDefault="00DB3A4B" w:rsidP="00103A5E">
            <w:pPr>
              <w:tabs>
                <w:tab w:val="left" w:pos="959"/>
              </w:tabs>
              <w:spacing w:line="240" w:lineRule="auto"/>
              <w:rPr>
                <w:rFonts w:cs="Arial"/>
                <w:sz w:val="20"/>
                <w:szCs w:val="20"/>
                <w:lang w:val="de-DE"/>
              </w:rPr>
            </w:pPr>
            <w:r w:rsidRPr="00103A5E">
              <w:rPr>
                <w:rFonts w:cs="Arial"/>
                <w:b/>
                <w:sz w:val="20"/>
                <w:szCs w:val="20"/>
                <w:lang w:val="de-DE"/>
              </w:rPr>
              <w:t>Rechtsinhaber für die Datenverarbeitung:</w:t>
            </w:r>
            <w:r w:rsidRPr="00103A5E">
              <w:rPr>
                <w:rFonts w:cs="Arial"/>
                <w:sz w:val="20"/>
                <w:szCs w:val="20"/>
                <w:lang w:val="de-DE"/>
              </w:rPr>
              <w:t xml:space="preserve"> Rechtsinhaber für die Datenverarbeitung ist die Autonome Provinz Bozen, Silvius-Magnago-Platz Nr. 4, Landhaus 3a, 39100, Bozen, E-Mail: </w:t>
            </w:r>
            <w:hyperlink r:id="rId9" w:history="1">
              <w:r w:rsidRPr="00103A5E">
                <w:rPr>
                  <w:rStyle w:val="Hyperlink"/>
                  <w:rFonts w:cs="Arial"/>
                  <w:sz w:val="20"/>
                  <w:szCs w:val="20"/>
                  <w:lang w:val="de-DE"/>
                </w:rPr>
                <w:t>generaldirektion@provinz.bz.it</w:t>
              </w:r>
            </w:hyperlink>
            <w:r w:rsidRPr="00103A5E">
              <w:rPr>
                <w:rFonts w:cs="Arial"/>
                <w:sz w:val="20"/>
                <w:szCs w:val="20"/>
                <w:lang w:val="de-DE"/>
              </w:rPr>
              <w:t xml:space="preserve">;PEC: </w:t>
            </w:r>
            <w:hyperlink r:id="rId10" w:history="1">
              <w:r w:rsidRPr="00103A5E">
                <w:rPr>
                  <w:rStyle w:val="Hyperlink"/>
                  <w:rFonts w:cs="Arial"/>
                  <w:sz w:val="20"/>
                  <w:szCs w:val="20"/>
                  <w:lang w:val="de-DE"/>
                </w:rPr>
                <w:t>generaldirektion.direzionegenerale@pec.prov.bz.it</w:t>
              </w:r>
            </w:hyperlink>
          </w:p>
          <w:p w14:paraId="2A5E50A1" w14:textId="77777777" w:rsidR="00DB3A4B" w:rsidRPr="00103A5E" w:rsidRDefault="00DB3A4B" w:rsidP="00103A5E">
            <w:pPr>
              <w:tabs>
                <w:tab w:val="left" w:pos="959"/>
              </w:tabs>
              <w:spacing w:line="240" w:lineRule="auto"/>
              <w:rPr>
                <w:rFonts w:cs="Arial"/>
                <w:sz w:val="20"/>
                <w:szCs w:val="20"/>
                <w:lang w:val="de-DE"/>
              </w:rPr>
            </w:pPr>
          </w:p>
        </w:tc>
        <w:tc>
          <w:tcPr>
            <w:tcW w:w="567" w:type="dxa"/>
          </w:tcPr>
          <w:p w14:paraId="7F480AB3" w14:textId="77777777" w:rsidR="00DB3A4B" w:rsidRPr="00103A5E" w:rsidRDefault="00DB3A4B" w:rsidP="00103A5E">
            <w:pPr>
              <w:spacing w:line="240" w:lineRule="auto"/>
              <w:rPr>
                <w:sz w:val="20"/>
                <w:szCs w:val="20"/>
                <w:lang w:val="de-DE"/>
              </w:rPr>
            </w:pPr>
          </w:p>
        </w:tc>
        <w:tc>
          <w:tcPr>
            <w:tcW w:w="4539" w:type="dxa"/>
          </w:tcPr>
          <w:p w14:paraId="09CF698B" w14:textId="77777777" w:rsidR="00DB3A4B" w:rsidRPr="00103A5E" w:rsidRDefault="00DB3A4B" w:rsidP="00103A5E">
            <w:pPr>
              <w:tabs>
                <w:tab w:val="left" w:pos="959"/>
              </w:tabs>
              <w:spacing w:line="240" w:lineRule="auto"/>
              <w:rPr>
                <w:rFonts w:cs="Arial"/>
                <w:sz w:val="20"/>
                <w:szCs w:val="20"/>
              </w:rPr>
            </w:pPr>
            <w:r w:rsidRPr="00103A5E">
              <w:rPr>
                <w:rFonts w:cs="Arial"/>
                <w:b/>
                <w:sz w:val="20"/>
                <w:szCs w:val="20"/>
              </w:rPr>
              <w:t>Titolare del trattamento</w:t>
            </w:r>
            <w:r w:rsidRPr="00103A5E">
              <w:rPr>
                <w:rFonts w:cs="Arial"/>
                <w:sz w:val="20"/>
                <w:szCs w:val="20"/>
              </w:rPr>
              <w:t xml:space="preserve"> </w:t>
            </w:r>
            <w:r w:rsidRPr="00103A5E">
              <w:rPr>
                <w:rFonts w:cs="Arial"/>
                <w:b/>
                <w:sz w:val="20"/>
                <w:szCs w:val="20"/>
              </w:rPr>
              <w:t>dei dati personali</w:t>
            </w:r>
            <w:r w:rsidRPr="00103A5E">
              <w:rPr>
                <w:rFonts w:cs="Arial"/>
                <w:sz w:val="20"/>
                <w:szCs w:val="20"/>
              </w:rPr>
              <w:t xml:space="preserve"> è la Provincia autonoma di Bolzano, Piazza Silvius Magnago 4, Palazzo 3a, 39100 Bolzano, </w:t>
            </w:r>
            <w:r w:rsidRPr="00103A5E">
              <w:rPr>
                <w:rFonts w:cs="Arial"/>
                <w:bCs/>
                <w:sz w:val="20"/>
                <w:szCs w:val="20"/>
              </w:rPr>
              <w:t>E</w:t>
            </w:r>
            <w:r w:rsidRPr="00103A5E">
              <w:rPr>
                <w:rFonts w:cs="Arial"/>
                <w:sz w:val="20"/>
                <w:szCs w:val="20"/>
              </w:rPr>
              <w:t xml:space="preserve">-Mail: </w:t>
            </w:r>
            <w:hyperlink r:id="rId11" w:history="1">
              <w:r w:rsidRPr="00103A5E">
                <w:rPr>
                  <w:rStyle w:val="Hyperlink"/>
                  <w:rFonts w:cs="Arial"/>
                  <w:sz w:val="20"/>
                  <w:szCs w:val="20"/>
                </w:rPr>
                <w:t>direzionegenerale@provincia.bz.it</w:t>
              </w:r>
            </w:hyperlink>
            <w:r w:rsidRPr="00103A5E">
              <w:rPr>
                <w:rFonts w:cs="Arial"/>
                <w:sz w:val="20"/>
                <w:szCs w:val="20"/>
              </w:rPr>
              <w:t xml:space="preserve">; </w:t>
            </w:r>
            <w:r w:rsidRPr="00103A5E">
              <w:rPr>
                <w:rFonts w:cs="Arial"/>
                <w:bCs/>
                <w:sz w:val="20"/>
                <w:szCs w:val="20"/>
              </w:rPr>
              <w:t>PEC</w:t>
            </w:r>
            <w:r w:rsidRPr="00103A5E">
              <w:rPr>
                <w:rFonts w:cs="Arial"/>
                <w:b/>
                <w:bCs/>
                <w:sz w:val="20"/>
                <w:szCs w:val="20"/>
              </w:rPr>
              <w:t xml:space="preserve">: </w:t>
            </w:r>
            <w:hyperlink r:id="rId12" w:history="1">
              <w:r w:rsidRPr="00103A5E">
                <w:rPr>
                  <w:rStyle w:val="Hyperlink"/>
                  <w:rFonts w:cs="Arial"/>
                  <w:sz w:val="20"/>
                  <w:szCs w:val="20"/>
                </w:rPr>
                <w:t>generaldirektion.direzionegenerale@pec.prov.bz.it</w:t>
              </w:r>
            </w:hyperlink>
            <w:r w:rsidRPr="00103A5E">
              <w:rPr>
                <w:rStyle w:val="Hyperlink"/>
                <w:rFonts w:cs="Arial"/>
                <w:sz w:val="20"/>
                <w:szCs w:val="20"/>
              </w:rPr>
              <w:t xml:space="preserve">. </w:t>
            </w:r>
          </w:p>
        </w:tc>
      </w:tr>
      <w:tr w:rsidR="00DB3A4B" w:rsidRPr="00AC4CBC" w14:paraId="6A563639" w14:textId="77777777" w:rsidTr="00FA2C64">
        <w:tc>
          <w:tcPr>
            <w:tcW w:w="4533" w:type="dxa"/>
          </w:tcPr>
          <w:p w14:paraId="1E638021" w14:textId="77777777" w:rsidR="00DB3A4B" w:rsidRPr="00103A5E" w:rsidRDefault="00DB3A4B" w:rsidP="00103A5E">
            <w:pPr>
              <w:tabs>
                <w:tab w:val="left" w:pos="959"/>
              </w:tabs>
              <w:spacing w:line="240" w:lineRule="auto"/>
              <w:rPr>
                <w:rFonts w:cs="Arial"/>
                <w:sz w:val="20"/>
                <w:szCs w:val="20"/>
                <w:lang w:val="de-DE"/>
              </w:rPr>
            </w:pPr>
            <w:r w:rsidRPr="00103A5E">
              <w:rPr>
                <w:rFonts w:cs="Arial"/>
                <w:b/>
                <w:sz w:val="20"/>
                <w:szCs w:val="20"/>
                <w:lang w:val="de-DE"/>
              </w:rPr>
              <w:t>Datenschutzbeauftragte (DSB)</w:t>
            </w:r>
            <w:r w:rsidRPr="00103A5E">
              <w:rPr>
                <w:rFonts w:cs="Arial"/>
                <w:sz w:val="20"/>
                <w:szCs w:val="20"/>
                <w:lang w:val="de-DE"/>
              </w:rPr>
              <w:t xml:space="preserve">: Die Kontaktdaten der DSB der Autonomen Provinz Bozen sind folgende: Autonome Provinz Bozen, Landhaus 1, Organisationsamt, Silvius-Magnago-Platz Nr. 1, 39100 Bozen; E-Mail: </w:t>
            </w:r>
            <w:hyperlink r:id="rId13" w:history="1">
              <w:r w:rsidRPr="00103A5E">
                <w:rPr>
                  <w:rStyle w:val="Hyperlink"/>
                  <w:rFonts w:cs="Arial"/>
                  <w:sz w:val="20"/>
                  <w:szCs w:val="20"/>
                  <w:lang w:val="de-DE"/>
                </w:rPr>
                <w:t>dsb@provinz.bz.it</w:t>
              </w:r>
            </w:hyperlink>
            <w:r w:rsidRPr="00103A5E">
              <w:rPr>
                <w:rFonts w:cs="Arial"/>
                <w:sz w:val="20"/>
                <w:szCs w:val="20"/>
                <w:lang w:val="de-DE"/>
              </w:rPr>
              <w:t xml:space="preserve">  PEC: rpd_</w:t>
            </w:r>
            <w:hyperlink r:id="rId14" w:history="1">
              <w:r w:rsidRPr="00103A5E">
                <w:rPr>
                  <w:rStyle w:val="Hyperlink"/>
                  <w:rFonts w:cs="Arial"/>
                  <w:sz w:val="20"/>
                  <w:szCs w:val="20"/>
                  <w:lang w:val="de-DE"/>
                </w:rPr>
                <w:t>dsb@pec.prov.bz.it</w:t>
              </w:r>
            </w:hyperlink>
          </w:p>
        </w:tc>
        <w:tc>
          <w:tcPr>
            <w:tcW w:w="567" w:type="dxa"/>
          </w:tcPr>
          <w:p w14:paraId="6A372829" w14:textId="77777777" w:rsidR="00DB3A4B" w:rsidRPr="00103A5E" w:rsidRDefault="00DB3A4B" w:rsidP="00103A5E">
            <w:pPr>
              <w:spacing w:line="240" w:lineRule="auto"/>
              <w:rPr>
                <w:rFonts w:cs="Arial"/>
                <w:sz w:val="20"/>
                <w:szCs w:val="20"/>
                <w:lang w:val="de-DE"/>
              </w:rPr>
            </w:pPr>
          </w:p>
        </w:tc>
        <w:tc>
          <w:tcPr>
            <w:tcW w:w="4539" w:type="dxa"/>
          </w:tcPr>
          <w:p w14:paraId="610C933F" w14:textId="77777777" w:rsidR="00DB3A4B" w:rsidRPr="00103A5E" w:rsidRDefault="00DB3A4B" w:rsidP="00103A5E">
            <w:pPr>
              <w:tabs>
                <w:tab w:val="left" w:pos="959"/>
              </w:tabs>
              <w:spacing w:line="240" w:lineRule="auto"/>
              <w:rPr>
                <w:rFonts w:cs="Arial"/>
                <w:sz w:val="20"/>
                <w:szCs w:val="20"/>
              </w:rPr>
            </w:pPr>
            <w:r w:rsidRPr="00103A5E">
              <w:rPr>
                <w:rFonts w:cs="Arial"/>
                <w:b/>
                <w:sz w:val="20"/>
                <w:szCs w:val="20"/>
              </w:rPr>
              <w:t>Responsabile della protezione dei dati (RPD</w:t>
            </w:r>
            <w:r w:rsidRPr="00103A5E">
              <w:rPr>
                <w:rFonts w:cs="Arial"/>
                <w:sz w:val="20"/>
                <w:szCs w:val="20"/>
              </w:rPr>
              <w:t xml:space="preserve">): i dati di contatto del RPD della Provincia autonoma di Bolzano sono i seguenti: Provincia autonoma di Bolzano, Piazza Silvius Magnago 1, Palazzo 1, Ufficio organizzazione, 39100 Bolzano; E-Mail: rpd@provincia.bz.it; PEC: </w:t>
            </w:r>
            <w:hyperlink r:id="rId15" w:history="1">
              <w:r w:rsidRPr="00103A5E">
                <w:rPr>
                  <w:rStyle w:val="Hyperlink"/>
                  <w:rFonts w:cs="Arial"/>
                  <w:sz w:val="20"/>
                  <w:szCs w:val="20"/>
                </w:rPr>
                <w:t>rpd_dsb@pec.prov.bz.it</w:t>
              </w:r>
            </w:hyperlink>
            <w:r w:rsidRPr="00103A5E">
              <w:rPr>
                <w:rFonts w:cs="Arial"/>
                <w:sz w:val="20"/>
                <w:szCs w:val="20"/>
              </w:rPr>
              <w:t xml:space="preserve"> </w:t>
            </w:r>
          </w:p>
          <w:p w14:paraId="3A79B65F" w14:textId="77777777" w:rsidR="00DB3A4B" w:rsidRPr="00103A5E" w:rsidRDefault="00DB3A4B" w:rsidP="00103A5E">
            <w:pPr>
              <w:tabs>
                <w:tab w:val="left" w:pos="959"/>
              </w:tabs>
              <w:spacing w:line="240" w:lineRule="auto"/>
              <w:rPr>
                <w:rFonts w:cs="Arial"/>
                <w:sz w:val="20"/>
                <w:szCs w:val="20"/>
              </w:rPr>
            </w:pPr>
          </w:p>
        </w:tc>
      </w:tr>
      <w:tr w:rsidR="00DB3A4B" w:rsidRPr="00AC4CBC" w14:paraId="1EC50CFD" w14:textId="77777777" w:rsidTr="00FA2C64">
        <w:tc>
          <w:tcPr>
            <w:tcW w:w="4533" w:type="dxa"/>
          </w:tcPr>
          <w:p w14:paraId="086B0F23" w14:textId="77777777" w:rsidR="00DB3A4B" w:rsidRPr="00103A5E" w:rsidRDefault="00DB3A4B" w:rsidP="00103A5E">
            <w:pPr>
              <w:spacing w:line="240" w:lineRule="auto"/>
              <w:rPr>
                <w:rFonts w:cs="Arial"/>
                <w:sz w:val="20"/>
                <w:szCs w:val="20"/>
                <w:lang w:val="de-DE"/>
              </w:rPr>
            </w:pPr>
            <w:r w:rsidRPr="00103A5E">
              <w:rPr>
                <w:rFonts w:cs="Arial"/>
                <w:b/>
                <w:sz w:val="20"/>
                <w:szCs w:val="20"/>
                <w:lang w:val="de-DE"/>
              </w:rPr>
              <w:t>Zwecke der Verarbeitung:</w:t>
            </w:r>
            <w:r w:rsidRPr="00103A5E">
              <w:rPr>
                <w:rFonts w:cs="Arial"/>
                <w:sz w:val="20"/>
                <w:szCs w:val="20"/>
                <w:lang w:val="de-DE"/>
              </w:rPr>
              <w:t xml:space="preserve"> Die übermittelten Daten werden vom dazu befugten Landespersonal, auch in elektronischer Form, für institutionelle Zwecke in Zusammenhang mit dem Verwaltungsverfahren verarbeitet, insbesondere:</w:t>
            </w:r>
          </w:p>
        </w:tc>
        <w:tc>
          <w:tcPr>
            <w:tcW w:w="567" w:type="dxa"/>
          </w:tcPr>
          <w:p w14:paraId="0E3070CF" w14:textId="77777777" w:rsidR="00DB3A4B" w:rsidRPr="00103A5E" w:rsidRDefault="00DB3A4B" w:rsidP="00103A5E">
            <w:pPr>
              <w:spacing w:line="240" w:lineRule="auto"/>
              <w:rPr>
                <w:rFonts w:cs="Arial"/>
                <w:sz w:val="20"/>
                <w:szCs w:val="20"/>
                <w:lang w:val="de-DE"/>
              </w:rPr>
            </w:pPr>
          </w:p>
        </w:tc>
        <w:tc>
          <w:tcPr>
            <w:tcW w:w="4539" w:type="dxa"/>
          </w:tcPr>
          <w:p w14:paraId="7364666D" w14:textId="77777777" w:rsidR="00DB3A4B" w:rsidRPr="00103A5E" w:rsidRDefault="00DB3A4B" w:rsidP="00103A5E">
            <w:pPr>
              <w:spacing w:line="240" w:lineRule="auto"/>
              <w:rPr>
                <w:rFonts w:cs="Arial"/>
                <w:sz w:val="20"/>
                <w:szCs w:val="20"/>
              </w:rPr>
            </w:pPr>
            <w:r w:rsidRPr="00103A5E">
              <w:rPr>
                <w:rFonts w:cs="Arial"/>
                <w:b/>
                <w:sz w:val="20"/>
                <w:szCs w:val="20"/>
              </w:rPr>
              <w:t>Finalità del trattamento</w:t>
            </w:r>
            <w:r w:rsidRPr="00103A5E">
              <w:rPr>
                <w:rFonts w:cs="Arial"/>
                <w:sz w:val="20"/>
                <w:szCs w:val="20"/>
              </w:rPr>
              <w:t>: i dati forniti saranno trattati, anche in forma elettronica, da personale autorizzato dell’Amministrazione provinciale per le finalità istituzionali connesse al procedimento amministrativo per il quale sono resi, ed in particolare:</w:t>
            </w:r>
          </w:p>
          <w:p w14:paraId="6DBA4A66" w14:textId="77777777" w:rsidR="00DB3A4B" w:rsidRPr="00103A5E" w:rsidRDefault="00DB3A4B" w:rsidP="00103A5E">
            <w:pPr>
              <w:spacing w:line="240" w:lineRule="auto"/>
              <w:rPr>
                <w:rFonts w:cs="Arial"/>
                <w:sz w:val="20"/>
                <w:szCs w:val="20"/>
              </w:rPr>
            </w:pPr>
          </w:p>
        </w:tc>
      </w:tr>
      <w:tr w:rsidR="00DB3A4B" w:rsidRPr="00AC4CBC" w14:paraId="13C4BA47" w14:textId="77777777" w:rsidTr="00FA2C64">
        <w:tc>
          <w:tcPr>
            <w:tcW w:w="4533" w:type="dxa"/>
          </w:tcPr>
          <w:p w14:paraId="089008FA" w14:textId="77777777" w:rsidR="00DB3A4B" w:rsidRPr="00103A5E" w:rsidRDefault="00DB3A4B" w:rsidP="00103A5E">
            <w:pPr>
              <w:numPr>
                <w:ilvl w:val="0"/>
                <w:numId w:val="38"/>
              </w:numPr>
              <w:spacing w:line="240" w:lineRule="auto"/>
              <w:ind w:left="360"/>
              <w:rPr>
                <w:rFonts w:cs="Arial"/>
                <w:sz w:val="20"/>
                <w:szCs w:val="20"/>
                <w:lang w:val="de-DE"/>
              </w:rPr>
            </w:pPr>
            <w:r w:rsidRPr="00103A5E">
              <w:rPr>
                <w:rFonts w:cs="Arial"/>
                <w:sz w:val="20"/>
                <w:szCs w:val="20"/>
                <w:lang w:val="de-DE"/>
              </w:rPr>
              <w:t>Für die Durchführung einer Aufgabe von öffentlichem Interesse oder in Zusammenhang mit der Ausübung von öffentlicher Gewalt an der der Inhaber beteiligt ist und insbesondere für die Einrichtung und die Verwaltung des Betriebsbogens, für die Verwaltungsverfahren der Beihilfenansuchen/Zahlungsansuchen je nach Zuständigkeit sowie für die Erfüllung der Bestimmungen der EU oder des Staates hinsichtlich der Tätigkeit der Zahlstellen:</w:t>
            </w:r>
          </w:p>
          <w:p w14:paraId="18B501BD" w14:textId="77777777" w:rsidR="00DB3A4B" w:rsidRPr="00103A5E" w:rsidRDefault="00DB3A4B" w:rsidP="00103A5E">
            <w:pPr>
              <w:spacing w:line="240" w:lineRule="auto"/>
              <w:ind w:left="360"/>
              <w:rPr>
                <w:rFonts w:cs="Arial"/>
                <w:sz w:val="20"/>
                <w:szCs w:val="20"/>
                <w:lang w:val="de-DE"/>
              </w:rPr>
            </w:pPr>
          </w:p>
        </w:tc>
        <w:tc>
          <w:tcPr>
            <w:tcW w:w="567" w:type="dxa"/>
          </w:tcPr>
          <w:p w14:paraId="73107BDC" w14:textId="77777777" w:rsidR="00DB3A4B" w:rsidRPr="00103A5E" w:rsidRDefault="00DB3A4B" w:rsidP="00103A5E">
            <w:pPr>
              <w:spacing w:line="240" w:lineRule="auto"/>
              <w:rPr>
                <w:rFonts w:cs="Arial"/>
                <w:sz w:val="20"/>
                <w:szCs w:val="20"/>
                <w:lang w:val="de-DE"/>
              </w:rPr>
            </w:pPr>
          </w:p>
        </w:tc>
        <w:tc>
          <w:tcPr>
            <w:tcW w:w="4539" w:type="dxa"/>
          </w:tcPr>
          <w:p w14:paraId="5A6C9CB5" w14:textId="77777777" w:rsidR="00DB3A4B" w:rsidRPr="00103A5E" w:rsidRDefault="00DB3A4B" w:rsidP="00103A5E">
            <w:pPr>
              <w:numPr>
                <w:ilvl w:val="0"/>
                <w:numId w:val="43"/>
              </w:numPr>
              <w:spacing w:line="240" w:lineRule="auto"/>
              <w:rPr>
                <w:rFonts w:cs="Arial"/>
                <w:sz w:val="20"/>
                <w:szCs w:val="20"/>
              </w:rPr>
            </w:pPr>
            <w:r w:rsidRPr="00103A5E">
              <w:rPr>
                <w:rFonts w:cs="Arial"/>
                <w:sz w:val="20"/>
                <w:szCs w:val="20"/>
              </w:rPr>
              <w:t>per l’esecuzione di un compito di interesse pubblico o connesso all’esercizio di pubblici poteri di cui è investito il Titolare e, in particolare per la costituzione e la gestione del fascicolo aziendale, per i procedimenti amministrativi delle domande di aiuto/pagamento di competenza, nonché per l’adempimento delle disposizioni comunitarie e nazionali che disciplinano l’attività degli Organismi Pagatori:</w:t>
            </w:r>
          </w:p>
        </w:tc>
      </w:tr>
      <w:tr w:rsidR="00DB3A4B" w:rsidRPr="00AC4CBC" w14:paraId="35DE4EAA" w14:textId="77777777" w:rsidTr="00FA2C64">
        <w:tc>
          <w:tcPr>
            <w:tcW w:w="4533" w:type="dxa"/>
          </w:tcPr>
          <w:p w14:paraId="7D2AE631" w14:textId="77777777" w:rsidR="00DB3A4B" w:rsidRPr="00103A5E" w:rsidRDefault="00DB3A4B" w:rsidP="00103A5E">
            <w:pPr>
              <w:pStyle w:val="Listenabsatz"/>
              <w:numPr>
                <w:ilvl w:val="0"/>
                <w:numId w:val="45"/>
              </w:numPr>
              <w:spacing w:after="0" w:line="240" w:lineRule="auto"/>
              <w:rPr>
                <w:rFonts w:ascii="Arial" w:eastAsia="Times New Roman" w:hAnsi="Arial" w:cs="Arial"/>
                <w:noProof/>
                <w:sz w:val="20"/>
                <w:szCs w:val="20"/>
                <w:lang w:val="de-DE" w:eastAsia="it-IT"/>
              </w:rPr>
            </w:pPr>
            <w:r w:rsidRPr="00103A5E">
              <w:rPr>
                <w:rFonts w:ascii="Arial" w:eastAsia="Times New Roman" w:hAnsi="Arial" w:cs="Arial"/>
                <w:noProof/>
                <w:sz w:val="20"/>
                <w:szCs w:val="20"/>
                <w:lang w:val="de-DE" w:eastAsia="it-IT"/>
              </w:rPr>
              <w:t>bei Beihilfenansuchen/Prämienanträgen, die aus dem ELER (Europäischer Landwirtschaftsfonds für die Entwicklung des ländlichen Raums) gemäß und für die Zwecke  der Verordnung (EU) Nr. 1305/2013 finanziert werden;</w:t>
            </w:r>
          </w:p>
          <w:p w14:paraId="71CDF30A" w14:textId="77777777" w:rsidR="00DB3A4B" w:rsidRPr="00103A5E" w:rsidRDefault="00DB3A4B" w:rsidP="00103A5E">
            <w:pPr>
              <w:pStyle w:val="Listenabsatz"/>
              <w:spacing w:after="0" w:line="240" w:lineRule="auto"/>
              <w:ind w:left="360"/>
              <w:rPr>
                <w:rFonts w:ascii="Arial" w:eastAsia="Times New Roman" w:hAnsi="Arial" w:cs="Arial"/>
                <w:noProof/>
                <w:sz w:val="20"/>
                <w:szCs w:val="20"/>
                <w:lang w:val="de-DE" w:eastAsia="it-IT"/>
              </w:rPr>
            </w:pPr>
          </w:p>
        </w:tc>
        <w:tc>
          <w:tcPr>
            <w:tcW w:w="567" w:type="dxa"/>
          </w:tcPr>
          <w:p w14:paraId="04F1AF9C" w14:textId="77777777" w:rsidR="00DB3A4B" w:rsidRPr="00103A5E" w:rsidRDefault="00DB3A4B" w:rsidP="00103A5E">
            <w:pPr>
              <w:spacing w:line="240" w:lineRule="auto"/>
              <w:rPr>
                <w:rFonts w:cs="Arial"/>
                <w:sz w:val="20"/>
                <w:szCs w:val="20"/>
                <w:lang w:val="de-DE"/>
              </w:rPr>
            </w:pPr>
          </w:p>
        </w:tc>
        <w:tc>
          <w:tcPr>
            <w:tcW w:w="4539" w:type="dxa"/>
          </w:tcPr>
          <w:p w14:paraId="46EAB994" w14:textId="77777777" w:rsidR="00DB3A4B" w:rsidRPr="00103A5E" w:rsidRDefault="00DB3A4B" w:rsidP="00103A5E">
            <w:pPr>
              <w:pStyle w:val="Listenabsatz"/>
              <w:numPr>
                <w:ilvl w:val="0"/>
                <w:numId w:val="44"/>
              </w:numPr>
              <w:spacing w:after="0" w:line="240" w:lineRule="auto"/>
              <w:ind w:left="279" w:hanging="284"/>
              <w:rPr>
                <w:rFonts w:ascii="Arial" w:eastAsia="Times New Roman" w:hAnsi="Arial" w:cs="Arial"/>
                <w:noProof/>
                <w:sz w:val="20"/>
                <w:szCs w:val="20"/>
                <w:lang w:eastAsia="it-IT"/>
              </w:rPr>
            </w:pPr>
            <w:r w:rsidRPr="00103A5E">
              <w:rPr>
                <w:rFonts w:ascii="Arial" w:eastAsia="Times New Roman" w:hAnsi="Arial" w:cs="Arial"/>
                <w:noProof/>
                <w:sz w:val="20"/>
                <w:szCs w:val="20"/>
                <w:lang w:eastAsia="it-IT"/>
              </w:rPr>
              <w:t>per le domande di aiuto/premio finanziate dal FEASR (Fondo Europeo Agricolo di Sviluppo Rurale), ai sensi e per gli effetti del Regolamento (UE) n. 1305/2013;</w:t>
            </w:r>
          </w:p>
        </w:tc>
      </w:tr>
      <w:tr w:rsidR="00DB3A4B" w:rsidRPr="00AC4CBC" w14:paraId="253AE0F4" w14:textId="77777777" w:rsidTr="00FA2C64">
        <w:tc>
          <w:tcPr>
            <w:tcW w:w="4533" w:type="dxa"/>
          </w:tcPr>
          <w:p w14:paraId="2C7C98D0" w14:textId="77777777" w:rsidR="00DB3A4B" w:rsidRPr="00103A5E" w:rsidRDefault="00DB3A4B" w:rsidP="00103A5E">
            <w:pPr>
              <w:pStyle w:val="Listenabsatz"/>
              <w:numPr>
                <w:ilvl w:val="0"/>
                <w:numId w:val="45"/>
              </w:numPr>
              <w:spacing w:after="0" w:line="240" w:lineRule="auto"/>
              <w:rPr>
                <w:rFonts w:ascii="Arial" w:eastAsia="Times New Roman" w:hAnsi="Arial" w:cs="Arial"/>
                <w:noProof/>
                <w:sz w:val="20"/>
                <w:szCs w:val="20"/>
                <w:lang w:val="de-DE" w:eastAsia="it-IT"/>
              </w:rPr>
            </w:pPr>
            <w:r w:rsidRPr="00103A5E">
              <w:rPr>
                <w:rFonts w:ascii="Arial" w:eastAsia="Times New Roman" w:hAnsi="Arial" w:cs="Arial"/>
                <w:noProof/>
                <w:sz w:val="20"/>
                <w:szCs w:val="20"/>
                <w:lang w:val="de-DE" w:eastAsia="it-IT"/>
              </w:rPr>
              <w:t xml:space="preserve">für die Finanzierung der Ausgaben im Zusammenhang mit der Gemeinsamen Agrarpolitik (GAP), einschließlich der Ausgaben für die Entwicklung des ländlichen Raums, der Verwaltungs-und Kontrollsysteme, die von den Mitgliedstaaten eingerichtet werden, für das Cross Compliance System, für die Abrechnung </w:t>
            </w:r>
            <w:r w:rsidRPr="00103A5E">
              <w:rPr>
                <w:rFonts w:ascii="Arial" w:eastAsia="Times New Roman" w:hAnsi="Arial" w:cs="Arial"/>
                <w:noProof/>
                <w:sz w:val="20"/>
                <w:szCs w:val="20"/>
                <w:lang w:val="de-DE" w:eastAsia="it-IT"/>
              </w:rPr>
              <w:lastRenderedPageBreak/>
              <w:t>der Konten gemäß und für die Zwecke der Verordnung (EU) Nr. 1306/2013;</w:t>
            </w:r>
          </w:p>
          <w:p w14:paraId="42FF4139" w14:textId="77777777" w:rsidR="00DB3A4B" w:rsidRPr="00103A5E" w:rsidRDefault="00DB3A4B" w:rsidP="00103A5E">
            <w:pPr>
              <w:pStyle w:val="Listenabsatz"/>
              <w:spacing w:after="0" w:line="240" w:lineRule="auto"/>
              <w:ind w:left="360"/>
              <w:rPr>
                <w:rFonts w:ascii="Arial" w:eastAsia="Times New Roman" w:hAnsi="Arial" w:cs="Arial"/>
                <w:noProof/>
                <w:sz w:val="20"/>
                <w:szCs w:val="20"/>
                <w:lang w:val="de-DE" w:eastAsia="it-IT"/>
              </w:rPr>
            </w:pPr>
          </w:p>
        </w:tc>
        <w:tc>
          <w:tcPr>
            <w:tcW w:w="567" w:type="dxa"/>
          </w:tcPr>
          <w:p w14:paraId="5576037E" w14:textId="77777777" w:rsidR="00DB3A4B" w:rsidRPr="00103A5E" w:rsidRDefault="00DB3A4B" w:rsidP="00103A5E">
            <w:pPr>
              <w:spacing w:line="240" w:lineRule="auto"/>
              <w:rPr>
                <w:rFonts w:cs="Arial"/>
                <w:sz w:val="20"/>
                <w:szCs w:val="20"/>
                <w:lang w:val="de-DE"/>
              </w:rPr>
            </w:pPr>
          </w:p>
        </w:tc>
        <w:tc>
          <w:tcPr>
            <w:tcW w:w="4539" w:type="dxa"/>
          </w:tcPr>
          <w:p w14:paraId="2B70E62C" w14:textId="77777777" w:rsidR="00DB3A4B" w:rsidRPr="00103A5E" w:rsidRDefault="00DB3A4B" w:rsidP="00103A5E">
            <w:pPr>
              <w:pStyle w:val="Listenabsatz"/>
              <w:numPr>
                <w:ilvl w:val="0"/>
                <w:numId w:val="44"/>
              </w:numPr>
              <w:spacing w:after="0" w:line="240" w:lineRule="auto"/>
              <w:ind w:left="279" w:hanging="284"/>
              <w:rPr>
                <w:rFonts w:ascii="Arial" w:eastAsia="Times New Roman" w:hAnsi="Arial" w:cs="Arial"/>
                <w:noProof/>
                <w:sz w:val="20"/>
                <w:szCs w:val="20"/>
                <w:lang w:eastAsia="it-IT"/>
              </w:rPr>
            </w:pPr>
            <w:r w:rsidRPr="00103A5E">
              <w:rPr>
                <w:rFonts w:ascii="Arial" w:eastAsia="Times New Roman" w:hAnsi="Arial" w:cs="Arial"/>
                <w:noProof/>
                <w:sz w:val="20"/>
                <w:szCs w:val="20"/>
                <w:lang w:eastAsia="it-IT"/>
              </w:rPr>
              <w:t>per il finanziamento delle spese connesse alla politica agricola comune (PAC), comprese le spese per lo sviluppo rurale, per i sistemi di gestione e controllo che saranno istituiti dagli Stati membri, per il regime di condizionalità, per la liquidazione dei conti, ai sensi e per gli effetti del Regolamento (UE) n. 1306/2013;</w:t>
            </w:r>
          </w:p>
        </w:tc>
      </w:tr>
      <w:tr w:rsidR="00DB3A4B" w:rsidRPr="00AC4CBC" w14:paraId="18B011E5" w14:textId="77777777" w:rsidTr="00FA2C64">
        <w:tc>
          <w:tcPr>
            <w:tcW w:w="4533" w:type="dxa"/>
          </w:tcPr>
          <w:p w14:paraId="5ED4C89B" w14:textId="77777777" w:rsidR="00DB3A4B" w:rsidRPr="00103A5E" w:rsidRDefault="00DB3A4B" w:rsidP="00103A5E">
            <w:pPr>
              <w:pStyle w:val="Listenabsatz"/>
              <w:numPr>
                <w:ilvl w:val="0"/>
                <w:numId w:val="45"/>
              </w:numPr>
              <w:spacing w:after="0" w:line="240" w:lineRule="auto"/>
              <w:rPr>
                <w:rFonts w:ascii="Arial" w:eastAsia="Times New Roman" w:hAnsi="Arial" w:cs="Arial"/>
                <w:noProof/>
                <w:sz w:val="20"/>
                <w:szCs w:val="20"/>
                <w:lang w:val="de-DE" w:eastAsia="it-IT"/>
              </w:rPr>
            </w:pPr>
            <w:r w:rsidRPr="00103A5E">
              <w:rPr>
                <w:rFonts w:ascii="Arial" w:eastAsia="Times New Roman" w:hAnsi="Arial" w:cs="Arial"/>
                <w:noProof/>
                <w:sz w:val="20"/>
                <w:szCs w:val="20"/>
                <w:lang w:val="de-DE" w:eastAsia="it-IT"/>
              </w:rPr>
              <w:lastRenderedPageBreak/>
              <w:t>für die Prämienanträge, die aus dem EGFL (Europäischer Garantiefonds für die Landwirtschaft) gemäß und für die Zwecke der Verordnung (EU) Nr. 1307/2013;</w:t>
            </w:r>
          </w:p>
          <w:p w14:paraId="2420C597" w14:textId="77777777" w:rsidR="00DB3A4B" w:rsidRPr="00103A5E" w:rsidRDefault="00DB3A4B" w:rsidP="00103A5E">
            <w:pPr>
              <w:pStyle w:val="Listenabsatz"/>
              <w:spacing w:after="0" w:line="240" w:lineRule="auto"/>
              <w:ind w:left="360"/>
              <w:rPr>
                <w:rFonts w:ascii="Arial" w:eastAsia="Times New Roman" w:hAnsi="Arial" w:cs="Arial"/>
                <w:noProof/>
                <w:sz w:val="20"/>
                <w:szCs w:val="20"/>
                <w:lang w:val="de-DE" w:eastAsia="it-IT"/>
              </w:rPr>
            </w:pPr>
          </w:p>
        </w:tc>
        <w:tc>
          <w:tcPr>
            <w:tcW w:w="567" w:type="dxa"/>
          </w:tcPr>
          <w:p w14:paraId="1848FF2F" w14:textId="77777777" w:rsidR="00DB3A4B" w:rsidRPr="00103A5E" w:rsidRDefault="00DB3A4B" w:rsidP="00103A5E">
            <w:pPr>
              <w:spacing w:line="240" w:lineRule="auto"/>
              <w:rPr>
                <w:rFonts w:cs="Arial"/>
                <w:sz w:val="20"/>
                <w:szCs w:val="20"/>
                <w:lang w:val="de-DE"/>
              </w:rPr>
            </w:pPr>
          </w:p>
        </w:tc>
        <w:tc>
          <w:tcPr>
            <w:tcW w:w="4539" w:type="dxa"/>
          </w:tcPr>
          <w:p w14:paraId="437272EF" w14:textId="77777777" w:rsidR="00DB3A4B" w:rsidRPr="00103A5E" w:rsidRDefault="00DB3A4B" w:rsidP="00103A5E">
            <w:pPr>
              <w:pStyle w:val="Listenabsatz"/>
              <w:numPr>
                <w:ilvl w:val="0"/>
                <w:numId w:val="44"/>
              </w:numPr>
              <w:spacing w:after="0" w:line="240" w:lineRule="auto"/>
              <w:ind w:left="279" w:hanging="284"/>
              <w:rPr>
                <w:rFonts w:ascii="Arial" w:eastAsia="Times New Roman" w:hAnsi="Arial" w:cs="Arial"/>
                <w:noProof/>
                <w:sz w:val="20"/>
                <w:szCs w:val="20"/>
                <w:lang w:eastAsia="it-IT"/>
              </w:rPr>
            </w:pPr>
            <w:r w:rsidRPr="00103A5E">
              <w:rPr>
                <w:rFonts w:ascii="Arial" w:eastAsia="Times New Roman" w:hAnsi="Arial" w:cs="Arial"/>
                <w:noProof/>
                <w:sz w:val="20"/>
                <w:szCs w:val="20"/>
                <w:lang w:eastAsia="it-IT"/>
              </w:rPr>
              <w:t>per le domande di premio finanziate dal FEAGA (Fondo Europeo Agricolo di Garanzia), ai sensi e per gli effetti del Regolamento (UE) n. 1307/2013;</w:t>
            </w:r>
          </w:p>
        </w:tc>
      </w:tr>
      <w:tr w:rsidR="00DB3A4B" w:rsidRPr="00AC4CBC" w14:paraId="465042D9" w14:textId="77777777" w:rsidTr="00FA2C64">
        <w:tc>
          <w:tcPr>
            <w:tcW w:w="4533" w:type="dxa"/>
          </w:tcPr>
          <w:p w14:paraId="35AB3437" w14:textId="77777777" w:rsidR="00DB3A4B" w:rsidRPr="00103A5E" w:rsidRDefault="00DB3A4B" w:rsidP="00103A5E">
            <w:pPr>
              <w:pStyle w:val="Listenabsatz"/>
              <w:numPr>
                <w:ilvl w:val="0"/>
                <w:numId w:val="45"/>
              </w:numPr>
              <w:spacing w:after="0" w:line="240" w:lineRule="auto"/>
              <w:rPr>
                <w:rFonts w:ascii="Arial" w:hAnsi="Arial" w:cs="Arial"/>
                <w:sz w:val="20"/>
                <w:szCs w:val="20"/>
                <w:lang w:val="de-DE" w:eastAsia="it-IT"/>
              </w:rPr>
            </w:pPr>
            <w:r w:rsidRPr="00103A5E">
              <w:rPr>
                <w:rFonts w:ascii="Arial" w:hAnsi="Arial" w:cs="Arial"/>
                <w:sz w:val="20"/>
                <w:szCs w:val="20"/>
                <w:lang w:val="de-DE" w:eastAsia="it-IT"/>
              </w:rPr>
              <w:t>für die Durchführung der Antimafia-Kontrollen im Hinblick auf die Begünstigten der Prämien oder Beiträge gemäß und für die Zwecke des GvD vom 06. September 2011, Nr. 159.</w:t>
            </w:r>
          </w:p>
          <w:p w14:paraId="03FEFA66" w14:textId="77777777" w:rsidR="00DB3A4B" w:rsidRPr="00103A5E" w:rsidRDefault="00DB3A4B" w:rsidP="00103A5E">
            <w:pPr>
              <w:pStyle w:val="Listenabsatz"/>
              <w:spacing w:after="0" w:line="240" w:lineRule="auto"/>
              <w:ind w:left="360"/>
              <w:rPr>
                <w:rFonts w:ascii="Arial" w:hAnsi="Arial" w:cs="Arial"/>
                <w:sz w:val="20"/>
                <w:szCs w:val="20"/>
                <w:lang w:val="de-DE" w:eastAsia="it-IT"/>
              </w:rPr>
            </w:pPr>
          </w:p>
        </w:tc>
        <w:tc>
          <w:tcPr>
            <w:tcW w:w="567" w:type="dxa"/>
          </w:tcPr>
          <w:p w14:paraId="67D8DB6A" w14:textId="77777777" w:rsidR="00DB3A4B" w:rsidRPr="00103A5E" w:rsidRDefault="00DB3A4B" w:rsidP="00103A5E">
            <w:pPr>
              <w:spacing w:line="240" w:lineRule="auto"/>
              <w:rPr>
                <w:rFonts w:cs="Arial"/>
                <w:sz w:val="20"/>
                <w:szCs w:val="20"/>
                <w:lang w:val="de-DE"/>
              </w:rPr>
            </w:pPr>
          </w:p>
        </w:tc>
        <w:tc>
          <w:tcPr>
            <w:tcW w:w="4539" w:type="dxa"/>
          </w:tcPr>
          <w:p w14:paraId="056672D7" w14:textId="77777777" w:rsidR="00DB3A4B" w:rsidRPr="00103A5E" w:rsidRDefault="00DB3A4B" w:rsidP="00103A5E">
            <w:pPr>
              <w:pStyle w:val="Listenabsatz"/>
              <w:numPr>
                <w:ilvl w:val="0"/>
                <w:numId w:val="44"/>
              </w:numPr>
              <w:spacing w:after="0" w:line="240" w:lineRule="auto"/>
              <w:ind w:left="279" w:hanging="284"/>
              <w:rPr>
                <w:rFonts w:ascii="Arial" w:hAnsi="Arial" w:cs="Arial"/>
                <w:sz w:val="20"/>
                <w:szCs w:val="20"/>
                <w:lang w:eastAsia="it-IT"/>
              </w:rPr>
            </w:pPr>
            <w:r w:rsidRPr="00103A5E">
              <w:rPr>
                <w:rFonts w:ascii="Arial" w:hAnsi="Arial" w:cs="Arial"/>
                <w:sz w:val="20"/>
                <w:szCs w:val="20"/>
                <w:lang w:eastAsia="it-IT"/>
              </w:rPr>
              <w:t>effettuare le verifiche antimafia sui beneficiari dei premi o contributi ai sensi e per gli effetti del D.Lgs. 6 settembre 2011, n. 159.</w:t>
            </w:r>
          </w:p>
        </w:tc>
      </w:tr>
      <w:tr w:rsidR="00DB3A4B" w:rsidRPr="00AC4CBC" w14:paraId="41030514" w14:textId="77777777" w:rsidTr="00FA2C64">
        <w:tc>
          <w:tcPr>
            <w:tcW w:w="4533" w:type="dxa"/>
          </w:tcPr>
          <w:p w14:paraId="10216723" w14:textId="77777777" w:rsidR="00DB3A4B" w:rsidRPr="00103A5E" w:rsidRDefault="00DB3A4B" w:rsidP="00103A5E">
            <w:pPr>
              <w:numPr>
                <w:ilvl w:val="0"/>
                <w:numId w:val="43"/>
              </w:numPr>
              <w:spacing w:line="240" w:lineRule="auto"/>
              <w:rPr>
                <w:rFonts w:cs="Arial"/>
                <w:sz w:val="20"/>
                <w:szCs w:val="20"/>
                <w:lang w:val="de-DE"/>
              </w:rPr>
            </w:pPr>
            <w:r w:rsidRPr="00103A5E">
              <w:rPr>
                <w:rFonts w:cs="Arial"/>
                <w:sz w:val="20"/>
                <w:szCs w:val="20"/>
                <w:lang w:val="de-DE"/>
              </w:rPr>
              <w:t>Für die Durchführung von verwaltungsrechtlichen Feststellungen, Vor-Ort-Feststellungen sowie die Abwicklung des Verwaltungsstreitverfahrens;</w:t>
            </w:r>
          </w:p>
          <w:p w14:paraId="6C7E5732" w14:textId="77777777" w:rsidR="00DB3A4B" w:rsidRPr="00103A5E" w:rsidRDefault="00DB3A4B" w:rsidP="00103A5E">
            <w:pPr>
              <w:spacing w:line="240" w:lineRule="auto"/>
              <w:ind w:left="360"/>
              <w:rPr>
                <w:rFonts w:cs="Arial"/>
                <w:sz w:val="20"/>
                <w:szCs w:val="20"/>
                <w:lang w:val="de-DE"/>
              </w:rPr>
            </w:pPr>
          </w:p>
        </w:tc>
        <w:tc>
          <w:tcPr>
            <w:tcW w:w="567" w:type="dxa"/>
          </w:tcPr>
          <w:p w14:paraId="45E3FCD2" w14:textId="77777777" w:rsidR="00DB3A4B" w:rsidRPr="00103A5E" w:rsidRDefault="00DB3A4B" w:rsidP="00103A5E">
            <w:pPr>
              <w:spacing w:line="240" w:lineRule="auto"/>
              <w:rPr>
                <w:rFonts w:cs="Arial"/>
                <w:sz w:val="20"/>
                <w:szCs w:val="20"/>
                <w:lang w:val="de-DE"/>
              </w:rPr>
            </w:pPr>
          </w:p>
        </w:tc>
        <w:tc>
          <w:tcPr>
            <w:tcW w:w="4539" w:type="dxa"/>
          </w:tcPr>
          <w:p w14:paraId="5666CE3E" w14:textId="77777777" w:rsidR="00DB3A4B" w:rsidRPr="00103A5E" w:rsidRDefault="00DB3A4B" w:rsidP="00103A5E">
            <w:pPr>
              <w:numPr>
                <w:ilvl w:val="0"/>
                <w:numId w:val="46"/>
              </w:numPr>
              <w:spacing w:line="240" w:lineRule="auto"/>
              <w:rPr>
                <w:rFonts w:cs="Arial"/>
                <w:sz w:val="20"/>
                <w:szCs w:val="20"/>
              </w:rPr>
            </w:pPr>
            <w:r w:rsidRPr="00103A5E">
              <w:rPr>
                <w:rFonts w:cs="Arial"/>
                <w:sz w:val="20"/>
                <w:szCs w:val="20"/>
              </w:rPr>
              <w:t>per compiere accertamenti amministrativi, accertamenti in loco e gestione del contenzioso;</w:t>
            </w:r>
          </w:p>
        </w:tc>
      </w:tr>
      <w:tr w:rsidR="00DB3A4B" w:rsidRPr="00AC4CBC" w14:paraId="764F68DF" w14:textId="77777777" w:rsidTr="00FA2C64">
        <w:tc>
          <w:tcPr>
            <w:tcW w:w="4533" w:type="dxa"/>
          </w:tcPr>
          <w:p w14:paraId="2BE6A0F7" w14:textId="77777777" w:rsidR="00DB3A4B" w:rsidRPr="00103A5E" w:rsidRDefault="00DB3A4B" w:rsidP="00103A5E">
            <w:pPr>
              <w:numPr>
                <w:ilvl w:val="0"/>
                <w:numId w:val="46"/>
              </w:numPr>
              <w:spacing w:line="240" w:lineRule="auto"/>
              <w:rPr>
                <w:rFonts w:cs="Arial"/>
                <w:sz w:val="20"/>
                <w:szCs w:val="20"/>
                <w:lang w:val="de-DE"/>
              </w:rPr>
            </w:pPr>
            <w:r w:rsidRPr="00103A5E">
              <w:rPr>
                <w:rFonts w:cs="Arial"/>
                <w:sz w:val="20"/>
                <w:szCs w:val="20"/>
                <w:lang w:val="de-DE"/>
              </w:rPr>
              <w:t>zur Erfüllung einer rechtlichen Verpflichtung, der der Inhaber unterliegt und insbesondere:</w:t>
            </w:r>
          </w:p>
          <w:p w14:paraId="49B9EF42" w14:textId="77777777" w:rsidR="00DB3A4B" w:rsidRPr="00103A5E" w:rsidRDefault="00DB3A4B" w:rsidP="00103A5E">
            <w:pPr>
              <w:spacing w:line="240" w:lineRule="auto"/>
              <w:ind w:left="360"/>
              <w:rPr>
                <w:rFonts w:cs="Arial"/>
                <w:sz w:val="20"/>
                <w:szCs w:val="20"/>
                <w:lang w:val="de-DE"/>
              </w:rPr>
            </w:pPr>
          </w:p>
        </w:tc>
        <w:tc>
          <w:tcPr>
            <w:tcW w:w="567" w:type="dxa"/>
          </w:tcPr>
          <w:p w14:paraId="7D1C9469" w14:textId="77777777" w:rsidR="00DB3A4B" w:rsidRPr="00103A5E" w:rsidRDefault="00DB3A4B" w:rsidP="00103A5E">
            <w:pPr>
              <w:spacing w:line="240" w:lineRule="auto"/>
              <w:rPr>
                <w:rFonts w:cs="Arial"/>
                <w:sz w:val="20"/>
                <w:szCs w:val="20"/>
                <w:lang w:val="de-DE"/>
              </w:rPr>
            </w:pPr>
          </w:p>
        </w:tc>
        <w:tc>
          <w:tcPr>
            <w:tcW w:w="4539" w:type="dxa"/>
          </w:tcPr>
          <w:p w14:paraId="4C766D64" w14:textId="77777777" w:rsidR="00DB3A4B" w:rsidRPr="00103A5E" w:rsidRDefault="00DB3A4B" w:rsidP="00103A5E">
            <w:pPr>
              <w:numPr>
                <w:ilvl w:val="0"/>
                <w:numId w:val="47"/>
              </w:numPr>
              <w:spacing w:line="240" w:lineRule="auto"/>
              <w:rPr>
                <w:rFonts w:cs="Arial"/>
                <w:sz w:val="20"/>
                <w:szCs w:val="20"/>
              </w:rPr>
            </w:pPr>
            <w:r w:rsidRPr="00103A5E">
              <w:rPr>
                <w:rFonts w:cs="Arial"/>
                <w:sz w:val="20"/>
                <w:szCs w:val="20"/>
              </w:rPr>
              <w:t>per adempiere ad un obbligo legale cui è soggetto il Titolare e, in particolare per:</w:t>
            </w:r>
          </w:p>
        </w:tc>
      </w:tr>
      <w:tr w:rsidR="00DB3A4B" w:rsidRPr="00AC4CBC" w14:paraId="79D3DFD1" w14:textId="77777777" w:rsidTr="00FA2C64">
        <w:tc>
          <w:tcPr>
            <w:tcW w:w="4533" w:type="dxa"/>
          </w:tcPr>
          <w:p w14:paraId="5F772128" w14:textId="77777777" w:rsidR="00DB3A4B" w:rsidRPr="00103A5E" w:rsidRDefault="00DB3A4B" w:rsidP="00103A5E">
            <w:pPr>
              <w:numPr>
                <w:ilvl w:val="0"/>
                <w:numId w:val="39"/>
              </w:numPr>
              <w:spacing w:line="240" w:lineRule="auto"/>
              <w:rPr>
                <w:rFonts w:cs="Arial"/>
                <w:sz w:val="20"/>
                <w:szCs w:val="20"/>
                <w:lang w:val="de-DE"/>
              </w:rPr>
            </w:pPr>
            <w:r w:rsidRPr="00103A5E">
              <w:rPr>
                <w:rFonts w:cs="Arial"/>
                <w:sz w:val="20"/>
                <w:szCs w:val="20"/>
                <w:lang w:val="de-DE"/>
              </w:rPr>
              <w:t>auf Ersuchen um Informationen von Seiten der Europäischen Kommission, gemäß und für die Zwecke der Verordnung (EU) Nr. 1306/2013;</w:t>
            </w:r>
          </w:p>
        </w:tc>
        <w:tc>
          <w:tcPr>
            <w:tcW w:w="567" w:type="dxa"/>
          </w:tcPr>
          <w:p w14:paraId="783FD5F7" w14:textId="77777777" w:rsidR="00DB3A4B" w:rsidRPr="00103A5E" w:rsidRDefault="00DB3A4B" w:rsidP="00103A5E">
            <w:pPr>
              <w:spacing w:line="240" w:lineRule="auto"/>
              <w:rPr>
                <w:rFonts w:cs="Arial"/>
                <w:sz w:val="20"/>
                <w:szCs w:val="20"/>
                <w:lang w:val="de-DE"/>
              </w:rPr>
            </w:pPr>
          </w:p>
        </w:tc>
        <w:tc>
          <w:tcPr>
            <w:tcW w:w="4539" w:type="dxa"/>
          </w:tcPr>
          <w:p w14:paraId="44006E26" w14:textId="77777777" w:rsidR="00DB3A4B" w:rsidRPr="00103A5E" w:rsidRDefault="00DB3A4B" w:rsidP="00103A5E">
            <w:pPr>
              <w:numPr>
                <w:ilvl w:val="0"/>
                <w:numId w:val="48"/>
              </w:numPr>
              <w:spacing w:line="240" w:lineRule="auto"/>
              <w:rPr>
                <w:rFonts w:cs="Arial"/>
                <w:sz w:val="20"/>
                <w:szCs w:val="20"/>
              </w:rPr>
            </w:pPr>
            <w:r w:rsidRPr="00103A5E">
              <w:rPr>
                <w:rFonts w:cs="Arial"/>
                <w:sz w:val="20"/>
                <w:szCs w:val="20"/>
              </w:rPr>
              <w:t>rispondere alle richieste di informazioni provenienti dalla Commissione Europea, ai sensi e per gli effetti del Regolamento (UE) n. 1306/2013;</w:t>
            </w:r>
          </w:p>
          <w:p w14:paraId="5F8E86BD" w14:textId="77777777" w:rsidR="00DB3A4B" w:rsidRPr="00103A5E" w:rsidRDefault="00DB3A4B" w:rsidP="00103A5E">
            <w:pPr>
              <w:spacing w:line="240" w:lineRule="auto"/>
              <w:ind w:left="360"/>
              <w:rPr>
                <w:rFonts w:cs="Arial"/>
                <w:sz w:val="20"/>
                <w:szCs w:val="20"/>
              </w:rPr>
            </w:pPr>
          </w:p>
        </w:tc>
      </w:tr>
      <w:tr w:rsidR="00DB3A4B" w:rsidRPr="00AC4CBC" w14:paraId="559C2787" w14:textId="77777777" w:rsidTr="00FA2C64">
        <w:tc>
          <w:tcPr>
            <w:tcW w:w="4533" w:type="dxa"/>
          </w:tcPr>
          <w:p w14:paraId="503E48FD" w14:textId="77777777" w:rsidR="00DB3A4B" w:rsidRPr="00103A5E" w:rsidRDefault="00DB3A4B" w:rsidP="00103A5E">
            <w:pPr>
              <w:numPr>
                <w:ilvl w:val="0"/>
                <w:numId w:val="48"/>
              </w:numPr>
              <w:spacing w:line="240" w:lineRule="auto"/>
              <w:rPr>
                <w:rFonts w:cs="Arial"/>
                <w:sz w:val="20"/>
                <w:szCs w:val="20"/>
                <w:lang w:val="de-DE"/>
              </w:rPr>
            </w:pPr>
            <w:r w:rsidRPr="00103A5E">
              <w:rPr>
                <w:rFonts w:cs="Arial"/>
                <w:sz w:val="20"/>
                <w:szCs w:val="20"/>
                <w:lang w:val="de-DE"/>
              </w:rPr>
              <w:t>auf Datenanfragen des Rechnungshofs der EU, gemäß Art. 287 AEUV sowie der Entscheidung Nr. 26-2010 des Rechnungshofs der EU mit Vorschriften für die Anwendung seiner internen Vorschriften;</w:t>
            </w:r>
          </w:p>
        </w:tc>
        <w:tc>
          <w:tcPr>
            <w:tcW w:w="567" w:type="dxa"/>
          </w:tcPr>
          <w:p w14:paraId="0082F9B1" w14:textId="77777777" w:rsidR="00DB3A4B" w:rsidRPr="00103A5E" w:rsidRDefault="00DB3A4B" w:rsidP="00103A5E">
            <w:pPr>
              <w:spacing w:line="240" w:lineRule="auto"/>
              <w:rPr>
                <w:rFonts w:cs="Arial"/>
                <w:sz w:val="20"/>
                <w:szCs w:val="20"/>
                <w:lang w:val="de-DE"/>
              </w:rPr>
            </w:pPr>
          </w:p>
        </w:tc>
        <w:tc>
          <w:tcPr>
            <w:tcW w:w="4539" w:type="dxa"/>
          </w:tcPr>
          <w:p w14:paraId="3BB19E5E" w14:textId="77777777" w:rsidR="00DB3A4B" w:rsidRPr="00103A5E" w:rsidRDefault="00DB3A4B" w:rsidP="00103A5E">
            <w:pPr>
              <w:numPr>
                <w:ilvl w:val="0"/>
                <w:numId w:val="49"/>
              </w:numPr>
              <w:spacing w:line="240" w:lineRule="auto"/>
              <w:rPr>
                <w:rFonts w:cs="Arial"/>
                <w:sz w:val="20"/>
                <w:szCs w:val="20"/>
              </w:rPr>
            </w:pPr>
            <w:r w:rsidRPr="00103A5E">
              <w:rPr>
                <w:rFonts w:cs="Arial"/>
                <w:sz w:val="20"/>
                <w:szCs w:val="20"/>
              </w:rPr>
              <w:t>rispondere alle richieste di dati provenienti dalla Corte dei Conti dell’Unione Europea, ai sensi e per gli effetti dell’art. 287 del TFUE, nonché della Decisione nr. 26-2010 della Corte dei Conti Europea, recante modalità di applicazione del proprio regolamento interno;</w:t>
            </w:r>
          </w:p>
          <w:p w14:paraId="2815564A" w14:textId="77777777" w:rsidR="00DB3A4B" w:rsidRPr="00103A5E" w:rsidRDefault="00DB3A4B" w:rsidP="00103A5E">
            <w:pPr>
              <w:spacing w:line="240" w:lineRule="auto"/>
              <w:ind w:left="360"/>
              <w:rPr>
                <w:rFonts w:cs="Arial"/>
                <w:sz w:val="20"/>
                <w:szCs w:val="20"/>
              </w:rPr>
            </w:pPr>
          </w:p>
        </w:tc>
      </w:tr>
      <w:tr w:rsidR="00DB3A4B" w:rsidRPr="00AC4CBC" w14:paraId="65A7FB54" w14:textId="77777777" w:rsidTr="00FA2C64">
        <w:tc>
          <w:tcPr>
            <w:tcW w:w="4533" w:type="dxa"/>
          </w:tcPr>
          <w:p w14:paraId="62A54D4B" w14:textId="77777777" w:rsidR="00DB3A4B" w:rsidRPr="00103A5E" w:rsidRDefault="00DB3A4B" w:rsidP="00103A5E">
            <w:pPr>
              <w:numPr>
                <w:ilvl w:val="0"/>
                <w:numId w:val="49"/>
              </w:numPr>
              <w:spacing w:line="240" w:lineRule="auto"/>
              <w:rPr>
                <w:rFonts w:cs="Arial"/>
                <w:sz w:val="20"/>
                <w:szCs w:val="20"/>
              </w:rPr>
            </w:pPr>
            <w:r w:rsidRPr="00103A5E">
              <w:rPr>
                <w:rFonts w:cs="Arial"/>
                <w:sz w:val="20"/>
                <w:szCs w:val="20"/>
                <w:lang w:val="de-DE"/>
              </w:rPr>
              <w:t xml:space="preserve">auf Auskunftsersuchen des Rechnungshofs gemäß und für die Zwecke des Gesetzes vom 14. </w:t>
            </w:r>
            <w:r w:rsidRPr="00103A5E">
              <w:rPr>
                <w:rFonts w:cs="Arial"/>
                <w:sz w:val="20"/>
                <w:szCs w:val="20"/>
              </w:rPr>
              <w:t>Jänner 1994, Nr. 20;</w:t>
            </w:r>
          </w:p>
          <w:p w14:paraId="7A931B9F" w14:textId="77777777" w:rsidR="00DB3A4B" w:rsidRPr="00103A5E" w:rsidRDefault="00DB3A4B" w:rsidP="00103A5E">
            <w:pPr>
              <w:spacing w:line="240" w:lineRule="auto"/>
              <w:ind w:left="360"/>
              <w:rPr>
                <w:rFonts w:cs="Arial"/>
                <w:sz w:val="20"/>
                <w:szCs w:val="20"/>
              </w:rPr>
            </w:pPr>
          </w:p>
        </w:tc>
        <w:tc>
          <w:tcPr>
            <w:tcW w:w="567" w:type="dxa"/>
          </w:tcPr>
          <w:p w14:paraId="789799BF" w14:textId="77777777" w:rsidR="00DB3A4B" w:rsidRPr="00103A5E" w:rsidRDefault="00DB3A4B" w:rsidP="00103A5E">
            <w:pPr>
              <w:spacing w:line="240" w:lineRule="auto"/>
              <w:rPr>
                <w:rFonts w:cs="Arial"/>
                <w:sz w:val="20"/>
                <w:szCs w:val="20"/>
              </w:rPr>
            </w:pPr>
          </w:p>
        </w:tc>
        <w:tc>
          <w:tcPr>
            <w:tcW w:w="4539" w:type="dxa"/>
          </w:tcPr>
          <w:p w14:paraId="6AF21F4F" w14:textId="77777777" w:rsidR="00DB3A4B" w:rsidRPr="00103A5E" w:rsidRDefault="00DB3A4B" w:rsidP="00103A5E">
            <w:pPr>
              <w:numPr>
                <w:ilvl w:val="0"/>
                <w:numId w:val="50"/>
              </w:numPr>
              <w:spacing w:line="240" w:lineRule="auto"/>
              <w:rPr>
                <w:rFonts w:cs="Arial"/>
                <w:sz w:val="20"/>
                <w:szCs w:val="20"/>
              </w:rPr>
            </w:pPr>
            <w:r w:rsidRPr="00103A5E">
              <w:rPr>
                <w:rFonts w:cs="Arial"/>
                <w:sz w:val="20"/>
                <w:szCs w:val="20"/>
              </w:rPr>
              <w:t>rispondere alle richieste di dati provenienti dalla Corte dei Conti, ai sensi e per gli effetti della Legge 14 gennaio 1994, n. 20;</w:t>
            </w:r>
          </w:p>
        </w:tc>
      </w:tr>
      <w:tr w:rsidR="00DB3A4B" w:rsidRPr="00AC4CBC" w14:paraId="2F369D2F" w14:textId="77777777" w:rsidTr="00FA2C64">
        <w:tc>
          <w:tcPr>
            <w:tcW w:w="4533" w:type="dxa"/>
          </w:tcPr>
          <w:p w14:paraId="7861B96D" w14:textId="77777777" w:rsidR="00DB3A4B" w:rsidRPr="00103A5E" w:rsidRDefault="00DB3A4B" w:rsidP="00103A5E">
            <w:pPr>
              <w:numPr>
                <w:ilvl w:val="0"/>
                <w:numId w:val="50"/>
              </w:numPr>
              <w:spacing w:line="240" w:lineRule="auto"/>
              <w:rPr>
                <w:rFonts w:cs="Arial"/>
                <w:sz w:val="20"/>
                <w:szCs w:val="20"/>
              </w:rPr>
            </w:pPr>
            <w:r w:rsidRPr="00103A5E">
              <w:rPr>
                <w:rFonts w:cs="Arial"/>
                <w:sz w:val="20"/>
                <w:szCs w:val="20"/>
                <w:lang w:val="de-DE"/>
              </w:rPr>
              <w:t xml:space="preserve">auf Ersuchen um Daten oder Informationen der Staatsanwaltschaft sowie von Organen der Justizpolizei gemäß und für die Zwecke der Strafprozessordnung sowie des Gesetzes vom 23. </w:t>
            </w:r>
            <w:r w:rsidRPr="00103A5E">
              <w:rPr>
                <w:rFonts w:cs="Arial"/>
                <w:sz w:val="20"/>
                <w:szCs w:val="20"/>
              </w:rPr>
              <w:t>Dezember 1986, Nr. 898 und des Gesetzes vom 24. November 1981, Nr. 689;</w:t>
            </w:r>
          </w:p>
        </w:tc>
        <w:tc>
          <w:tcPr>
            <w:tcW w:w="567" w:type="dxa"/>
          </w:tcPr>
          <w:p w14:paraId="58138AB9" w14:textId="77777777" w:rsidR="00DB3A4B" w:rsidRPr="00103A5E" w:rsidRDefault="00DB3A4B" w:rsidP="00103A5E">
            <w:pPr>
              <w:spacing w:line="240" w:lineRule="auto"/>
              <w:rPr>
                <w:rFonts w:cs="Arial"/>
                <w:sz w:val="20"/>
                <w:szCs w:val="20"/>
              </w:rPr>
            </w:pPr>
          </w:p>
        </w:tc>
        <w:tc>
          <w:tcPr>
            <w:tcW w:w="4539" w:type="dxa"/>
          </w:tcPr>
          <w:p w14:paraId="00BDCC6E" w14:textId="77777777" w:rsidR="00DB3A4B" w:rsidRPr="00103A5E" w:rsidRDefault="00DB3A4B" w:rsidP="00103A5E">
            <w:pPr>
              <w:numPr>
                <w:ilvl w:val="0"/>
                <w:numId w:val="51"/>
              </w:numPr>
              <w:spacing w:line="240" w:lineRule="auto"/>
              <w:rPr>
                <w:rFonts w:cs="Arial"/>
                <w:sz w:val="20"/>
                <w:szCs w:val="20"/>
              </w:rPr>
            </w:pPr>
            <w:r w:rsidRPr="00103A5E">
              <w:rPr>
                <w:rFonts w:cs="Arial"/>
                <w:sz w:val="20"/>
                <w:szCs w:val="20"/>
              </w:rPr>
              <w:t>rispondere alle richieste di dati o informazioni provenienti dalle Procure della Repubblica, nonché da parte degli organi di polizia giudiziaria, ai sensi e per gli effetti del codice di procedura penale, nonché della Legge 23 dicembre 1986, n. 898 e della Legge 24 novembre 1981, n. 689;</w:t>
            </w:r>
          </w:p>
          <w:p w14:paraId="0C5836AF" w14:textId="77777777" w:rsidR="00DB3A4B" w:rsidRPr="00103A5E" w:rsidRDefault="00DB3A4B" w:rsidP="00103A5E">
            <w:pPr>
              <w:spacing w:line="240" w:lineRule="auto"/>
              <w:ind w:left="360"/>
              <w:rPr>
                <w:rFonts w:cs="Arial"/>
                <w:sz w:val="20"/>
                <w:szCs w:val="20"/>
              </w:rPr>
            </w:pPr>
          </w:p>
        </w:tc>
      </w:tr>
      <w:tr w:rsidR="00DB3A4B" w:rsidRPr="00AC4CBC" w14:paraId="120DD37D" w14:textId="77777777" w:rsidTr="00FA2C64">
        <w:tc>
          <w:tcPr>
            <w:tcW w:w="4533" w:type="dxa"/>
          </w:tcPr>
          <w:p w14:paraId="5D38EF99" w14:textId="77777777" w:rsidR="00DB3A4B" w:rsidRPr="00103A5E" w:rsidRDefault="00DB3A4B" w:rsidP="00103A5E">
            <w:pPr>
              <w:numPr>
                <w:ilvl w:val="0"/>
                <w:numId w:val="51"/>
              </w:numPr>
              <w:spacing w:line="240" w:lineRule="auto"/>
              <w:rPr>
                <w:rFonts w:cs="Arial"/>
                <w:sz w:val="20"/>
                <w:szCs w:val="20"/>
                <w:lang w:val="de-DE"/>
              </w:rPr>
            </w:pPr>
            <w:r w:rsidRPr="00103A5E">
              <w:rPr>
                <w:rFonts w:cs="Arial"/>
                <w:sz w:val="20"/>
                <w:szCs w:val="20"/>
                <w:lang w:val="de-DE"/>
              </w:rPr>
              <w:t>die Datenübermittlung an OLAF über das Landwirtschaftsministerium zu Unregelmäßigkeiten, die von Begünstigten aus EGFL – und ELER Fonds gemäß und für die Zwecke der Verordnung (EU) Nr. 2015/1971 sowie der Verordnung (EU) Nr. 2015/1975 begangen wurden;</w:t>
            </w:r>
          </w:p>
          <w:p w14:paraId="6C4CA8C4" w14:textId="77777777" w:rsidR="00DB3A4B" w:rsidRPr="00103A5E" w:rsidRDefault="00DB3A4B" w:rsidP="00103A5E">
            <w:pPr>
              <w:spacing w:line="240" w:lineRule="auto"/>
              <w:ind w:left="360"/>
              <w:rPr>
                <w:rFonts w:cs="Arial"/>
                <w:sz w:val="20"/>
                <w:szCs w:val="20"/>
                <w:lang w:val="de-DE"/>
              </w:rPr>
            </w:pPr>
          </w:p>
        </w:tc>
        <w:tc>
          <w:tcPr>
            <w:tcW w:w="567" w:type="dxa"/>
          </w:tcPr>
          <w:p w14:paraId="53F36A2D" w14:textId="77777777" w:rsidR="00DB3A4B" w:rsidRPr="00103A5E" w:rsidRDefault="00DB3A4B" w:rsidP="00103A5E">
            <w:pPr>
              <w:spacing w:line="240" w:lineRule="auto"/>
              <w:rPr>
                <w:rFonts w:cs="Arial"/>
                <w:sz w:val="20"/>
                <w:szCs w:val="20"/>
                <w:lang w:val="de-DE"/>
              </w:rPr>
            </w:pPr>
          </w:p>
        </w:tc>
        <w:tc>
          <w:tcPr>
            <w:tcW w:w="4539" w:type="dxa"/>
          </w:tcPr>
          <w:p w14:paraId="3C3D2DAB" w14:textId="77777777" w:rsidR="00DB3A4B" w:rsidRPr="00103A5E" w:rsidRDefault="00DB3A4B" w:rsidP="00103A5E">
            <w:pPr>
              <w:numPr>
                <w:ilvl w:val="0"/>
                <w:numId w:val="52"/>
              </w:numPr>
              <w:spacing w:line="240" w:lineRule="auto"/>
              <w:rPr>
                <w:rFonts w:cs="Arial"/>
                <w:sz w:val="20"/>
                <w:szCs w:val="20"/>
              </w:rPr>
            </w:pPr>
            <w:r w:rsidRPr="00103A5E">
              <w:rPr>
                <w:rFonts w:cs="Arial"/>
                <w:sz w:val="20"/>
                <w:szCs w:val="20"/>
              </w:rPr>
              <w:t>inviare all’OLAF, tramite il Ministero delle Politiche Agricole, i dati relativi alle irregolarità commesse dai beneficiari dei fondi FEAGA e FEASR ai sensi e per gli effetti del Regolamento (UE) 2015/1971, nonché del Regolamento (UE) 2015/1975;</w:t>
            </w:r>
          </w:p>
        </w:tc>
      </w:tr>
      <w:tr w:rsidR="00DB3A4B" w:rsidRPr="00AC4CBC" w14:paraId="183D0D1D" w14:textId="77777777" w:rsidTr="00FA2C64">
        <w:tc>
          <w:tcPr>
            <w:tcW w:w="4533" w:type="dxa"/>
          </w:tcPr>
          <w:p w14:paraId="37771822" w14:textId="77777777" w:rsidR="00DB3A4B" w:rsidRPr="00103A5E" w:rsidRDefault="00DB3A4B" w:rsidP="00103A5E">
            <w:pPr>
              <w:numPr>
                <w:ilvl w:val="0"/>
                <w:numId w:val="53"/>
              </w:numPr>
              <w:spacing w:line="240" w:lineRule="auto"/>
              <w:rPr>
                <w:rFonts w:cs="Arial"/>
                <w:sz w:val="20"/>
                <w:szCs w:val="20"/>
                <w:lang w:val="de-DE"/>
              </w:rPr>
            </w:pPr>
            <w:r w:rsidRPr="00103A5E">
              <w:rPr>
                <w:rFonts w:cs="Arial"/>
                <w:sz w:val="20"/>
                <w:szCs w:val="20"/>
                <w:lang w:val="de-DE"/>
              </w:rPr>
              <w:t>zur Erfüllung von Verpflichtungen jeglicher Art, die mit den in den vorstehenden Punkten genannten Zwecken in Verbindung stehen.</w:t>
            </w:r>
          </w:p>
          <w:p w14:paraId="6EE5B341" w14:textId="77777777" w:rsidR="00DB3A4B" w:rsidRPr="00103A5E" w:rsidRDefault="00DB3A4B" w:rsidP="00103A5E">
            <w:pPr>
              <w:spacing w:line="240" w:lineRule="auto"/>
              <w:ind w:left="360"/>
              <w:rPr>
                <w:rFonts w:cs="Arial"/>
                <w:sz w:val="20"/>
                <w:szCs w:val="20"/>
                <w:lang w:val="de-DE"/>
              </w:rPr>
            </w:pPr>
          </w:p>
        </w:tc>
        <w:tc>
          <w:tcPr>
            <w:tcW w:w="567" w:type="dxa"/>
          </w:tcPr>
          <w:p w14:paraId="7D1ABBD2" w14:textId="77777777" w:rsidR="00DB3A4B" w:rsidRPr="00103A5E" w:rsidRDefault="00DB3A4B" w:rsidP="00103A5E">
            <w:pPr>
              <w:spacing w:line="240" w:lineRule="auto"/>
              <w:rPr>
                <w:rFonts w:cs="Arial"/>
                <w:sz w:val="20"/>
                <w:szCs w:val="20"/>
                <w:lang w:val="de-DE"/>
              </w:rPr>
            </w:pPr>
          </w:p>
        </w:tc>
        <w:tc>
          <w:tcPr>
            <w:tcW w:w="4539" w:type="dxa"/>
          </w:tcPr>
          <w:p w14:paraId="05A46732" w14:textId="77777777" w:rsidR="00DB3A4B" w:rsidRPr="00103A5E" w:rsidRDefault="00DB3A4B" w:rsidP="00103A5E">
            <w:pPr>
              <w:numPr>
                <w:ilvl w:val="0"/>
                <w:numId w:val="54"/>
              </w:numPr>
              <w:spacing w:line="240" w:lineRule="auto"/>
              <w:rPr>
                <w:rFonts w:cs="Arial"/>
                <w:sz w:val="20"/>
                <w:szCs w:val="20"/>
              </w:rPr>
            </w:pPr>
            <w:r w:rsidRPr="00103A5E">
              <w:rPr>
                <w:rFonts w:cs="Arial"/>
                <w:sz w:val="20"/>
                <w:szCs w:val="20"/>
              </w:rPr>
              <w:t>per adempiere ad obblighi di ogni altra natura comunque connessi alle finalità di cui ai precedenti punti.</w:t>
            </w:r>
          </w:p>
          <w:p w14:paraId="0F179F0A" w14:textId="77777777" w:rsidR="00DB3A4B" w:rsidRPr="00103A5E" w:rsidRDefault="00DB3A4B" w:rsidP="00103A5E">
            <w:pPr>
              <w:spacing w:line="240" w:lineRule="auto"/>
              <w:ind w:left="360"/>
              <w:rPr>
                <w:rFonts w:cs="Arial"/>
                <w:sz w:val="20"/>
                <w:szCs w:val="20"/>
              </w:rPr>
            </w:pPr>
          </w:p>
        </w:tc>
      </w:tr>
      <w:tr w:rsidR="00DB3A4B" w:rsidRPr="00AC4CBC" w14:paraId="5580C5D6" w14:textId="77777777" w:rsidTr="00FA2C64">
        <w:tc>
          <w:tcPr>
            <w:tcW w:w="4533" w:type="dxa"/>
          </w:tcPr>
          <w:p w14:paraId="792CDA23" w14:textId="77777777" w:rsidR="00DB3A4B" w:rsidRPr="00103A5E" w:rsidRDefault="00DB3A4B" w:rsidP="00103A5E">
            <w:pPr>
              <w:tabs>
                <w:tab w:val="left" w:pos="959"/>
              </w:tabs>
              <w:spacing w:line="240" w:lineRule="auto"/>
              <w:rPr>
                <w:rFonts w:cs="Arial"/>
                <w:sz w:val="20"/>
                <w:szCs w:val="20"/>
                <w:lang w:val="de-DE"/>
              </w:rPr>
            </w:pPr>
            <w:r w:rsidRPr="00103A5E">
              <w:rPr>
                <w:rFonts w:cs="Arial"/>
                <w:sz w:val="20"/>
                <w:szCs w:val="20"/>
                <w:lang w:val="de-DE"/>
              </w:rPr>
              <w:t>Die für die Datenverarbeitung zuständigen Personen für den ELER- Fonds sind an ihrem Sitz:</w:t>
            </w:r>
          </w:p>
        </w:tc>
        <w:tc>
          <w:tcPr>
            <w:tcW w:w="567" w:type="dxa"/>
          </w:tcPr>
          <w:p w14:paraId="48B9714B" w14:textId="77777777" w:rsidR="00DB3A4B" w:rsidRPr="00103A5E" w:rsidRDefault="00DB3A4B" w:rsidP="00103A5E">
            <w:pPr>
              <w:spacing w:line="240" w:lineRule="auto"/>
              <w:rPr>
                <w:rFonts w:cs="Arial"/>
                <w:sz w:val="20"/>
                <w:szCs w:val="20"/>
                <w:lang w:val="de-DE"/>
              </w:rPr>
            </w:pPr>
          </w:p>
        </w:tc>
        <w:tc>
          <w:tcPr>
            <w:tcW w:w="4539" w:type="dxa"/>
          </w:tcPr>
          <w:p w14:paraId="0D3C1866" w14:textId="77777777" w:rsidR="00DB3A4B" w:rsidRPr="00103A5E" w:rsidRDefault="00DB3A4B" w:rsidP="00103A5E">
            <w:pPr>
              <w:tabs>
                <w:tab w:val="left" w:pos="959"/>
              </w:tabs>
              <w:spacing w:line="240" w:lineRule="auto"/>
              <w:rPr>
                <w:rFonts w:cs="Arial"/>
                <w:sz w:val="20"/>
                <w:szCs w:val="20"/>
              </w:rPr>
            </w:pPr>
            <w:r w:rsidRPr="00103A5E">
              <w:rPr>
                <w:rFonts w:cs="Arial"/>
                <w:sz w:val="20"/>
                <w:szCs w:val="20"/>
              </w:rPr>
              <w:t>I Preposti al trattamento dei dati per il fondo FEASR sono, presso la sede degli stessi:</w:t>
            </w:r>
          </w:p>
        </w:tc>
      </w:tr>
      <w:tr w:rsidR="00DB3A4B" w:rsidRPr="00AC4CBC" w14:paraId="472CBFF8" w14:textId="77777777" w:rsidTr="00FA2C64">
        <w:tc>
          <w:tcPr>
            <w:tcW w:w="4533" w:type="dxa"/>
          </w:tcPr>
          <w:p w14:paraId="48329934" w14:textId="77777777" w:rsidR="00DB3A4B" w:rsidRPr="00103A5E" w:rsidRDefault="00DB3A4B" w:rsidP="00103A5E">
            <w:pPr>
              <w:pStyle w:val="Listenabsatz"/>
              <w:numPr>
                <w:ilvl w:val="0"/>
                <w:numId w:val="42"/>
              </w:numPr>
              <w:tabs>
                <w:tab w:val="left" w:pos="959"/>
              </w:tabs>
              <w:spacing w:after="0" w:line="240" w:lineRule="auto"/>
              <w:ind w:hanging="228"/>
              <w:rPr>
                <w:rFonts w:ascii="Arial" w:eastAsia="Times New Roman" w:hAnsi="Arial" w:cs="Arial"/>
                <w:sz w:val="20"/>
                <w:szCs w:val="20"/>
                <w:lang w:val="de-DE" w:eastAsia="it-IT"/>
              </w:rPr>
            </w:pPr>
            <w:r w:rsidRPr="00103A5E">
              <w:rPr>
                <w:rFonts w:ascii="Arial" w:eastAsia="Times New Roman" w:hAnsi="Arial" w:cs="Arial"/>
                <w:sz w:val="20"/>
                <w:szCs w:val="20"/>
                <w:lang w:val="de-DE" w:eastAsia="it-IT"/>
              </w:rPr>
              <w:t xml:space="preserve">der Direktor der Abteilung Landwirtschaft für die Maßnahmen 4, 6, 7, 11, 13, 10 (mit den Vorhaben 1 und 2), 16, 19 e 20; </w:t>
            </w:r>
          </w:p>
        </w:tc>
        <w:tc>
          <w:tcPr>
            <w:tcW w:w="567" w:type="dxa"/>
          </w:tcPr>
          <w:p w14:paraId="582C4066" w14:textId="77777777" w:rsidR="00DB3A4B" w:rsidRPr="00103A5E" w:rsidRDefault="00DB3A4B" w:rsidP="00103A5E">
            <w:pPr>
              <w:spacing w:line="240" w:lineRule="auto"/>
              <w:rPr>
                <w:rFonts w:cs="Arial"/>
                <w:sz w:val="20"/>
                <w:szCs w:val="20"/>
                <w:lang w:val="de-DE"/>
              </w:rPr>
            </w:pPr>
          </w:p>
        </w:tc>
        <w:tc>
          <w:tcPr>
            <w:tcW w:w="4539" w:type="dxa"/>
          </w:tcPr>
          <w:p w14:paraId="34AF6119" w14:textId="77777777" w:rsidR="00DB3A4B" w:rsidRPr="00103A5E" w:rsidRDefault="00DB3A4B" w:rsidP="00103A5E">
            <w:pPr>
              <w:pStyle w:val="Listenabsatz"/>
              <w:numPr>
                <w:ilvl w:val="0"/>
                <w:numId w:val="42"/>
              </w:numPr>
              <w:tabs>
                <w:tab w:val="left" w:pos="959"/>
              </w:tabs>
              <w:spacing w:after="0" w:line="240" w:lineRule="auto"/>
              <w:ind w:hanging="225"/>
              <w:rPr>
                <w:rFonts w:ascii="Arial" w:eastAsia="Times New Roman" w:hAnsi="Arial" w:cs="Arial"/>
                <w:sz w:val="20"/>
                <w:szCs w:val="20"/>
                <w:lang w:eastAsia="it-IT"/>
              </w:rPr>
            </w:pPr>
            <w:r w:rsidRPr="00103A5E">
              <w:rPr>
                <w:rFonts w:ascii="Arial" w:eastAsia="Times New Roman" w:hAnsi="Arial" w:cs="Arial"/>
                <w:sz w:val="20"/>
                <w:szCs w:val="20"/>
                <w:lang w:eastAsia="it-IT"/>
              </w:rPr>
              <w:t xml:space="preserve">il Direttore della Ripartizione Agricoltura per le misure 4, 6, 7, 11, 13, 10 (interventi 1 e 2), 16, 19 e 20; </w:t>
            </w:r>
          </w:p>
        </w:tc>
      </w:tr>
      <w:tr w:rsidR="00DB3A4B" w:rsidRPr="00AC4CBC" w14:paraId="036A6942" w14:textId="77777777" w:rsidTr="00FA2C64">
        <w:tc>
          <w:tcPr>
            <w:tcW w:w="4533" w:type="dxa"/>
          </w:tcPr>
          <w:p w14:paraId="1ACD564D" w14:textId="77777777" w:rsidR="00DB3A4B" w:rsidRPr="00103A5E" w:rsidRDefault="00DB3A4B" w:rsidP="00103A5E">
            <w:pPr>
              <w:pStyle w:val="Listenabsatz"/>
              <w:numPr>
                <w:ilvl w:val="0"/>
                <w:numId w:val="42"/>
              </w:numPr>
              <w:tabs>
                <w:tab w:val="left" w:pos="959"/>
              </w:tabs>
              <w:spacing w:after="0" w:line="240" w:lineRule="auto"/>
              <w:ind w:hanging="228"/>
              <w:rPr>
                <w:rFonts w:ascii="Arial" w:eastAsia="Times New Roman" w:hAnsi="Arial" w:cs="Arial"/>
                <w:sz w:val="20"/>
                <w:szCs w:val="20"/>
                <w:lang w:val="de-DE" w:eastAsia="it-IT"/>
              </w:rPr>
            </w:pPr>
            <w:r w:rsidRPr="00103A5E">
              <w:rPr>
                <w:rFonts w:ascii="Arial" w:eastAsia="Times New Roman" w:hAnsi="Arial" w:cs="Arial"/>
                <w:sz w:val="20"/>
                <w:szCs w:val="20"/>
                <w:lang w:val="de-DE" w:eastAsia="it-IT"/>
              </w:rPr>
              <w:lastRenderedPageBreak/>
              <w:t>der Direktor der Abteilung Forstwirtschaft Landwirtschaft für die Maßnahmen 1, 7, 8 und 10 (mit dem Vorhaben 3);</w:t>
            </w:r>
          </w:p>
        </w:tc>
        <w:tc>
          <w:tcPr>
            <w:tcW w:w="567" w:type="dxa"/>
          </w:tcPr>
          <w:p w14:paraId="52748D35" w14:textId="77777777" w:rsidR="00DB3A4B" w:rsidRPr="00103A5E" w:rsidRDefault="00DB3A4B" w:rsidP="00103A5E">
            <w:pPr>
              <w:spacing w:line="240" w:lineRule="auto"/>
              <w:rPr>
                <w:rFonts w:cs="Arial"/>
                <w:sz w:val="20"/>
                <w:szCs w:val="20"/>
                <w:lang w:val="de-DE"/>
              </w:rPr>
            </w:pPr>
          </w:p>
        </w:tc>
        <w:tc>
          <w:tcPr>
            <w:tcW w:w="4539" w:type="dxa"/>
          </w:tcPr>
          <w:p w14:paraId="5C59FDCC" w14:textId="77777777" w:rsidR="00DB3A4B" w:rsidRPr="00103A5E" w:rsidRDefault="00DB3A4B" w:rsidP="00103A5E">
            <w:pPr>
              <w:pStyle w:val="Listenabsatz"/>
              <w:numPr>
                <w:ilvl w:val="0"/>
                <w:numId w:val="42"/>
              </w:numPr>
              <w:tabs>
                <w:tab w:val="left" w:pos="959"/>
              </w:tabs>
              <w:spacing w:after="0" w:line="240" w:lineRule="auto"/>
              <w:ind w:hanging="225"/>
              <w:rPr>
                <w:rFonts w:ascii="Arial" w:eastAsia="Times New Roman" w:hAnsi="Arial" w:cs="Arial"/>
                <w:sz w:val="20"/>
                <w:szCs w:val="20"/>
                <w:lang w:eastAsia="it-IT"/>
              </w:rPr>
            </w:pPr>
            <w:r w:rsidRPr="00103A5E">
              <w:rPr>
                <w:rFonts w:ascii="Arial" w:eastAsia="Times New Roman" w:hAnsi="Arial" w:cs="Arial"/>
                <w:sz w:val="20"/>
                <w:szCs w:val="20"/>
                <w:lang w:eastAsia="it-IT"/>
              </w:rPr>
              <w:t>il Direttore della Ripartizione Foreste per le misure 1, 7, 8 e 10 (intervento 3);</w:t>
            </w:r>
          </w:p>
        </w:tc>
      </w:tr>
      <w:tr w:rsidR="00DB3A4B" w:rsidRPr="00AC4CBC" w14:paraId="16756B16" w14:textId="77777777" w:rsidTr="00FA2C64">
        <w:tc>
          <w:tcPr>
            <w:tcW w:w="4533" w:type="dxa"/>
          </w:tcPr>
          <w:p w14:paraId="2454BCE7" w14:textId="77777777" w:rsidR="00DB3A4B" w:rsidRPr="00103A5E" w:rsidRDefault="00DB3A4B" w:rsidP="00103A5E">
            <w:pPr>
              <w:pStyle w:val="Listenabsatz"/>
              <w:numPr>
                <w:ilvl w:val="0"/>
                <w:numId w:val="42"/>
              </w:numPr>
              <w:tabs>
                <w:tab w:val="left" w:pos="959"/>
              </w:tabs>
              <w:spacing w:after="0" w:line="240" w:lineRule="auto"/>
              <w:ind w:hanging="228"/>
              <w:rPr>
                <w:rFonts w:ascii="Arial" w:eastAsia="Times New Roman" w:hAnsi="Arial" w:cs="Arial"/>
                <w:sz w:val="20"/>
                <w:szCs w:val="20"/>
                <w:lang w:val="de-DE" w:eastAsia="it-IT"/>
              </w:rPr>
            </w:pPr>
            <w:r w:rsidRPr="00103A5E">
              <w:rPr>
                <w:rFonts w:ascii="Arial" w:eastAsia="Times New Roman" w:hAnsi="Arial" w:cs="Arial"/>
                <w:sz w:val="20"/>
                <w:szCs w:val="20"/>
                <w:lang w:val="de-DE" w:eastAsia="it-IT"/>
              </w:rPr>
              <w:t>der Direktor der Abteilung Natur, Landschaft und Raumentwicklung für die Maßnahme 4, 7 und 10 (mit dem Vorhaben 4);</w:t>
            </w:r>
          </w:p>
        </w:tc>
        <w:tc>
          <w:tcPr>
            <w:tcW w:w="567" w:type="dxa"/>
          </w:tcPr>
          <w:p w14:paraId="61DFBF09" w14:textId="77777777" w:rsidR="00DB3A4B" w:rsidRPr="00103A5E" w:rsidRDefault="00DB3A4B" w:rsidP="00103A5E">
            <w:pPr>
              <w:spacing w:line="240" w:lineRule="auto"/>
              <w:rPr>
                <w:rFonts w:cs="Arial"/>
                <w:sz w:val="20"/>
                <w:szCs w:val="20"/>
                <w:lang w:val="de-DE"/>
              </w:rPr>
            </w:pPr>
          </w:p>
        </w:tc>
        <w:tc>
          <w:tcPr>
            <w:tcW w:w="4539" w:type="dxa"/>
          </w:tcPr>
          <w:p w14:paraId="5FB0A34B" w14:textId="77777777" w:rsidR="00DB3A4B" w:rsidRPr="00103A5E" w:rsidRDefault="00DB3A4B" w:rsidP="00103A5E">
            <w:pPr>
              <w:pStyle w:val="Listenabsatz"/>
              <w:numPr>
                <w:ilvl w:val="0"/>
                <w:numId w:val="42"/>
              </w:numPr>
              <w:tabs>
                <w:tab w:val="left" w:pos="959"/>
              </w:tabs>
              <w:spacing w:after="0" w:line="240" w:lineRule="auto"/>
              <w:ind w:hanging="225"/>
              <w:rPr>
                <w:rFonts w:ascii="Arial" w:eastAsia="Times New Roman" w:hAnsi="Arial" w:cs="Arial"/>
                <w:sz w:val="20"/>
                <w:szCs w:val="20"/>
                <w:lang w:eastAsia="it-IT"/>
              </w:rPr>
            </w:pPr>
            <w:r w:rsidRPr="00103A5E">
              <w:rPr>
                <w:rFonts w:ascii="Arial" w:eastAsia="Times New Roman" w:hAnsi="Arial" w:cs="Arial"/>
                <w:sz w:val="20"/>
                <w:szCs w:val="20"/>
                <w:lang w:eastAsia="it-IT"/>
              </w:rPr>
              <w:t>il Direttore della Ripartizione Natura, Paesaggio e Sviluppo del Territorio per la misura 4, 7 e 10 (intervento 4);</w:t>
            </w:r>
          </w:p>
        </w:tc>
      </w:tr>
      <w:tr w:rsidR="00DB3A4B" w:rsidRPr="00AC4CBC" w14:paraId="0B697C8A" w14:textId="77777777" w:rsidTr="00FA2C64">
        <w:tc>
          <w:tcPr>
            <w:tcW w:w="4533" w:type="dxa"/>
          </w:tcPr>
          <w:p w14:paraId="3199E19E" w14:textId="77777777" w:rsidR="00DB3A4B" w:rsidRPr="00103A5E" w:rsidRDefault="00DB3A4B" w:rsidP="00103A5E">
            <w:pPr>
              <w:pStyle w:val="Listenabsatz"/>
              <w:numPr>
                <w:ilvl w:val="0"/>
                <w:numId w:val="42"/>
              </w:numPr>
              <w:tabs>
                <w:tab w:val="left" w:pos="959"/>
              </w:tabs>
              <w:spacing w:after="0" w:line="240" w:lineRule="auto"/>
              <w:ind w:hanging="228"/>
              <w:rPr>
                <w:rFonts w:ascii="Arial" w:eastAsia="Times New Roman" w:hAnsi="Arial" w:cs="Arial"/>
                <w:sz w:val="20"/>
                <w:szCs w:val="20"/>
                <w:lang w:val="de-DE" w:eastAsia="it-IT"/>
              </w:rPr>
            </w:pPr>
            <w:r w:rsidRPr="00103A5E">
              <w:rPr>
                <w:rFonts w:ascii="Arial" w:eastAsia="Times New Roman" w:hAnsi="Arial" w:cs="Arial"/>
                <w:sz w:val="20"/>
                <w:szCs w:val="20"/>
                <w:lang w:val="de-DE" w:eastAsia="it-IT"/>
              </w:rPr>
              <w:t>der Direktor der Pädagogische Abteilung für die Maßnahme  1/landwirtschaftlicher Teil</w:t>
            </w:r>
          </w:p>
        </w:tc>
        <w:tc>
          <w:tcPr>
            <w:tcW w:w="567" w:type="dxa"/>
          </w:tcPr>
          <w:p w14:paraId="77712DD5" w14:textId="77777777" w:rsidR="00DB3A4B" w:rsidRPr="00103A5E" w:rsidRDefault="00DB3A4B" w:rsidP="00103A5E">
            <w:pPr>
              <w:spacing w:line="240" w:lineRule="auto"/>
              <w:rPr>
                <w:rFonts w:cs="Arial"/>
                <w:sz w:val="20"/>
                <w:szCs w:val="20"/>
                <w:lang w:val="de-DE"/>
              </w:rPr>
            </w:pPr>
          </w:p>
        </w:tc>
        <w:tc>
          <w:tcPr>
            <w:tcW w:w="4539" w:type="dxa"/>
          </w:tcPr>
          <w:p w14:paraId="4BF83080" w14:textId="77777777" w:rsidR="00DB3A4B" w:rsidRPr="00103A5E" w:rsidRDefault="00DB3A4B" w:rsidP="00103A5E">
            <w:pPr>
              <w:pStyle w:val="Listenabsatz"/>
              <w:numPr>
                <w:ilvl w:val="0"/>
                <w:numId w:val="42"/>
              </w:numPr>
              <w:tabs>
                <w:tab w:val="left" w:pos="959"/>
              </w:tabs>
              <w:spacing w:after="0" w:line="240" w:lineRule="auto"/>
              <w:ind w:hanging="225"/>
              <w:rPr>
                <w:rFonts w:ascii="Arial" w:eastAsia="Times New Roman" w:hAnsi="Arial" w:cs="Arial"/>
                <w:sz w:val="20"/>
                <w:szCs w:val="20"/>
                <w:lang w:eastAsia="it-IT"/>
              </w:rPr>
            </w:pPr>
            <w:r w:rsidRPr="00103A5E">
              <w:rPr>
                <w:rFonts w:ascii="Arial" w:eastAsia="Times New Roman" w:hAnsi="Arial" w:cs="Arial"/>
                <w:sz w:val="20"/>
                <w:szCs w:val="20"/>
                <w:lang w:eastAsia="it-IT"/>
              </w:rPr>
              <w:t>il Direttore della Ripartizione Pedagogica per la misura 1/parte agricola;</w:t>
            </w:r>
          </w:p>
        </w:tc>
      </w:tr>
      <w:tr w:rsidR="00DB3A4B" w:rsidRPr="00AC4CBC" w14:paraId="3269AB64" w14:textId="77777777" w:rsidTr="00FA2C64">
        <w:tc>
          <w:tcPr>
            <w:tcW w:w="4533" w:type="dxa"/>
          </w:tcPr>
          <w:p w14:paraId="68DB6C08" w14:textId="77777777" w:rsidR="00DB3A4B" w:rsidRPr="00103A5E" w:rsidRDefault="00DB3A4B" w:rsidP="00103A5E">
            <w:pPr>
              <w:pStyle w:val="Listenabsatz"/>
              <w:numPr>
                <w:ilvl w:val="0"/>
                <w:numId w:val="42"/>
              </w:numPr>
              <w:tabs>
                <w:tab w:val="left" w:pos="959"/>
              </w:tabs>
              <w:spacing w:after="0" w:line="240" w:lineRule="auto"/>
              <w:ind w:hanging="228"/>
              <w:rPr>
                <w:rFonts w:ascii="Arial" w:eastAsia="Times New Roman" w:hAnsi="Arial" w:cs="Arial"/>
                <w:sz w:val="20"/>
                <w:szCs w:val="20"/>
                <w:lang w:val="de-DE" w:eastAsia="it-IT"/>
              </w:rPr>
            </w:pPr>
            <w:r w:rsidRPr="00103A5E">
              <w:rPr>
                <w:rFonts w:ascii="Arial" w:eastAsia="Times New Roman" w:hAnsi="Arial" w:cs="Arial"/>
                <w:sz w:val="20"/>
                <w:szCs w:val="20"/>
                <w:lang w:val="de-DE" w:eastAsia="it-IT"/>
              </w:rPr>
              <w:t>der Direktor des Ressorts Landwirtschaft, Forstwirtschaft, Zivilschutz und Gemeinden für die Maßnahme 20/Teil Beihilfenansuchen;</w:t>
            </w:r>
          </w:p>
        </w:tc>
        <w:tc>
          <w:tcPr>
            <w:tcW w:w="567" w:type="dxa"/>
          </w:tcPr>
          <w:p w14:paraId="44CC6E0F" w14:textId="77777777" w:rsidR="00DB3A4B" w:rsidRPr="00103A5E" w:rsidRDefault="00DB3A4B" w:rsidP="00103A5E">
            <w:pPr>
              <w:spacing w:line="240" w:lineRule="auto"/>
              <w:rPr>
                <w:rFonts w:cs="Arial"/>
                <w:sz w:val="20"/>
                <w:szCs w:val="20"/>
                <w:lang w:val="de-DE"/>
              </w:rPr>
            </w:pPr>
          </w:p>
        </w:tc>
        <w:tc>
          <w:tcPr>
            <w:tcW w:w="4539" w:type="dxa"/>
            <w:shd w:val="clear" w:color="auto" w:fill="auto"/>
          </w:tcPr>
          <w:p w14:paraId="71A718A7" w14:textId="77777777" w:rsidR="00DB3A4B" w:rsidRPr="00103A5E" w:rsidRDefault="00DB3A4B" w:rsidP="00103A5E">
            <w:pPr>
              <w:pStyle w:val="Listenabsatz"/>
              <w:numPr>
                <w:ilvl w:val="0"/>
                <w:numId w:val="42"/>
              </w:numPr>
              <w:tabs>
                <w:tab w:val="left" w:pos="959"/>
              </w:tabs>
              <w:spacing w:after="0" w:line="240" w:lineRule="auto"/>
              <w:ind w:hanging="225"/>
              <w:rPr>
                <w:rFonts w:ascii="Arial" w:eastAsia="Times New Roman" w:hAnsi="Arial" w:cs="Arial"/>
                <w:sz w:val="20"/>
                <w:szCs w:val="20"/>
                <w:lang w:eastAsia="it-IT"/>
              </w:rPr>
            </w:pPr>
            <w:r w:rsidRPr="00103A5E">
              <w:rPr>
                <w:rFonts w:ascii="Arial" w:eastAsia="Times New Roman" w:hAnsi="Arial" w:cs="Arial"/>
                <w:sz w:val="20"/>
                <w:szCs w:val="20"/>
                <w:lang w:eastAsia="it-IT"/>
              </w:rPr>
              <w:t xml:space="preserve">il Direttore del dipartimento Agricoltura, Foreste, Protezione Civile e Comuni per la misura 20/parte domanda di aiuto; </w:t>
            </w:r>
          </w:p>
        </w:tc>
      </w:tr>
      <w:tr w:rsidR="00DB3A4B" w:rsidRPr="00AC4CBC" w14:paraId="4FC67005" w14:textId="77777777" w:rsidTr="00FA2C64">
        <w:tc>
          <w:tcPr>
            <w:tcW w:w="4533" w:type="dxa"/>
          </w:tcPr>
          <w:p w14:paraId="1AE0E463" w14:textId="77777777" w:rsidR="00DB3A4B" w:rsidRPr="00103A5E" w:rsidRDefault="00DB3A4B" w:rsidP="00103A5E">
            <w:pPr>
              <w:pStyle w:val="Listenabsatz"/>
              <w:numPr>
                <w:ilvl w:val="0"/>
                <w:numId w:val="42"/>
              </w:numPr>
              <w:tabs>
                <w:tab w:val="left" w:pos="959"/>
              </w:tabs>
              <w:spacing w:after="0" w:line="240" w:lineRule="auto"/>
              <w:ind w:hanging="228"/>
              <w:rPr>
                <w:rFonts w:ascii="Arial" w:eastAsia="Times New Roman" w:hAnsi="Arial" w:cs="Arial"/>
                <w:sz w:val="20"/>
                <w:szCs w:val="20"/>
                <w:lang w:val="de-DE" w:eastAsia="it-IT"/>
              </w:rPr>
            </w:pPr>
            <w:r w:rsidRPr="00103A5E">
              <w:rPr>
                <w:rFonts w:ascii="Arial" w:eastAsia="Times New Roman" w:hAnsi="Arial" w:cs="Arial"/>
                <w:sz w:val="20"/>
                <w:szCs w:val="20"/>
                <w:lang w:val="de-DE" w:eastAsia="it-IT"/>
              </w:rPr>
              <w:t>der Direktor der Abteilung Finanzen für die Maßnahme 20/Teil Auszahlungsansuchen;</w:t>
            </w:r>
          </w:p>
        </w:tc>
        <w:tc>
          <w:tcPr>
            <w:tcW w:w="567" w:type="dxa"/>
          </w:tcPr>
          <w:p w14:paraId="40A66143" w14:textId="77777777" w:rsidR="00DB3A4B" w:rsidRPr="00103A5E" w:rsidRDefault="00DB3A4B" w:rsidP="00103A5E">
            <w:pPr>
              <w:spacing w:line="240" w:lineRule="auto"/>
              <w:rPr>
                <w:rFonts w:cs="Arial"/>
                <w:sz w:val="20"/>
                <w:szCs w:val="20"/>
                <w:lang w:val="de-DE"/>
              </w:rPr>
            </w:pPr>
          </w:p>
        </w:tc>
        <w:tc>
          <w:tcPr>
            <w:tcW w:w="4539" w:type="dxa"/>
            <w:shd w:val="clear" w:color="auto" w:fill="auto"/>
          </w:tcPr>
          <w:p w14:paraId="49EE2320" w14:textId="77777777" w:rsidR="00DB3A4B" w:rsidRPr="00103A5E" w:rsidRDefault="00DB3A4B" w:rsidP="00103A5E">
            <w:pPr>
              <w:pStyle w:val="Listenabsatz"/>
              <w:numPr>
                <w:ilvl w:val="0"/>
                <w:numId w:val="42"/>
              </w:numPr>
              <w:tabs>
                <w:tab w:val="left" w:pos="959"/>
              </w:tabs>
              <w:spacing w:after="0" w:line="240" w:lineRule="auto"/>
              <w:ind w:hanging="225"/>
              <w:rPr>
                <w:rFonts w:ascii="Arial" w:eastAsia="Times New Roman" w:hAnsi="Arial" w:cs="Arial"/>
                <w:sz w:val="20"/>
                <w:szCs w:val="20"/>
                <w:lang w:eastAsia="it-IT"/>
              </w:rPr>
            </w:pPr>
            <w:r w:rsidRPr="00103A5E">
              <w:rPr>
                <w:rFonts w:ascii="Arial" w:eastAsia="Times New Roman" w:hAnsi="Arial" w:cs="Arial"/>
                <w:sz w:val="20"/>
                <w:szCs w:val="20"/>
                <w:lang w:eastAsia="it-IT"/>
              </w:rPr>
              <w:t>il Direttore della Ripartizione Finanze per la misura 20/parte domanda di pagamento;</w:t>
            </w:r>
          </w:p>
        </w:tc>
      </w:tr>
      <w:tr w:rsidR="00DB3A4B" w:rsidRPr="00AC4CBC" w14:paraId="440B29C1" w14:textId="77777777" w:rsidTr="00FA2C64">
        <w:tc>
          <w:tcPr>
            <w:tcW w:w="4533" w:type="dxa"/>
          </w:tcPr>
          <w:p w14:paraId="0AC45127" w14:textId="77777777" w:rsidR="00DB3A4B" w:rsidRPr="00103A5E" w:rsidRDefault="00DB3A4B" w:rsidP="00103A5E">
            <w:pPr>
              <w:pStyle w:val="Listenabsatz"/>
              <w:numPr>
                <w:ilvl w:val="0"/>
                <w:numId w:val="42"/>
              </w:numPr>
              <w:tabs>
                <w:tab w:val="left" w:pos="959"/>
              </w:tabs>
              <w:spacing w:after="0" w:line="240" w:lineRule="auto"/>
              <w:rPr>
                <w:rFonts w:ascii="Arial" w:eastAsia="Times New Roman" w:hAnsi="Arial" w:cs="Arial"/>
                <w:noProof/>
                <w:sz w:val="20"/>
                <w:szCs w:val="20"/>
                <w:lang w:eastAsia="it-IT"/>
              </w:rPr>
            </w:pPr>
            <w:r w:rsidRPr="00103A5E">
              <w:rPr>
                <w:rFonts w:ascii="Arial" w:eastAsia="Times New Roman" w:hAnsi="Arial" w:cs="Arial"/>
                <w:noProof/>
                <w:sz w:val="20"/>
                <w:szCs w:val="20"/>
                <w:lang w:eastAsia="it-IT"/>
              </w:rPr>
              <w:t>der Direktor der Landeszahlstelle.</w:t>
            </w:r>
          </w:p>
        </w:tc>
        <w:tc>
          <w:tcPr>
            <w:tcW w:w="567" w:type="dxa"/>
          </w:tcPr>
          <w:p w14:paraId="2869F6C6" w14:textId="77777777" w:rsidR="00DB3A4B" w:rsidRPr="00103A5E" w:rsidRDefault="00DB3A4B" w:rsidP="00103A5E">
            <w:pPr>
              <w:spacing w:line="240" w:lineRule="auto"/>
              <w:rPr>
                <w:rFonts w:cs="Arial"/>
                <w:sz w:val="20"/>
                <w:szCs w:val="20"/>
                <w:lang w:val="de-DE"/>
              </w:rPr>
            </w:pPr>
          </w:p>
        </w:tc>
        <w:tc>
          <w:tcPr>
            <w:tcW w:w="4539" w:type="dxa"/>
            <w:shd w:val="clear" w:color="auto" w:fill="auto"/>
          </w:tcPr>
          <w:p w14:paraId="042CC6DA" w14:textId="77777777" w:rsidR="00DB3A4B" w:rsidRPr="00103A5E" w:rsidRDefault="00DB3A4B" w:rsidP="00103A5E">
            <w:pPr>
              <w:pStyle w:val="Listenabsatz"/>
              <w:numPr>
                <w:ilvl w:val="0"/>
                <w:numId w:val="42"/>
              </w:numPr>
              <w:tabs>
                <w:tab w:val="left" w:pos="959"/>
              </w:tabs>
              <w:spacing w:after="0" w:line="240" w:lineRule="auto"/>
              <w:ind w:hanging="225"/>
              <w:rPr>
                <w:rFonts w:ascii="Arial" w:eastAsia="Times New Roman" w:hAnsi="Arial" w:cs="Arial"/>
                <w:sz w:val="20"/>
                <w:szCs w:val="20"/>
                <w:lang w:eastAsia="it-IT"/>
              </w:rPr>
            </w:pPr>
            <w:r w:rsidRPr="00103A5E">
              <w:rPr>
                <w:rFonts w:ascii="Arial" w:eastAsia="Times New Roman" w:hAnsi="Arial" w:cs="Arial"/>
                <w:sz w:val="20"/>
                <w:szCs w:val="20"/>
                <w:lang w:eastAsia="it-IT"/>
              </w:rPr>
              <w:t>il Direttore dell’ufficio Organismo Pagatore Provinciale.</w:t>
            </w:r>
          </w:p>
          <w:p w14:paraId="44D54028" w14:textId="77777777" w:rsidR="00DB3A4B" w:rsidRPr="00103A5E" w:rsidRDefault="00DB3A4B" w:rsidP="00103A5E">
            <w:pPr>
              <w:pStyle w:val="Listenabsatz"/>
              <w:tabs>
                <w:tab w:val="left" w:pos="959"/>
              </w:tabs>
              <w:spacing w:after="0" w:line="240" w:lineRule="auto"/>
              <w:ind w:left="360"/>
              <w:rPr>
                <w:rFonts w:ascii="Arial" w:eastAsia="Times New Roman" w:hAnsi="Arial" w:cs="Arial"/>
                <w:sz w:val="20"/>
                <w:szCs w:val="20"/>
                <w:lang w:eastAsia="it-IT"/>
              </w:rPr>
            </w:pPr>
          </w:p>
        </w:tc>
      </w:tr>
      <w:tr w:rsidR="00DB3A4B" w:rsidRPr="00AC4CBC" w14:paraId="49577ACF" w14:textId="77777777" w:rsidTr="00FA2C64">
        <w:tc>
          <w:tcPr>
            <w:tcW w:w="4533" w:type="dxa"/>
            <w:shd w:val="clear" w:color="auto" w:fill="auto"/>
          </w:tcPr>
          <w:p w14:paraId="7B4DA82D" w14:textId="77777777" w:rsidR="00DB3A4B" w:rsidRPr="00103A5E" w:rsidRDefault="00DB3A4B" w:rsidP="00103A5E">
            <w:pPr>
              <w:tabs>
                <w:tab w:val="left" w:pos="959"/>
              </w:tabs>
              <w:spacing w:line="240" w:lineRule="auto"/>
              <w:rPr>
                <w:rFonts w:cs="Arial"/>
                <w:sz w:val="20"/>
                <w:szCs w:val="20"/>
                <w:lang w:val="de-DE"/>
              </w:rPr>
            </w:pPr>
            <w:r w:rsidRPr="00103A5E">
              <w:rPr>
                <w:rFonts w:cs="Arial"/>
                <w:sz w:val="20"/>
                <w:szCs w:val="20"/>
                <w:lang w:val="de-DE"/>
              </w:rPr>
              <w:t>Die für die Datenverarbeitung zuständige Person für den EGFL-Fonds ist der Direktor der Landeszahlstelle, an dessen Sitz.</w:t>
            </w:r>
          </w:p>
        </w:tc>
        <w:tc>
          <w:tcPr>
            <w:tcW w:w="567" w:type="dxa"/>
          </w:tcPr>
          <w:p w14:paraId="6D39C918" w14:textId="77777777" w:rsidR="00DB3A4B" w:rsidRPr="00103A5E" w:rsidRDefault="00DB3A4B" w:rsidP="00103A5E">
            <w:pPr>
              <w:spacing w:line="240" w:lineRule="auto"/>
              <w:rPr>
                <w:rFonts w:cs="Arial"/>
                <w:sz w:val="20"/>
                <w:szCs w:val="20"/>
                <w:lang w:val="de-DE"/>
              </w:rPr>
            </w:pPr>
          </w:p>
        </w:tc>
        <w:tc>
          <w:tcPr>
            <w:tcW w:w="4539" w:type="dxa"/>
          </w:tcPr>
          <w:p w14:paraId="5CE49C92" w14:textId="77777777" w:rsidR="00DB3A4B" w:rsidRPr="00103A5E" w:rsidRDefault="00DB3A4B" w:rsidP="00103A5E">
            <w:pPr>
              <w:tabs>
                <w:tab w:val="left" w:pos="959"/>
              </w:tabs>
              <w:spacing w:line="240" w:lineRule="auto"/>
              <w:rPr>
                <w:rFonts w:cs="Arial"/>
                <w:sz w:val="20"/>
                <w:szCs w:val="20"/>
              </w:rPr>
            </w:pPr>
            <w:r w:rsidRPr="00103A5E">
              <w:rPr>
                <w:rFonts w:cs="Arial"/>
                <w:sz w:val="20"/>
                <w:szCs w:val="20"/>
              </w:rPr>
              <w:t>Il preposto al trattamento dei dati per il fondo FEAGA è il Direttore dell’ufficio Organismo Pagatore Provinciale, presso la sede dello stesso.</w:t>
            </w:r>
          </w:p>
        </w:tc>
      </w:tr>
      <w:tr w:rsidR="00DB3A4B" w:rsidRPr="00AC4CBC" w14:paraId="3B02F46B" w14:textId="77777777" w:rsidTr="00FA2C64">
        <w:tc>
          <w:tcPr>
            <w:tcW w:w="4533" w:type="dxa"/>
          </w:tcPr>
          <w:p w14:paraId="3C0F3503" w14:textId="77777777" w:rsidR="00DB3A4B" w:rsidRPr="00103A5E" w:rsidRDefault="00DB3A4B" w:rsidP="00103A5E">
            <w:pPr>
              <w:tabs>
                <w:tab w:val="left" w:pos="959"/>
              </w:tabs>
              <w:spacing w:line="240" w:lineRule="auto"/>
              <w:rPr>
                <w:rFonts w:cs="Arial"/>
                <w:sz w:val="20"/>
                <w:szCs w:val="20"/>
                <w:lang w:val="de-DE"/>
              </w:rPr>
            </w:pPr>
            <w:r w:rsidRPr="00103A5E">
              <w:rPr>
                <w:rFonts w:cs="Arial"/>
                <w:sz w:val="20"/>
                <w:szCs w:val="20"/>
                <w:lang w:val="de-DE"/>
              </w:rPr>
              <w:t>Die Mitteilung der Daten ist unerlässlich, damit die beantragten Verwaltungsaufgaben erledigt werden können. Wird die Bereitstellung der Daten verweigert, können die eingegangenen Anträge und Anfragen nicht bearbeitet werden.</w:t>
            </w:r>
          </w:p>
        </w:tc>
        <w:tc>
          <w:tcPr>
            <w:tcW w:w="567" w:type="dxa"/>
          </w:tcPr>
          <w:p w14:paraId="2E717774" w14:textId="77777777" w:rsidR="00DB3A4B" w:rsidRPr="00103A5E" w:rsidRDefault="00DB3A4B" w:rsidP="00103A5E">
            <w:pPr>
              <w:spacing w:line="240" w:lineRule="auto"/>
              <w:rPr>
                <w:rFonts w:cs="Arial"/>
                <w:sz w:val="20"/>
                <w:szCs w:val="20"/>
                <w:lang w:val="de-DE"/>
              </w:rPr>
            </w:pPr>
          </w:p>
        </w:tc>
        <w:tc>
          <w:tcPr>
            <w:tcW w:w="4539" w:type="dxa"/>
          </w:tcPr>
          <w:p w14:paraId="52005BEE" w14:textId="77777777" w:rsidR="00DB3A4B" w:rsidRPr="00103A5E" w:rsidRDefault="00DB3A4B" w:rsidP="00103A5E">
            <w:pPr>
              <w:tabs>
                <w:tab w:val="left" w:pos="959"/>
              </w:tabs>
              <w:spacing w:line="240" w:lineRule="auto"/>
              <w:rPr>
                <w:rFonts w:cs="Arial"/>
                <w:sz w:val="20"/>
                <w:szCs w:val="20"/>
              </w:rPr>
            </w:pPr>
            <w:r w:rsidRPr="00103A5E">
              <w:rPr>
                <w:rFonts w:cs="Arial"/>
                <w:sz w:val="20"/>
                <w:szCs w:val="20"/>
              </w:rPr>
              <w:t>Il conferimento dei dati è obbligatorio per lo svolgimento dei compiti amministrativi richiesti. In caso di rifiuto di conferimento dei dati richiesti non si potrà dare seguito alle richieste avanzate ed alle istanze inoltrate.</w:t>
            </w:r>
          </w:p>
          <w:p w14:paraId="72D39B8A" w14:textId="77777777" w:rsidR="00DB3A4B" w:rsidRPr="00103A5E" w:rsidRDefault="00DB3A4B" w:rsidP="00103A5E">
            <w:pPr>
              <w:tabs>
                <w:tab w:val="left" w:pos="959"/>
              </w:tabs>
              <w:spacing w:line="240" w:lineRule="auto"/>
              <w:rPr>
                <w:rFonts w:cs="Arial"/>
                <w:sz w:val="20"/>
                <w:szCs w:val="20"/>
              </w:rPr>
            </w:pPr>
          </w:p>
        </w:tc>
      </w:tr>
      <w:tr w:rsidR="00DB3A4B" w:rsidRPr="00AC4CBC" w14:paraId="5294F3AB" w14:textId="77777777" w:rsidTr="00FA2C64">
        <w:tc>
          <w:tcPr>
            <w:tcW w:w="4533" w:type="dxa"/>
          </w:tcPr>
          <w:p w14:paraId="7B678D4D" w14:textId="77777777" w:rsidR="00DB3A4B" w:rsidRPr="00103A5E" w:rsidRDefault="00DB3A4B" w:rsidP="00103A5E">
            <w:pPr>
              <w:spacing w:line="240" w:lineRule="auto"/>
              <w:rPr>
                <w:rFonts w:cs="Arial"/>
                <w:sz w:val="20"/>
                <w:szCs w:val="20"/>
                <w:lang w:val="de-DE"/>
              </w:rPr>
            </w:pPr>
            <w:r w:rsidRPr="00103A5E">
              <w:rPr>
                <w:rFonts w:cs="Arial"/>
                <w:b/>
                <w:sz w:val="20"/>
                <w:szCs w:val="20"/>
                <w:lang w:val="de-DE"/>
              </w:rPr>
              <w:t>Mitteilung und Datenempfänger:</w:t>
            </w:r>
            <w:r w:rsidRPr="00103A5E">
              <w:rPr>
                <w:rFonts w:cs="Arial"/>
                <w:sz w:val="20"/>
                <w:szCs w:val="20"/>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w:t>
            </w:r>
          </w:p>
          <w:p w14:paraId="4EA4BA68" w14:textId="77777777" w:rsidR="00DB3A4B" w:rsidRPr="00103A5E" w:rsidRDefault="00DB3A4B" w:rsidP="00103A5E">
            <w:pPr>
              <w:spacing w:line="240" w:lineRule="auto"/>
              <w:rPr>
                <w:rFonts w:cs="Arial"/>
                <w:sz w:val="20"/>
                <w:szCs w:val="20"/>
                <w:lang w:val="de-DE"/>
              </w:rPr>
            </w:pPr>
          </w:p>
        </w:tc>
        <w:tc>
          <w:tcPr>
            <w:tcW w:w="567" w:type="dxa"/>
          </w:tcPr>
          <w:p w14:paraId="2090164D" w14:textId="77777777" w:rsidR="00DB3A4B" w:rsidRPr="00103A5E" w:rsidRDefault="00DB3A4B" w:rsidP="00103A5E">
            <w:pPr>
              <w:spacing w:line="240" w:lineRule="auto"/>
              <w:rPr>
                <w:rFonts w:cs="Arial"/>
                <w:sz w:val="20"/>
                <w:szCs w:val="20"/>
                <w:lang w:val="de-DE"/>
              </w:rPr>
            </w:pPr>
          </w:p>
        </w:tc>
        <w:tc>
          <w:tcPr>
            <w:tcW w:w="4539" w:type="dxa"/>
          </w:tcPr>
          <w:p w14:paraId="52B45EBD" w14:textId="77777777" w:rsidR="00DB3A4B" w:rsidRPr="00103A5E" w:rsidRDefault="00DB3A4B" w:rsidP="00103A5E">
            <w:pPr>
              <w:tabs>
                <w:tab w:val="left" w:pos="959"/>
              </w:tabs>
              <w:spacing w:line="240" w:lineRule="auto"/>
              <w:rPr>
                <w:rFonts w:cs="Arial"/>
                <w:sz w:val="20"/>
                <w:szCs w:val="20"/>
              </w:rPr>
            </w:pPr>
            <w:r w:rsidRPr="00103A5E">
              <w:rPr>
                <w:rFonts w:cs="Arial"/>
                <w:b/>
                <w:sz w:val="20"/>
                <w:szCs w:val="20"/>
              </w:rPr>
              <w:t>Comunicazione e destinatari dei dati:</w:t>
            </w:r>
            <w:r w:rsidRPr="00103A5E">
              <w:rPr>
                <w:rFonts w:cs="Arial"/>
                <w:sz w:val="20"/>
                <w:szCs w:val="20"/>
              </w:rPr>
              <w:t xml:space="preserve"> i dati potranno essere comunicati ad altri soggetti pubblici e/o privati per gli adempimenti degli obblighi di legge nell’ambito dello svolgimento delle proprie funzioni istituzionali e comunque in stretta relazione al procedimento amministrativo avviato:</w:t>
            </w:r>
          </w:p>
          <w:p w14:paraId="6CA35F89" w14:textId="77777777" w:rsidR="00DB3A4B" w:rsidRPr="00103A5E" w:rsidRDefault="00DB3A4B" w:rsidP="00103A5E">
            <w:pPr>
              <w:tabs>
                <w:tab w:val="left" w:pos="959"/>
              </w:tabs>
              <w:spacing w:line="240" w:lineRule="auto"/>
              <w:rPr>
                <w:rFonts w:cs="Arial"/>
                <w:sz w:val="20"/>
                <w:szCs w:val="20"/>
              </w:rPr>
            </w:pPr>
          </w:p>
        </w:tc>
      </w:tr>
      <w:tr w:rsidR="00DB3A4B" w:rsidRPr="00AC4CBC" w14:paraId="2C7D2216" w14:textId="77777777" w:rsidTr="00FA2C64">
        <w:tc>
          <w:tcPr>
            <w:tcW w:w="4533" w:type="dxa"/>
            <w:shd w:val="clear" w:color="auto" w:fill="auto"/>
          </w:tcPr>
          <w:p w14:paraId="3754CC5A"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Kontrollorgane;</w:t>
            </w:r>
          </w:p>
          <w:p w14:paraId="4B305B62"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val="de-DE" w:eastAsia="it-IT"/>
              </w:rPr>
            </w:pPr>
            <w:r w:rsidRPr="00103A5E">
              <w:rPr>
                <w:rFonts w:ascii="Arial" w:hAnsi="Arial" w:cs="Arial"/>
                <w:sz w:val="20"/>
                <w:szCs w:val="20"/>
                <w:lang w:val="de-DE" w:eastAsia="it-IT"/>
              </w:rPr>
              <w:t>Die Agentur für Auszahlungen in der Landwirtschaft (AGEA), die Verwaltungsbehörde des ELER-Fonds, die anderen Behörden des ländlichen Entwicklungsprogramms (ELR), zentrale Behörden, die am nationalen Überwachungssystem oder an der ELER-Programmplanung beteiligt sind;</w:t>
            </w:r>
          </w:p>
          <w:p w14:paraId="192E8B68"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val="de-DE" w:eastAsia="it-IT"/>
              </w:rPr>
            </w:pPr>
            <w:r w:rsidRPr="00103A5E">
              <w:rPr>
                <w:rFonts w:ascii="Arial" w:hAnsi="Arial" w:cs="Arial"/>
                <w:sz w:val="20"/>
                <w:szCs w:val="20"/>
                <w:lang w:val="de-DE" w:eastAsia="it-IT"/>
              </w:rPr>
              <w:t>Hilfskörperschaften und/oder in-house Unternehmen des Landes Südtirol;</w:t>
            </w:r>
          </w:p>
          <w:p w14:paraId="29A6CF3A"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Zertifizierungsunternehmen</w:t>
            </w:r>
          </w:p>
          <w:p w14:paraId="7F68B19E"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Bewertungsunternehmen</w:t>
            </w:r>
          </w:p>
          <w:p w14:paraId="6E72FA86"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Unternehmen, die technische Hilfe leisten</w:t>
            </w:r>
          </w:p>
          <w:p w14:paraId="4C01D7E5"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CAA (autorisierte Beratungsstellen)</w:t>
            </w:r>
          </w:p>
          <w:p w14:paraId="7DC457B6"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val="de-DE" w:eastAsia="it-IT"/>
              </w:rPr>
            </w:pPr>
            <w:r w:rsidRPr="00103A5E">
              <w:rPr>
                <w:rFonts w:ascii="Arial" w:hAnsi="Arial" w:cs="Arial"/>
                <w:sz w:val="20"/>
                <w:szCs w:val="20"/>
                <w:lang w:val="de-DE" w:eastAsia="it-IT"/>
              </w:rPr>
              <w:t>Unternehmen, die für die Verwaltung und Wartung von Informationssystemen, technologischen Infrastrukturen und Websites verantwortlich sind, auch im Bereich Cloud Computing</w:t>
            </w:r>
          </w:p>
        </w:tc>
        <w:tc>
          <w:tcPr>
            <w:tcW w:w="567" w:type="dxa"/>
            <w:shd w:val="clear" w:color="auto" w:fill="auto"/>
          </w:tcPr>
          <w:p w14:paraId="7065D40E" w14:textId="77777777" w:rsidR="00DB3A4B" w:rsidRPr="00103A5E" w:rsidRDefault="00DB3A4B" w:rsidP="00103A5E">
            <w:pPr>
              <w:spacing w:line="240" w:lineRule="auto"/>
              <w:rPr>
                <w:rFonts w:cs="Arial"/>
                <w:sz w:val="20"/>
                <w:szCs w:val="20"/>
                <w:lang w:val="de-DE"/>
              </w:rPr>
            </w:pPr>
          </w:p>
        </w:tc>
        <w:tc>
          <w:tcPr>
            <w:tcW w:w="4539" w:type="dxa"/>
            <w:shd w:val="clear" w:color="auto" w:fill="auto"/>
          </w:tcPr>
          <w:p w14:paraId="0D850F81"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Organismi di controllo;</w:t>
            </w:r>
          </w:p>
          <w:p w14:paraId="44B0896D"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l’Agenzia per le Erogazioni in Agricoltura (AGEA), l’Autorità di Gestione del fondo FEASR, le altre Autorità del Programma di Sviluppo Rurale (PSR), Autorità centrali coinvolte nel sistema di monitoraggio nazionale o nella programmazione FEASR;</w:t>
            </w:r>
          </w:p>
          <w:p w14:paraId="4394F1F7"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Enti strumentali e/o società in-house della Provincia autonoma di Bolzano;</w:t>
            </w:r>
          </w:p>
          <w:p w14:paraId="441362A1"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Società di certificazione;</w:t>
            </w:r>
          </w:p>
          <w:p w14:paraId="36BB826C"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Società di valutazione;</w:t>
            </w:r>
          </w:p>
          <w:p w14:paraId="52872B18"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Società di Assistenza Tecnica;</w:t>
            </w:r>
          </w:p>
          <w:p w14:paraId="268D2AF6" w14:textId="77777777" w:rsidR="00DB3A4B" w:rsidRPr="00103A5E" w:rsidRDefault="00DB3A4B" w:rsidP="00103A5E">
            <w:pPr>
              <w:pStyle w:val="Listenabsatz"/>
              <w:numPr>
                <w:ilvl w:val="0"/>
                <w:numId w:val="41"/>
              </w:numPr>
              <w:spacing w:after="0" w:line="240" w:lineRule="auto"/>
              <w:ind w:left="360" w:hanging="225"/>
              <w:rPr>
                <w:rFonts w:ascii="Arial" w:hAnsi="Arial" w:cs="Arial"/>
                <w:sz w:val="20"/>
                <w:szCs w:val="20"/>
                <w:lang w:eastAsia="it-IT"/>
              </w:rPr>
            </w:pPr>
            <w:r w:rsidRPr="00103A5E">
              <w:rPr>
                <w:rFonts w:ascii="Arial" w:hAnsi="Arial" w:cs="Arial"/>
                <w:sz w:val="20"/>
                <w:szCs w:val="20"/>
                <w:lang w:eastAsia="it-IT"/>
              </w:rPr>
              <w:t>CAA (Centri di Assistenza Autorizzati)</w:t>
            </w:r>
          </w:p>
          <w:p w14:paraId="10B5E0C8" w14:textId="77777777" w:rsidR="00DB3A4B" w:rsidRPr="00103A5E" w:rsidRDefault="00DB3A4B" w:rsidP="00103A5E">
            <w:pPr>
              <w:pStyle w:val="Listenabsatz"/>
              <w:numPr>
                <w:ilvl w:val="0"/>
                <w:numId w:val="40"/>
              </w:numPr>
              <w:spacing w:after="0" w:line="240" w:lineRule="auto"/>
              <w:ind w:left="360" w:hanging="225"/>
              <w:rPr>
                <w:rFonts w:ascii="Arial" w:hAnsi="Arial" w:cs="Arial"/>
                <w:sz w:val="20"/>
                <w:szCs w:val="20"/>
              </w:rPr>
            </w:pPr>
            <w:r w:rsidRPr="00103A5E">
              <w:rPr>
                <w:rFonts w:ascii="Arial" w:hAnsi="Arial" w:cs="Arial"/>
                <w:sz w:val="20"/>
                <w:szCs w:val="20"/>
                <w:lang w:eastAsia="it-IT"/>
              </w:rPr>
              <w:t>Società incaricate per la gestione e manutenzione di sistemi informativi, infrastrutture tecnologiche e siti web, anche in modalità cloud computing.</w:t>
            </w:r>
          </w:p>
        </w:tc>
      </w:tr>
      <w:tr w:rsidR="00DB3A4B" w:rsidRPr="00AC4CBC" w14:paraId="624EC4D2" w14:textId="77777777" w:rsidTr="00FA2C64">
        <w:tc>
          <w:tcPr>
            <w:tcW w:w="4533" w:type="dxa"/>
          </w:tcPr>
          <w:p w14:paraId="57918021" w14:textId="77777777" w:rsidR="00DB3A4B" w:rsidRPr="00103A5E" w:rsidRDefault="00DB3A4B" w:rsidP="00103A5E">
            <w:pPr>
              <w:tabs>
                <w:tab w:val="left" w:pos="959"/>
              </w:tabs>
              <w:spacing w:line="240" w:lineRule="auto"/>
              <w:rPr>
                <w:rFonts w:cs="Arial"/>
                <w:sz w:val="20"/>
                <w:szCs w:val="20"/>
                <w:lang w:val="de-DE"/>
              </w:rPr>
            </w:pPr>
            <w:r w:rsidRPr="00103A5E">
              <w:rPr>
                <w:rFonts w:cs="Arial"/>
                <w:sz w:val="20"/>
                <w:szCs w:val="20"/>
                <w:lang w:val="de-DE"/>
              </w:rPr>
              <w:t>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03ED5F8A" w14:textId="77777777" w:rsidR="00DB3A4B" w:rsidRPr="00103A5E" w:rsidRDefault="00DB3A4B" w:rsidP="00103A5E">
            <w:pPr>
              <w:tabs>
                <w:tab w:val="left" w:pos="959"/>
              </w:tabs>
              <w:spacing w:line="240" w:lineRule="auto"/>
              <w:rPr>
                <w:rFonts w:cs="Arial"/>
                <w:sz w:val="20"/>
                <w:szCs w:val="20"/>
                <w:lang w:val="de-DE"/>
              </w:rPr>
            </w:pPr>
          </w:p>
        </w:tc>
        <w:tc>
          <w:tcPr>
            <w:tcW w:w="567" w:type="dxa"/>
          </w:tcPr>
          <w:p w14:paraId="4476D3AD" w14:textId="77777777" w:rsidR="00DB3A4B" w:rsidRPr="00103A5E" w:rsidRDefault="00DB3A4B" w:rsidP="00103A5E">
            <w:pPr>
              <w:spacing w:line="240" w:lineRule="auto"/>
              <w:rPr>
                <w:rFonts w:cs="Arial"/>
                <w:sz w:val="20"/>
                <w:szCs w:val="20"/>
                <w:lang w:val="de-DE"/>
              </w:rPr>
            </w:pPr>
          </w:p>
        </w:tc>
        <w:tc>
          <w:tcPr>
            <w:tcW w:w="4539" w:type="dxa"/>
          </w:tcPr>
          <w:p w14:paraId="1DA36393" w14:textId="77777777" w:rsidR="00DB3A4B" w:rsidRPr="00103A5E" w:rsidRDefault="00DB3A4B" w:rsidP="00103A5E">
            <w:pPr>
              <w:tabs>
                <w:tab w:val="left" w:pos="959"/>
              </w:tabs>
              <w:spacing w:line="240" w:lineRule="auto"/>
              <w:rPr>
                <w:rFonts w:cs="Arial"/>
                <w:sz w:val="20"/>
                <w:szCs w:val="20"/>
              </w:rPr>
            </w:pPr>
            <w:bookmarkStart w:id="10" w:name="_Hlk517941325"/>
            <w:r w:rsidRPr="00103A5E">
              <w:rPr>
                <w:rFonts w:cs="Arial"/>
                <w:sz w:val="20"/>
                <w:szCs w:val="20"/>
              </w:rPr>
              <w:t>Il cloud provider Microsoft Italia Srl, fornitore alla Provincia della suite Office365, si è impegnato in base al contratto in essere a non trasferire dati personali al di fuori dell’Unione Europea e i Paesi dell’Area Economica Europea (Norvegia, Islanda e Liechtenstein).</w:t>
            </w:r>
          </w:p>
          <w:p w14:paraId="202FBC12" w14:textId="77777777" w:rsidR="00DB3A4B" w:rsidRPr="00103A5E" w:rsidRDefault="00DB3A4B" w:rsidP="00103A5E">
            <w:pPr>
              <w:tabs>
                <w:tab w:val="left" w:pos="959"/>
              </w:tabs>
              <w:spacing w:line="240" w:lineRule="auto"/>
              <w:rPr>
                <w:rFonts w:cs="Arial"/>
                <w:sz w:val="20"/>
                <w:szCs w:val="20"/>
              </w:rPr>
            </w:pPr>
            <w:r w:rsidRPr="00103A5E">
              <w:rPr>
                <w:rFonts w:cs="Arial"/>
                <w:sz w:val="20"/>
                <w:szCs w:val="20"/>
              </w:rPr>
              <w:t xml:space="preserve"> </w:t>
            </w:r>
            <w:bookmarkEnd w:id="10"/>
          </w:p>
        </w:tc>
      </w:tr>
      <w:tr w:rsidR="00DB3A4B" w:rsidRPr="00AC4CBC" w14:paraId="4E030DD7" w14:textId="77777777" w:rsidTr="00FA2C64">
        <w:tc>
          <w:tcPr>
            <w:tcW w:w="4533" w:type="dxa"/>
          </w:tcPr>
          <w:p w14:paraId="02E194AB" w14:textId="77777777" w:rsidR="00DB3A4B" w:rsidRPr="00103A5E" w:rsidRDefault="00DB3A4B" w:rsidP="00103A5E">
            <w:pPr>
              <w:tabs>
                <w:tab w:val="left" w:pos="959"/>
              </w:tabs>
              <w:spacing w:line="240" w:lineRule="auto"/>
              <w:rPr>
                <w:rFonts w:cs="Arial"/>
                <w:sz w:val="20"/>
                <w:szCs w:val="20"/>
                <w:lang w:val="de-DE"/>
              </w:rPr>
            </w:pPr>
            <w:r w:rsidRPr="00103A5E">
              <w:rPr>
                <w:rFonts w:cs="Arial"/>
                <w:sz w:val="20"/>
                <w:szCs w:val="20"/>
                <w:lang w:val="de-DE"/>
              </w:rPr>
              <w:lastRenderedPageBreak/>
              <w:t>Die genannten Rechtsträger handeln entweder als externe Auftragsverarbeiter oder in vollständiger Autonomie als unabhängige Rechtsinhaber.</w:t>
            </w:r>
          </w:p>
          <w:p w14:paraId="23111893" w14:textId="77777777" w:rsidR="00DB3A4B" w:rsidRPr="00103A5E" w:rsidRDefault="00DB3A4B" w:rsidP="00103A5E">
            <w:pPr>
              <w:tabs>
                <w:tab w:val="left" w:pos="959"/>
              </w:tabs>
              <w:spacing w:line="240" w:lineRule="auto"/>
              <w:rPr>
                <w:rFonts w:cs="Arial"/>
                <w:sz w:val="20"/>
                <w:szCs w:val="20"/>
                <w:lang w:val="de-DE"/>
              </w:rPr>
            </w:pPr>
          </w:p>
        </w:tc>
        <w:tc>
          <w:tcPr>
            <w:tcW w:w="567" w:type="dxa"/>
          </w:tcPr>
          <w:p w14:paraId="61E87893" w14:textId="77777777" w:rsidR="00DB3A4B" w:rsidRPr="00103A5E" w:rsidRDefault="00DB3A4B" w:rsidP="00103A5E">
            <w:pPr>
              <w:spacing w:line="240" w:lineRule="auto"/>
              <w:rPr>
                <w:rFonts w:cs="Arial"/>
                <w:sz w:val="20"/>
                <w:szCs w:val="20"/>
                <w:lang w:val="de-DE"/>
              </w:rPr>
            </w:pPr>
          </w:p>
        </w:tc>
        <w:tc>
          <w:tcPr>
            <w:tcW w:w="4539" w:type="dxa"/>
          </w:tcPr>
          <w:p w14:paraId="2E668096" w14:textId="77777777" w:rsidR="00DB3A4B" w:rsidRPr="00103A5E" w:rsidRDefault="00DB3A4B" w:rsidP="00103A5E">
            <w:pPr>
              <w:tabs>
                <w:tab w:val="left" w:pos="959"/>
              </w:tabs>
              <w:spacing w:line="240" w:lineRule="auto"/>
              <w:rPr>
                <w:rFonts w:cs="Arial"/>
                <w:sz w:val="20"/>
                <w:szCs w:val="20"/>
              </w:rPr>
            </w:pPr>
            <w:r w:rsidRPr="00103A5E">
              <w:rPr>
                <w:rFonts w:cs="Arial"/>
                <w:sz w:val="20"/>
                <w:szCs w:val="20"/>
              </w:rPr>
              <w:t>I destinatari dei dati di cui sopra svolgono la funzione di responsabile esterno del trattamento dei dati, oppure operano in totale autonomia come distinti Titolari del trattamento.</w:t>
            </w:r>
          </w:p>
          <w:p w14:paraId="2D5FC486" w14:textId="77777777" w:rsidR="00DB3A4B" w:rsidRPr="00103A5E" w:rsidRDefault="00DB3A4B" w:rsidP="00103A5E">
            <w:pPr>
              <w:tabs>
                <w:tab w:val="left" w:pos="959"/>
              </w:tabs>
              <w:spacing w:line="240" w:lineRule="auto"/>
              <w:rPr>
                <w:rFonts w:cs="Arial"/>
                <w:sz w:val="20"/>
                <w:szCs w:val="20"/>
              </w:rPr>
            </w:pPr>
          </w:p>
        </w:tc>
      </w:tr>
      <w:tr w:rsidR="00DB3A4B" w:rsidRPr="00AC4CBC" w14:paraId="10C27409" w14:textId="77777777" w:rsidTr="00FA2C64">
        <w:tc>
          <w:tcPr>
            <w:tcW w:w="4533" w:type="dxa"/>
          </w:tcPr>
          <w:p w14:paraId="6636BDAE" w14:textId="77777777" w:rsidR="00DB3A4B" w:rsidRPr="00103A5E" w:rsidRDefault="00DB3A4B" w:rsidP="0010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20"/>
                <w:szCs w:val="20"/>
                <w:lang w:val="de-DE"/>
              </w:rPr>
            </w:pPr>
            <w:r w:rsidRPr="00103A5E">
              <w:rPr>
                <w:rFonts w:cs="Arial"/>
                <w:b/>
                <w:sz w:val="20"/>
                <w:szCs w:val="20"/>
                <w:lang w:val="de-DE"/>
              </w:rPr>
              <w:t>Datenübermittlungen:</w:t>
            </w:r>
            <w:r w:rsidRPr="00103A5E">
              <w:rPr>
                <w:rFonts w:cs="Arial"/>
                <w:sz w:val="20"/>
                <w:szCs w:val="20"/>
                <w:lang w:val="de-DE"/>
              </w:rPr>
              <w:t xml:space="preserve"> Ihre Daten werden nicht an Drittländer außerhalb der Europäischen Union weitergegeben.</w:t>
            </w:r>
          </w:p>
          <w:p w14:paraId="5D17AE7A" w14:textId="77777777" w:rsidR="00DB3A4B" w:rsidRPr="00103A5E" w:rsidRDefault="00DB3A4B" w:rsidP="0010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20"/>
                <w:szCs w:val="20"/>
                <w:lang w:val="de-DE"/>
              </w:rPr>
            </w:pPr>
          </w:p>
        </w:tc>
        <w:tc>
          <w:tcPr>
            <w:tcW w:w="567" w:type="dxa"/>
          </w:tcPr>
          <w:p w14:paraId="708D583B" w14:textId="77777777" w:rsidR="00DB3A4B" w:rsidRPr="00103A5E" w:rsidRDefault="00DB3A4B" w:rsidP="00103A5E">
            <w:pPr>
              <w:spacing w:line="240" w:lineRule="auto"/>
              <w:rPr>
                <w:rFonts w:cs="Arial"/>
                <w:sz w:val="20"/>
                <w:szCs w:val="20"/>
                <w:lang w:val="de-DE"/>
              </w:rPr>
            </w:pPr>
          </w:p>
        </w:tc>
        <w:tc>
          <w:tcPr>
            <w:tcW w:w="4539" w:type="dxa"/>
          </w:tcPr>
          <w:p w14:paraId="797ECE6F" w14:textId="77777777" w:rsidR="00DB3A4B" w:rsidRPr="00103A5E" w:rsidRDefault="00DB3A4B" w:rsidP="00103A5E">
            <w:pPr>
              <w:tabs>
                <w:tab w:val="left" w:pos="959"/>
              </w:tabs>
              <w:spacing w:line="240" w:lineRule="auto"/>
              <w:rPr>
                <w:rFonts w:cs="Arial"/>
                <w:sz w:val="20"/>
                <w:szCs w:val="20"/>
              </w:rPr>
            </w:pPr>
            <w:r w:rsidRPr="00103A5E">
              <w:rPr>
                <w:rFonts w:cs="Arial"/>
                <w:b/>
                <w:sz w:val="20"/>
                <w:szCs w:val="20"/>
              </w:rPr>
              <w:t xml:space="preserve">Trasferimenti di dati: </w:t>
            </w:r>
            <w:r w:rsidRPr="00103A5E">
              <w:rPr>
                <w:rFonts w:cs="Arial"/>
                <w:sz w:val="20"/>
                <w:szCs w:val="20"/>
              </w:rPr>
              <w:t>i Suoi dati non saranno trasferiti a Paesi terzi al di fuori dell’Unione Europea.</w:t>
            </w:r>
          </w:p>
        </w:tc>
      </w:tr>
      <w:tr w:rsidR="00DB3A4B" w:rsidRPr="00AC4CBC" w14:paraId="726AB724" w14:textId="77777777" w:rsidTr="00FA2C64">
        <w:tc>
          <w:tcPr>
            <w:tcW w:w="4533" w:type="dxa"/>
            <w:shd w:val="clear" w:color="auto" w:fill="auto"/>
          </w:tcPr>
          <w:p w14:paraId="0EEA2C8D" w14:textId="77777777" w:rsidR="00DB3A4B" w:rsidRPr="00103A5E" w:rsidRDefault="00DB3A4B" w:rsidP="00103A5E">
            <w:pPr>
              <w:tabs>
                <w:tab w:val="left" w:pos="959"/>
              </w:tabs>
              <w:spacing w:line="240" w:lineRule="auto"/>
              <w:rPr>
                <w:rFonts w:cs="Arial"/>
                <w:sz w:val="20"/>
                <w:szCs w:val="20"/>
                <w:highlight w:val="yellow"/>
                <w:lang w:val="de-DE"/>
              </w:rPr>
            </w:pPr>
            <w:r w:rsidRPr="00103A5E">
              <w:rPr>
                <w:rFonts w:cs="Arial"/>
                <w:b/>
                <w:sz w:val="20"/>
                <w:szCs w:val="20"/>
                <w:lang w:val="de-DE"/>
              </w:rPr>
              <w:t>Verbreitung:</w:t>
            </w:r>
            <w:r w:rsidRPr="00103A5E">
              <w:rPr>
                <w:rFonts w:cs="Arial"/>
                <w:sz w:val="20"/>
                <w:szCs w:val="20"/>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tc>
        <w:tc>
          <w:tcPr>
            <w:tcW w:w="567" w:type="dxa"/>
            <w:shd w:val="clear" w:color="auto" w:fill="auto"/>
          </w:tcPr>
          <w:p w14:paraId="48BBE84D" w14:textId="77777777" w:rsidR="00DB3A4B" w:rsidRPr="00103A5E" w:rsidRDefault="00DB3A4B" w:rsidP="00103A5E">
            <w:pPr>
              <w:spacing w:line="240" w:lineRule="auto"/>
              <w:rPr>
                <w:rFonts w:cs="Arial"/>
                <w:sz w:val="20"/>
                <w:szCs w:val="20"/>
                <w:lang w:val="de-DE"/>
              </w:rPr>
            </w:pPr>
          </w:p>
        </w:tc>
        <w:tc>
          <w:tcPr>
            <w:tcW w:w="4539" w:type="dxa"/>
            <w:shd w:val="clear" w:color="auto" w:fill="auto"/>
          </w:tcPr>
          <w:p w14:paraId="6BCBABF6" w14:textId="77777777" w:rsidR="00DB3A4B" w:rsidRPr="00103A5E" w:rsidRDefault="00DB3A4B" w:rsidP="00103A5E">
            <w:pPr>
              <w:tabs>
                <w:tab w:val="left" w:pos="959"/>
              </w:tabs>
              <w:spacing w:line="240" w:lineRule="auto"/>
              <w:rPr>
                <w:rFonts w:cs="Arial"/>
                <w:sz w:val="20"/>
                <w:szCs w:val="20"/>
              </w:rPr>
            </w:pPr>
            <w:r w:rsidRPr="00103A5E">
              <w:rPr>
                <w:rFonts w:cs="Arial"/>
                <w:b/>
                <w:sz w:val="20"/>
                <w:szCs w:val="20"/>
              </w:rPr>
              <w:t>Diffusione</w:t>
            </w:r>
            <w:r w:rsidRPr="00103A5E">
              <w:rPr>
                <w:rFonts w:cs="Arial"/>
                <w:sz w:val="20"/>
                <w:szCs w:val="20"/>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7F90DBF9" w14:textId="77777777" w:rsidR="00DB3A4B" w:rsidRPr="00103A5E" w:rsidRDefault="00DB3A4B" w:rsidP="00103A5E">
            <w:pPr>
              <w:tabs>
                <w:tab w:val="left" w:pos="959"/>
              </w:tabs>
              <w:spacing w:line="240" w:lineRule="auto"/>
              <w:rPr>
                <w:rFonts w:cs="Arial"/>
                <w:sz w:val="20"/>
                <w:szCs w:val="20"/>
              </w:rPr>
            </w:pPr>
          </w:p>
          <w:p w14:paraId="7353D6F7" w14:textId="77777777" w:rsidR="00DB3A4B" w:rsidRPr="00103A5E" w:rsidRDefault="00DB3A4B" w:rsidP="00103A5E">
            <w:pPr>
              <w:tabs>
                <w:tab w:val="left" w:pos="959"/>
              </w:tabs>
              <w:spacing w:line="240" w:lineRule="auto"/>
              <w:rPr>
                <w:rFonts w:cs="Arial"/>
                <w:sz w:val="20"/>
                <w:szCs w:val="20"/>
              </w:rPr>
            </w:pPr>
          </w:p>
        </w:tc>
      </w:tr>
      <w:tr w:rsidR="00DB3A4B" w:rsidRPr="00AC4CBC" w14:paraId="1CC9290E" w14:textId="77777777" w:rsidTr="00FA2C64">
        <w:tc>
          <w:tcPr>
            <w:tcW w:w="4533" w:type="dxa"/>
            <w:shd w:val="clear" w:color="auto" w:fill="auto"/>
          </w:tcPr>
          <w:p w14:paraId="0300D233" w14:textId="77777777" w:rsidR="00DB3A4B" w:rsidRPr="00103A5E" w:rsidRDefault="00DB3A4B" w:rsidP="00103A5E">
            <w:pPr>
              <w:tabs>
                <w:tab w:val="left" w:pos="959"/>
              </w:tabs>
              <w:spacing w:line="240" w:lineRule="auto"/>
              <w:rPr>
                <w:rFonts w:cs="Arial"/>
                <w:sz w:val="20"/>
                <w:szCs w:val="20"/>
                <w:lang w:val="de-DE"/>
              </w:rPr>
            </w:pPr>
            <w:r w:rsidRPr="00103A5E">
              <w:rPr>
                <w:rFonts w:cs="Arial"/>
                <w:sz w:val="20"/>
                <w:szCs w:val="20"/>
                <w:lang w:val="de-DE"/>
              </w:rPr>
              <w:t>In Anwendung der Rechtsvorschriften, die die Veröffentlichung der Beitragsempfänger aus den EGFL-Mitteln und ELER-Mitteln (Verordnung (EU) Nr. 908/2014, Artikel 113 der Verordnung (EU) 1306/2013, D.P.R. Nr. 118/2000) vorsehen, können die Namen der Begünstigten der Beträge, die sie jeweils in Bezug auf jeden der beiden Fonds erhalten, für einen Zeitraum von 2 Jahren elektronisch übermittelt und verbreitet werden. Die Daten werden auch im Nationalen Landwirtschaftsinformationssystem (SIAN) zur Verfügung gestellt.</w:t>
            </w:r>
          </w:p>
          <w:p w14:paraId="518C9437" w14:textId="77777777" w:rsidR="00DB3A4B" w:rsidRPr="00103A5E" w:rsidRDefault="00DB3A4B" w:rsidP="00103A5E">
            <w:pPr>
              <w:tabs>
                <w:tab w:val="left" w:pos="959"/>
              </w:tabs>
              <w:spacing w:line="240" w:lineRule="auto"/>
              <w:rPr>
                <w:rFonts w:cs="Arial"/>
                <w:b/>
                <w:sz w:val="20"/>
                <w:szCs w:val="20"/>
                <w:lang w:val="de-DE"/>
              </w:rPr>
            </w:pPr>
          </w:p>
        </w:tc>
        <w:tc>
          <w:tcPr>
            <w:tcW w:w="567" w:type="dxa"/>
            <w:shd w:val="clear" w:color="auto" w:fill="auto"/>
          </w:tcPr>
          <w:p w14:paraId="191EE9D6" w14:textId="77777777" w:rsidR="00DB3A4B" w:rsidRPr="00103A5E" w:rsidRDefault="00DB3A4B" w:rsidP="00103A5E">
            <w:pPr>
              <w:spacing w:line="240" w:lineRule="auto"/>
              <w:rPr>
                <w:rFonts w:cs="Arial"/>
                <w:sz w:val="20"/>
                <w:szCs w:val="20"/>
                <w:lang w:val="de-DE"/>
              </w:rPr>
            </w:pPr>
          </w:p>
        </w:tc>
        <w:tc>
          <w:tcPr>
            <w:tcW w:w="4539" w:type="dxa"/>
            <w:shd w:val="clear" w:color="auto" w:fill="auto"/>
          </w:tcPr>
          <w:p w14:paraId="51FD77C7" w14:textId="77777777" w:rsidR="00DB3A4B" w:rsidRPr="00103A5E" w:rsidRDefault="00DB3A4B" w:rsidP="00103A5E">
            <w:pPr>
              <w:tabs>
                <w:tab w:val="left" w:pos="959"/>
              </w:tabs>
              <w:spacing w:line="240" w:lineRule="auto"/>
              <w:rPr>
                <w:rFonts w:cs="Arial"/>
                <w:sz w:val="20"/>
                <w:szCs w:val="20"/>
              </w:rPr>
            </w:pPr>
            <w:r w:rsidRPr="00103A5E">
              <w:rPr>
                <w:rFonts w:cs="Arial"/>
                <w:sz w:val="20"/>
                <w:szCs w:val="20"/>
              </w:rPr>
              <w:t>In attuazione della normativa che prevede la pubblicazione dei beneficiari di stanziamenti FEAGA e FEASR (Reg. (UE) n. 908/2014, art. 113 del Reg. (UE) n. 1306/2013, D.P.R. n. 118/2000) potranno essere comunicati e diffusi anche per via telematica, per un periodo di 2 anni, i nomi dei beneficiari e gli importi percepiti da ciascuno di essi in relazione ad ognuno dei due fondi. I dati sono altresì resi disponibili al Sistema Informativo Agricolo Nazionale (SIAN).</w:t>
            </w:r>
          </w:p>
          <w:p w14:paraId="03E9009D" w14:textId="77777777" w:rsidR="00DB3A4B" w:rsidRPr="00103A5E" w:rsidRDefault="00DB3A4B" w:rsidP="00103A5E">
            <w:pPr>
              <w:tabs>
                <w:tab w:val="left" w:pos="959"/>
              </w:tabs>
              <w:spacing w:line="240" w:lineRule="auto"/>
              <w:rPr>
                <w:rFonts w:cs="Arial"/>
                <w:b/>
                <w:sz w:val="20"/>
                <w:szCs w:val="20"/>
              </w:rPr>
            </w:pPr>
          </w:p>
        </w:tc>
      </w:tr>
      <w:tr w:rsidR="00DB3A4B" w:rsidRPr="00AC4CBC" w14:paraId="3F360ACB" w14:textId="77777777" w:rsidTr="00FA2C64">
        <w:tc>
          <w:tcPr>
            <w:tcW w:w="4533" w:type="dxa"/>
            <w:shd w:val="clear" w:color="auto" w:fill="auto"/>
          </w:tcPr>
          <w:p w14:paraId="6C38C364" w14:textId="77777777" w:rsidR="00DB3A4B" w:rsidRPr="00103A5E" w:rsidRDefault="00DB3A4B" w:rsidP="00103A5E">
            <w:pPr>
              <w:spacing w:line="240" w:lineRule="auto"/>
              <w:rPr>
                <w:rFonts w:cs="Arial"/>
                <w:sz w:val="20"/>
                <w:szCs w:val="20"/>
                <w:lang w:val="de-DE"/>
              </w:rPr>
            </w:pPr>
            <w:r w:rsidRPr="00103A5E">
              <w:rPr>
                <w:rFonts w:cs="Arial"/>
                <w:b/>
                <w:sz w:val="20"/>
                <w:szCs w:val="20"/>
                <w:lang w:val="de-DE"/>
              </w:rPr>
              <w:t>Dauer:</w:t>
            </w:r>
            <w:r w:rsidRPr="00103A5E">
              <w:rPr>
                <w:rFonts w:cs="Arial"/>
                <w:sz w:val="20"/>
                <w:szCs w:val="20"/>
                <w:lang w:val="de-DE"/>
              </w:rPr>
              <w:t xml:space="preserve"> Die Daten werden so lange gespeichert, als sie zur Erfüllung der in den Bereichen Abgaben, Buchhaltung und Verwaltung geltenden rechtlichen Verpflichtungen benötigt werden, und zum Zweck eventuelle pflichtgemäß Aufbewahrung.</w:t>
            </w:r>
          </w:p>
          <w:p w14:paraId="58ACD434" w14:textId="77777777" w:rsidR="00DB3A4B" w:rsidRPr="00103A5E" w:rsidRDefault="00DB3A4B" w:rsidP="00103A5E">
            <w:pPr>
              <w:tabs>
                <w:tab w:val="left" w:pos="959"/>
              </w:tabs>
              <w:spacing w:line="240" w:lineRule="auto"/>
              <w:rPr>
                <w:rFonts w:cs="Arial"/>
                <w:sz w:val="20"/>
                <w:szCs w:val="20"/>
                <w:highlight w:val="yellow"/>
                <w:lang w:val="de-DE"/>
              </w:rPr>
            </w:pPr>
          </w:p>
        </w:tc>
        <w:tc>
          <w:tcPr>
            <w:tcW w:w="567" w:type="dxa"/>
            <w:shd w:val="clear" w:color="auto" w:fill="auto"/>
          </w:tcPr>
          <w:p w14:paraId="7955B8E9" w14:textId="77777777" w:rsidR="00DB3A4B" w:rsidRPr="00103A5E" w:rsidRDefault="00DB3A4B" w:rsidP="00103A5E">
            <w:pPr>
              <w:spacing w:line="240" w:lineRule="auto"/>
              <w:rPr>
                <w:rFonts w:cs="Arial"/>
                <w:sz w:val="20"/>
                <w:szCs w:val="20"/>
                <w:lang w:val="de-DE"/>
              </w:rPr>
            </w:pPr>
          </w:p>
        </w:tc>
        <w:tc>
          <w:tcPr>
            <w:tcW w:w="4539" w:type="dxa"/>
            <w:shd w:val="clear" w:color="auto" w:fill="auto"/>
          </w:tcPr>
          <w:p w14:paraId="68A3C3AB" w14:textId="77777777" w:rsidR="00DB3A4B" w:rsidRPr="00103A5E" w:rsidRDefault="00DB3A4B" w:rsidP="00103A5E">
            <w:pPr>
              <w:spacing w:line="240" w:lineRule="auto"/>
              <w:rPr>
                <w:rFonts w:eastAsia="Calibri" w:cs="Arial"/>
                <w:sz w:val="20"/>
                <w:szCs w:val="20"/>
              </w:rPr>
            </w:pPr>
            <w:r w:rsidRPr="00103A5E">
              <w:rPr>
                <w:rFonts w:eastAsia="Calibri" w:cs="Arial"/>
                <w:b/>
                <w:sz w:val="20"/>
                <w:szCs w:val="20"/>
              </w:rPr>
              <w:t>Durata</w:t>
            </w:r>
            <w:r w:rsidRPr="00103A5E">
              <w:rPr>
                <w:rFonts w:eastAsia="Calibri" w:cs="Arial"/>
                <w:sz w:val="20"/>
                <w:szCs w:val="20"/>
              </w:rPr>
              <w:t>: i dati saranno conservati per il periodo necessario ad assolvere agli obblighi di legge vigenti in materia fiscale, contabile, amministrativa ed in particolare in ragione di obblighi di conservazione.</w:t>
            </w:r>
          </w:p>
          <w:p w14:paraId="6D966F3B" w14:textId="77777777" w:rsidR="00DB3A4B" w:rsidRPr="00103A5E" w:rsidRDefault="00DB3A4B" w:rsidP="00103A5E">
            <w:pPr>
              <w:tabs>
                <w:tab w:val="left" w:pos="959"/>
              </w:tabs>
              <w:spacing w:line="240" w:lineRule="auto"/>
              <w:rPr>
                <w:rFonts w:cs="Arial"/>
                <w:sz w:val="20"/>
                <w:szCs w:val="20"/>
              </w:rPr>
            </w:pPr>
          </w:p>
        </w:tc>
      </w:tr>
      <w:tr w:rsidR="00DB3A4B" w:rsidRPr="00AC4CBC" w14:paraId="6317BD68" w14:textId="77777777" w:rsidTr="00FA2C64">
        <w:tc>
          <w:tcPr>
            <w:tcW w:w="4533" w:type="dxa"/>
          </w:tcPr>
          <w:p w14:paraId="1748D801" w14:textId="77777777" w:rsidR="00DB3A4B" w:rsidRPr="00103A5E" w:rsidRDefault="00DB3A4B" w:rsidP="00103A5E">
            <w:pPr>
              <w:spacing w:line="240" w:lineRule="auto"/>
              <w:rPr>
                <w:rFonts w:cs="Arial"/>
                <w:sz w:val="20"/>
                <w:szCs w:val="20"/>
                <w:lang w:val="de-DE"/>
              </w:rPr>
            </w:pPr>
            <w:r w:rsidRPr="00103A5E">
              <w:rPr>
                <w:rFonts w:cs="Arial"/>
                <w:b/>
                <w:sz w:val="20"/>
                <w:szCs w:val="20"/>
                <w:lang w:val="de-DE"/>
              </w:rPr>
              <w:t>Automatisierte Entscheidungsfindung:</w:t>
            </w:r>
            <w:r w:rsidRPr="00103A5E">
              <w:rPr>
                <w:rFonts w:cs="Arial"/>
                <w:sz w:val="20"/>
                <w:szCs w:val="20"/>
                <w:lang w:val="de-DE"/>
              </w:rPr>
              <w:t xml:space="preserve"> Die Verarbeitung der Daten stützt sich nicht auf eine automatisierte Entscheidungsfindung.</w:t>
            </w:r>
          </w:p>
        </w:tc>
        <w:tc>
          <w:tcPr>
            <w:tcW w:w="567" w:type="dxa"/>
          </w:tcPr>
          <w:p w14:paraId="60935210" w14:textId="77777777" w:rsidR="00DB3A4B" w:rsidRPr="00103A5E" w:rsidRDefault="00DB3A4B" w:rsidP="00103A5E">
            <w:pPr>
              <w:spacing w:line="240" w:lineRule="auto"/>
              <w:rPr>
                <w:rFonts w:cs="Arial"/>
                <w:sz w:val="20"/>
                <w:szCs w:val="20"/>
                <w:lang w:val="de-DE"/>
              </w:rPr>
            </w:pPr>
          </w:p>
        </w:tc>
        <w:tc>
          <w:tcPr>
            <w:tcW w:w="4539" w:type="dxa"/>
          </w:tcPr>
          <w:p w14:paraId="0EC01665" w14:textId="77777777" w:rsidR="00DB3A4B" w:rsidRPr="00103A5E" w:rsidRDefault="00DB3A4B" w:rsidP="00103A5E">
            <w:pPr>
              <w:spacing w:line="240" w:lineRule="auto"/>
              <w:rPr>
                <w:rFonts w:eastAsia="Calibri" w:cs="Arial"/>
                <w:sz w:val="20"/>
                <w:szCs w:val="20"/>
              </w:rPr>
            </w:pPr>
            <w:r w:rsidRPr="00103A5E">
              <w:rPr>
                <w:rFonts w:eastAsia="Calibri" w:cs="Arial"/>
                <w:b/>
                <w:sz w:val="20"/>
                <w:szCs w:val="20"/>
              </w:rPr>
              <w:t>Processo decisionale automatizzato:</w:t>
            </w:r>
            <w:r w:rsidRPr="00103A5E">
              <w:rPr>
                <w:rFonts w:eastAsia="Calibri" w:cs="Arial"/>
                <w:sz w:val="20"/>
                <w:szCs w:val="20"/>
              </w:rPr>
              <w:t xml:space="preserve"> il trattamento dei dati non è fondato su un processo decisionale automatizzato.</w:t>
            </w:r>
          </w:p>
          <w:p w14:paraId="7A27C75A" w14:textId="77777777" w:rsidR="00DB3A4B" w:rsidRPr="00103A5E" w:rsidRDefault="00DB3A4B" w:rsidP="00103A5E">
            <w:pPr>
              <w:tabs>
                <w:tab w:val="left" w:pos="959"/>
              </w:tabs>
              <w:spacing w:line="240" w:lineRule="auto"/>
              <w:rPr>
                <w:rFonts w:cs="Arial"/>
                <w:sz w:val="20"/>
                <w:szCs w:val="20"/>
              </w:rPr>
            </w:pPr>
          </w:p>
        </w:tc>
      </w:tr>
      <w:tr w:rsidR="00DB3A4B" w:rsidRPr="00AC4CBC" w14:paraId="471B9B10" w14:textId="77777777" w:rsidTr="00FA2C64">
        <w:tc>
          <w:tcPr>
            <w:tcW w:w="4533" w:type="dxa"/>
          </w:tcPr>
          <w:p w14:paraId="20CA2669" w14:textId="77777777" w:rsidR="00DB3A4B" w:rsidRPr="00103A5E" w:rsidRDefault="00DB3A4B" w:rsidP="00103A5E">
            <w:pPr>
              <w:tabs>
                <w:tab w:val="left" w:pos="959"/>
              </w:tabs>
              <w:spacing w:line="240" w:lineRule="auto"/>
              <w:rPr>
                <w:rFonts w:cs="Arial"/>
                <w:sz w:val="20"/>
                <w:szCs w:val="20"/>
                <w:lang w:val="de-DE"/>
              </w:rPr>
            </w:pPr>
            <w:r w:rsidRPr="00103A5E">
              <w:rPr>
                <w:rFonts w:cs="Arial"/>
                <w:b/>
                <w:sz w:val="20"/>
                <w:szCs w:val="20"/>
                <w:lang w:val="de-DE"/>
              </w:rPr>
              <w:t>Rechte der betroffenen Person:</w:t>
            </w:r>
            <w:r w:rsidRPr="00103A5E">
              <w:rPr>
                <w:rFonts w:cs="Arial"/>
                <w:sz w:val="20"/>
                <w:szCs w:val="20"/>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r w:rsidRPr="00103A5E">
              <w:rPr>
                <w:rFonts w:cs="Arial"/>
                <w:sz w:val="20"/>
                <w:szCs w:val="20"/>
                <w:lang w:val="de-DE"/>
              </w:rPr>
              <w:br/>
              <w:t xml:space="preserve">Das entsprechende Antragsformular steht auf der Webseite </w:t>
            </w:r>
            <w:hyperlink r:id="rId16" w:history="1">
              <w:r w:rsidRPr="00103A5E">
                <w:rPr>
                  <w:rStyle w:val="Hyperlink"/>
                  <w:rFonts w:cs="Arial"/>
                  <w:sz w:val="20"/>
                  <w:szCs w:val="20"/>
                  <w:lang w:val="de-DE"/>
                </w:rPr>
                <w:t>http://www.provinz.bz.it/de/transparente-verwaltung/zusaetzliche-infos.asp</w:t>
              </w:r>
            </w:hyperlink>
            <w:r w:rsidRPr="00103A5E">
              <w:rPr>
                <w:rFonts w:cs="Arial"/>
                <w:sz w:val="20"/>
                <w:szCs w:val="20"/>
                <w:lang w:val="de-DE"/>
              </w:rPr>
              <w:t xml:space="preserve"> zur Verfügung. </w:t>
            </w:r>
          </w:p>
          <w:p w14:paraId="063045A4" w14:textId="77777777" w:rsidR="00DB3A4B" w:rsidRPr="00103A5E" w:rsidRDefault="00DB3A4B" w:rsidP="00103A5E">
            <w:pPr>
              <w:spacing w:line="240" w:lineRule="auto"/>
              <w:rPr>
                <w:rFonts w:cs="Arial"/>
                <w:b/>
                <w:sz w:val="20"/>
                <w:szCs w:val="20"/>
                <w:highlight w:val="yellow"/>
                <w:lang w:val="de-DE"/>
              </w:rPr>
            </w:pPr>
          </w:p>
        </w:tc>
        <w:tc>
          <w:tcPr>
            <w:tcW w:w="567" w:type="dxa"/>
          </w:tcPr>
          <w:p w14:paraId="04EC609A" w14:textId="77777777" w:rsidR="00DB3A4B" w:rsidRPr="00103A5E" w:rsidRDefault="00DB3A4B" w:rsidP="00103A5E">
            <w:pPr>
              <w:spacing w:line="240" w:lineRule="auto"/>
              <w:rPr>
                <w:rFonts w:cs="Arial"/>
                <w:sz w:val="20"/>
                <w:szCs w:val="20"/>
                <w:lang w:val="de-DE"/>
              </w:rPr>
            </w:pPr>
          </w:p>
        </w:tc>
        <w:tc>
          <w:tcPr>
            <w:tcW w:w="4539" w:type="dxa"/>
          </w:tcPr>
          <w:p w14:paraId="7B429403" w14:textId="77777777" w:rsidR="00DB3A4B" w:rsidRPr="00103A5E" w:rsidRDefault="00DB3A4B" w:rsidP="00103A5E">
            <w:pPr>
              <w:tabs>
                <w:tab w:val="left" w:pos="959"/>
              </w:tabs>
              <w:spacing w:line="240" w:lineRule="auto"/>
              <w:rPr>
                <w:rFonts w:cs="Arial"/>
                <w:sz w:val="20"/>
                <w:szCs w:val="20"/>
              </w:rPr>
            </w:pPr>
            <w:r w:rsidRPr="00103A5E">
              <w:rPr>
                <w:rFonts w:cs="Arial"/>
                <w:b/>
                <w:sz w:val="20"/>
                <w:szCs w:val="20"/>
              </w:rPr>
              <w:t>Diritti dell’interessato</w:t>
            </w:r>
            <w:r w:rsidRPr="00103A5E">
              <w:rPr>
                <w:rFonts w:cs="Arial"/>
                <w:sz w:val="20"/>
                <w:szCs w:val="20"/>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03A5E">
              <w:rPr>
                <w:rFonts w:cs="Arial"/>
                <w:i/>
                <w:sz w:val="20"/>
                <w:szCs w:val="20"/>
              </w:rPr>
              <w:t>:</w:t>
            </w:r>
            <w:r w:rsidRPr="00103A5E">
              <w:rPr>
                <w:rFonts w:cs="Arial"/>
                <w:sz w:val="20"/>
                <w:szCs w:val="20"/>
              </w:rPr>
              <w:br/>
            </w:r>
            <w:hyperlink r:id="rId17" w:history="1">
              <w:r w:rsidRPr="00103A5E">
                <w:rPr>
                  <w:rStyle w:val="Hyperlink"/>
                  <w:rFonts w:cs="Arial"/>
                  <w:sz w:val="20"/>
                  <w:szCs w:val="20"/>
                </w:rPr>
                <w:t>http://www.provincia.bz.it/it/amministrazione-trasparente/dati-ulteriori.asp</w:t>
              </w:r>
            </w:hyperlink>
            <w:r w:rsidRPr="00103A5E">
              <w:rPr>
                <w:rFonts w:cs="Arial"/>
                <w:sz w:val="20"/>
                <w:szCs w:val="20"/>
              </w:rPr>
              <w:t xml:space="preserve">. </w:t>
            </w:r>
          </w:p>
          <w:p w14:paraId="44352D67" w14:textId="77777777" w:rsidR="00DB3A4B" w:rsidRPr="00103A5E" w:rsidRDefault="00DB3A4B" w:rsidP="00103A5E">
            <w:pPr>
              <w:spacing w:line="240" w:lineRule="auto"/>
              <w:rPr>
                <w:rFonts w:eastAsia="Calibri" w:cs="Arial"/>
                <w:b/>
                <w:sz w:val="20"/>
                <w:szCs w:val="20"/>
              </w:rPr>
            </w:pPr>
          </w:p>
        </w:tc>
      </w:tr>
      <w:tr w:rsidR="00DB3A4B" w:rsidRPr="00AC4CBC" w14:paraId="4DDD71DD" w14:textId="77777777" w:rsidTr="00FA2C64">
        <w:tc>
          <w:tcPr>
            <w:tcW w:w="4533" w:type="dxa"/>
          </w:tcPr>
          <w:p w14:paraId="09189C11" w14:textId="77777777" w:rsidR="00DB3A4B" w:rsidRPr="00103A5E" w:rsidRDefault="00DB3A4B" w:rsidP="00103A5E">
            <w:pPr>
              <w:tabs>
                <w:tab w:val="left" w:pos="959"/>
              </w:tabs>
              <w:spacing w:line="240" w:lineRule="auto"/>
              <w:rPr>
                <w:rFonts w:cs="Arial"/>
                <w:sz w:val="20"/>
                <w:szCs w:val="20"/>
                <w:lang w:val="de-DE"/>
              </w:rPr>
            </w:pPr>
            <w:r w:rsidRPr="00103A5E">
              <w:rPr>
                <w:rFonts w:cs="Arial"/>
                <w:b/>
                <w:sz w:val="20"/>
                <w:szCs w:val="20"/>
                <w:lang w:val="de-DE"/>
              </w:rPr>
              <w:t>Rechtsbehelfe:</w:t>
            </w:r>
            <w:r w:rsidRPr="00103A5E">
              <w:rPr>
                <w:rFonts w:cs="Arial"/>
                <w:sz w:val="20"/>
                <w:szCs w:val="20"/>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1027F732" w14:textId="77777777" w:rsidR="00DB3A4B" w:rsidRPr="00103A5E" w:rsidRDefault="00DB3A4B" w:rsidP="00103A5E">
            <w:pPr>
              <w:tabs>
                <w:tab w:val="left" w:pos="959"/>
              </w:tabs>
              <w:spacing w:line="240" w:lineRule="auto"/>
              <w:rPr>
                <w:rFonts w:cs="Arial"/>
                <w:b/>
                <w:sz w:val="20"/>
                <w:szCs w:val="20"/>
                <w:highlight w:val="yellow"/>
                <w:lang w:val="de-DE"/>
              </w:rPr>
            </w:pPr>
          </w:p>
        </w:tc>
        <w:tc>
          <w:tcPr>
            <w:tcW w:w="567" w:type="dxa"/>
          </w:tcPr>
          <w:p w14:paraId="6842E36C" w14:textId="77777777" w:rsidR="00DB3A4B" w:rsidRPr="00103A5E" w:rsidRDefault="00DB3A4B" w:rsidP="00103A5E">
            <w:pPr>
              <w:spacing w:line="240" w:lineRule="auto"/>
              <w:rPr>
                <w:rFonts w:cs="Arial"/>
                <w:sz w:val="20"/>
                <w:szCs w:val="20"/>
                <w:lang w:val="de-DE"/>
              </w:rPr>
            </w:pPr>
          </w:p>
        </w:tc>
        <w:tc>
          <w:tcPr>
            <w:tcW w:w="4539" w:type="dxa"/>
          </w:tcPr>
          <w:p w14:paraId="691B9128" w14:textId="77777777" w:rsidR="00DB3A4B" w:rsidRPr="00103A5E" w:rsidRDefault="00DB3A4B" w:rsidP="00103A5E">
            <w:pPr>
              <w:tabs>
                <w:tab w:val="left" w:pos="959"/>
              </w:tabs>
              <w:spacing w:line="240" w:lineRule="auto"/>
              <w:rPr>
                <w:rFonts w:cs="Arial"/>
                <w:sz w:val="20"/>
                <w:szCs w:val="20"/>
              </w:rPr>
            </w:pPr>
            <w:r w:rsidRPr="00103A5E">
              <w:rPr>
                <w:rFonts w:cs="Arial"/>
                <w:b/>
                <w:sz w:val="20"/>
                <w:szCs w:val="20"/>
              </w:rPr>
              <w:t>Rimedi</w:t>
            </w:r>
            <w:r w:rsidRPr="00103A5E">
              <w:rPr>
                <w:rFonts w:cs="Arial"/>
                <w:sz w:val="20"/>
                <w:szCs w:val="20"/>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619C8D16" w14:textId="77777777" w:rsidR="00DB3A4B" w:rsidRPr="00103A5E" w:rsidRDefault="00DB3A4B" w:rsidP="00103A5E">
            <w:pPr>
              <w:tabs>
                <w:tab w:val="left" w:pos="959"/>
              </w:tabs>
              <w:spacing w:line="240" w:lineRule="auto"/>
              <w:rPr>
                <w:rFonts w:cs="Arial"/>
                <w:b/>
                <w:sz w:val="20"/>
                <w:szCs w:val="20"/>
              </w:rPr>
            </w:pPr>
          </w:p>
        </w:tc>
      </w:tr>
      <w:bookmarkEnd w:id="0"/>
      <w:bookmarkEnd w:id="1"/>
      <w:bookmarkEnd w:id="8"/>
    </w:tbl>
    <w:p w14:paraId="0A8C2F1C" w14:textId="77777777" w:rsidR="00B310E6" w:rsidRPr="004C56DA" w:rsidRDefault="00B310E6" w:rsidP="004C56DA">
      <w:pPr>
        <w:rPr>
          <w:rFonts w:cs="Arial"/>
        </w:rPr>
      </w:pPr>
    </w:p>
    <w:sectPr w:rsidR="00B310E6" w:rsidRPr="004C56DA" w:rsidSect="004C56DA">
      <w:headerReference w:type="default" r:id="rId1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0201" w14:textId="77777777" w:rsidR="00F17FB8" w:rsidRDefault="00F17FB8">
      <w:r>
        <w:separator/>
      </w:r>
    </w:p>
  </w:endnote>
  <w:endnote w:type="continuationSeparator" w:id="0">
    <w:p w14:paraId="5CFDEE7E" w14:textId="77777777" w:rsidR="00F17FB8" w:rsidRDefault="00F1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CondensedExtraBold">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erif">
    <w:altName w:val="Cambria"/>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6E96C" w14:textId="77777777" w:rsidR="00F17FB8" w:rsidRDefault="00F17FB8">
      <w:r>
        <w:separator/>
      </w:r>
    </w:p>
  </w:footnote>
  <w:footnote w:type="continuationSeparator" w:id="0">
    <w:p w14:paraId="34BA8445" w14:textId="77777777" w:rsidR="00F17FB8" w:rsidRDefault="00F1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CC62" w14:textId="77777777" w:rsidR="000D4668" w:rsidRPr="00C270FE" w:rsidRDefault="000D4668" w:rsidP="00C270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2C271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4"/>
      <w:numFmt w:val="bullet"/>
      <w:lvlText w:val="-"/>
      <w:lvlJc w:val="left"/>
      <w:pPr>
        <w:tabs>
          <w:tab w:val="num" w:pos="708"/>
        </w:tabs>
        <w:ind w:left="720" w:hanging="360"/>
      </w:pPr>
      <w:rPr>
        <w:rFonts w:ascii="Times New Roman" w:hAnsi="Times New Roman" w:cs="Times New Roman" w:hint="default"/>
        <w:sz w:val="22"/>
        <w:szCs w:val="22"/>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Wingdings" w:hAnsi="Wingdings" w:cs="Wingdings" w:hint="default"/>
        <w:b/>
        <w:sz w:val="22"/>
        <w:szCs w:val="22"/>
      </w:rPr>
    </w:lvl>
  </w:abstractNum>
  <w:abstractNum w:abstractNumId="3" w15:restartNumberingAfterBreak="0">
    <w:nsid w:val="00000003"/>
    <w:multiLevelType w:val="singleLevel"/>
    <w:tmpl w:val="00000003"/>
    <w:name w:val="WW8Num4"/>
    <w:lvl w:ilvl="0">
      <w:start w:val="3"/>
      <w:numFmt w:val="bullet"/>
      <w:lvlText w:val="-"/>
      <w:lvlJc w:val="left"/>
      <w:pPr>
        <w:tabs>
          <w:tab w:val="num" w:pos="360"/>
        </w:tabs>
        <w:ind w:left="360" w:hanging="360"/>
      </w:pPr>
      <w:rPr>
        <w:rFonts w:ascii="Times New Roman" w:hAnsi="Times New Roman" w:cs="Times New Roman"/>
        <w:sz w:val="12"/>
        <w:szCs w:val="12"/>
        <w:lang w:val="de-DE"/>
      </w:rPr>
    </w:lvl>
  </w:abstractNum>
  <w:abstractNum w:abstractNumId="4"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Wingdings" w:hAnsi="Wingdings" w:cs="Wingdings" w:hint="default"/>
        <w:b/>
        <w:sz w:val="22"/>
        <w:szCs w:val="22"/>
      </w:rPr>
    </w:lvl>
  </w:abstractNum>
  <w:abstractNum w:abstractNumId="5" w15:restartNumberingAfterBreak="0">
    <w:nsid w:val="00000005"/>
    <w:multiLevelType w:val="singleLevel"/>
    <w:tmpl w:val="00000005"/>
    <w:name w:val="WW8Num9"/>
    <w:lvl w:ilvl="0">
      <w:start w:val="2"/>
      <w:numFmt w:val="bullet"/>
      <w:lvlText w:val=""/>
      <w:lvlJc w:val="left"/>
      <w:pPr>
        <w:tabs>
          <w:tab w:val="num" w:pos="0"/>
        </w:tabs>
        <w:ind w:left="360" w:hanging="360"/>
      </w:pPr>
      <w:rPr>
        <w:rFonts w:ascii="Wingdings" w:hAnsi="Wingdings" w:cs="Arial" w:hint="default"/>
        <w:sz w:val="22"/>
      </w:rPr>
    </w:lvl>
  </w:abstractNum>
  <w:abstractNum w:abstractNumId="6"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Wingdings" w:hAnsi="Wingdings" w:cs="Wingdings" w:hint="default"/>
        <w:b/>
        <w:spacing w:val="-6"/>
        <w:sz w:val="22"/>
        <w:szCs w:val="22"/>
      </w:rPr>
    </w:lvl>
  </w:abstractNum>
  <w:abstractNum w:abstractNumId="7" w15:restartNumberingAfterBreak="0">
    <w:nsid w:val="05B3443C"/>
    <w:multiLevelType w:val="hybridMultilevel"/>
    <w:tmpl w:val="FE62B48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05E60083"/>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7D322A"/>
    <w:multiLevelType w:val="hybridMultilevel"/>
    <w:tmpl w:val="40E2AC02"/>
    <w:lvl w:ilvl="0" w:tplc="65F4C0DA">
      <w:start w:val="1"/>
      <w:numFmt w:val="bullet"/>
      <w:lvlText w:val=""/>
      <w:lvlJc w:val="left"/>
      <w:pPr>
        <w:tabs>
          <w:tab w:val="num" w:pos="357"/>
        </w:tabs>
        <w:ind w:left="567" w:hanging="20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B2912"/>
    <w:multiLevelType w:val="hybridMultilevel"/>
    <w:tmpl w:val="7C089F4E"/>
    <w:lvl w:ilvl="0" w:tplc="65F4C0DA">
      <w:start w:val="1"/>
      <w:numFmt w:val="bullet"/>
      <w:lvlText w:val=""/>
      <w:lvlJc w:val="left"/>
      <w:pPr>
        <w:tabs>
          <w:tab w:val="num" w:pos="357"/>
        </w:tabs>
        <w:ind w:left="567" w:hanging="207"/>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34E00"/>
    <w:multiLevelType w:val="hybridMultilevel"/>
    <w:tmpl w:val="D3D4EA1C"/>
    <w:lvl w:ilvl="0" w:tplc="2A263D34">
      <w:start w:val="1"/>
      <w:numFmt w:val="decimal"/>
      <w:pStyle w:val="Stile1"/>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15D074E1"/>
    <w:multiLevelType w:val="hybridMultilevel"/>
    <w:tmpl w:val="3C0602D0"/>
    <w:lvl w:ilvl="0" w:tplc="65F4C0DA">
      <w:start w:val="1"/>
      <w:numFmt w:val="bullet"/>
      <w:lvlText w:val=""/>
      <w:lvlJc w:val="left"/>
      <w:pPr>
        <w:tabs>
          <w:tab w:val="num" w:pos="357"/>
        </w:tabs>
        <w:ind w:left="567" w:hanging="20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B682F"/>
    <w:multiLevelType w:val="hybridMultilevel"/>
    <w:tmpl w:val="0232AD86"/>
    <w:lvl w:ilvl="0" w:tplc="B33A6C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86426B"/>
    <w:multiLevelType w:val="hybridMultilevel"/>
    <w:tmpl w:val="AA6440EE"/>
    <w:lvl w:ilvl="0" w:tplc="20A0EDB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C063ED5"/>
    <w:multiLevelType w:val="hybridMultilevel"/>
    <w:tmpl w:val="70200AAA"/>
    <w:lvl w:ilvl="0" w:tplc="840E950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2A2212"/>
    <w:multiLevelType w:val="multilevel"/>
    <w:tmpl w:val="169A790E"/>
    <w:styleLink w:val="Stil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27"/>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CE70D52"/>
    <w:multiLevelType w:val="multilevel"/>
    <w:tmpl w:val="4E50D3A2"/>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lvlText w:val="%1.%2"/>
      <w:lvlJc w:val="left"/>
      <w:pPr>
        <w:tabs>
          <w:tab w:val="num" w:pos="720"/>
        </w:tabs>
        <w:ind w:left="432" w:hanging="432"/>
      </w:pPr>
      <w:rPr>
        <w:rFonts w:hint="default"/>
        <w:b/>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1BC62E3"/>
    <w:multiLevelType w:val="multilevel"/>
    <w:tmpl w:val="BB46E48A"/>
    <w:lvl w:ilvl="0">
      <w:start w:val="1"/>
      <w:numFmt w:val="decimal"/>
      <w:isLgl/>
      <w:lvlText w:val="%1."/>
      <w:lvlJc w:val="left"/>
      <w:pPr>
        <w:tabs>
          <w:tab w:val="num" w:pos="927"/>
        </w:tabs>
        <w:ind w:left="927" w:hanging="360"/>
      </w:pPr>
      <w:rPr>
        <w:rFonts w:hint="default"/>
      </w:rPr>
    </w:lvl>
    <w:lvl w:ilvl="1">
      <w:start w:val="1"/>
      <w:numFmt w:val="decimal"/>
      <w:pStyle w:val="Stile3"/>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9" w15:restartNumberingAfterBreak="0">
    <w:nsid w:val="22013404"/>
    <w:multiLevelType w:val="hybridMultilevel"/>
    <w:tmpl w:val="729689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5915C6F"/>
    <w:multiLevelType w:val="hybridMultilevel"/>
    <w:tmpl w:val="CFE87F30"/>
    <w:lvl w:ilvl="0" w:tplc="9258D00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442930"/>
    <w:multiLevelType w:val="hybridMultilevel"/>
    <w:tmpl w:val="83D0692C"/>
    <w:lvl w:ilvl="0" w:tplc="820C7E14">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762053E"/>
    <w:multiLevelType w:val="hybridMultilevel"/>
    <w:tmpl w:val="B8FE6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8795943"/>
    <w:multiLevelType w:val="hybridMultilevel"/>
    <w:tmpl w:val="52109D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7F1C99"/>
    <w:multiLevelType w:val="multilevel"/>
    <w:tmpl w:val="CA9C6750"/>
    <w:lvl w:ilvl="0">
      <w:start w:val="1"/>
      <w:numFmt w:val="decimal"/>
      <w:lvlText w:val="%1"/>
      <w:lvlJc w:val="left"/>
      <w:pPr>
        <w:tabs>
          <w:tab w:val="num" w:pos="792"/>
        </w:tabs>
        <w:ind w:left="792" w:hanging="432"/>
      </w:pPr>
      <w:rPr>
        <w:rFonts w:ascii="Times New Roman" w:hAnsi="Times New Roman" w:cs="Times New Roman" w:hint="default"/>
        <w:bCs w:val="0"/>
        <w:i w:val="0"/>
        <w:iCs w:val="0"/>
        <w:caps w:val="0"/>
        <w:smallCaps w:val="0"/>
        <w:strike w:val="0"/>
        <w:dstrike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hint="default"/>
      </w:rPr>
    </w:lvl>
    <w:lvl w:ilvl="2">
      <w:start w:val="1"/>
      <w:numFmt w:val="decimal"/>
      <w:pStyle w:val="StileTitolo3Giustificato"/>
      <w:lvlText w:val="%1.%2.%3"/>
      <w:lvlJc w:val="left"/>
      <w:pPr>
        <w:tabs>
          <w:tab w:val="num" w:pos="1982"/>
        </w:tabs>
        <w:ind w:left="927" w:firstLine="1053"/>
      </w:pPr>
      <w:rPr>
        <w:rFonts w:hint="default"/>
        <w:b/>
      </w:rPr>
    </w:lvl>
    <w:lvl w:ilvl="3">
      <w:start w:val="1"/>
      <w:numFmt w:val="decimal"/>
      <w:lvlText w:val="%1.%2.%3.%4"/>
      <w:lvlJc w:val="left"/>
      <w:pPr>
        <w:tabs>
          <w:tab w:val="num" w:pos="1508"/>
        </w:tabs>
        <w:ind w:left="1508" w:hanging="864"/>
      </w:pPr>
      <w:rPr>
        <w:rFonts w:hint="default"/>
        <w:b w:val="0"/>
      </w:rPr>
    </w:lvl>
    <w:lvl w:ilvl="4">
      <w:start w:val="1"/>
      <w:numFmt w:val="decimal"/>
      <w:lvlText w:val="%1.%2.%3.%4.%5"/>
      <w:lvlJc w:val="left"/>
      <w:pPr>
        <w:tabs>
          <w:tab w:val="num" w:pos="1510"/>
        </w:tabs>
        <w:ind w:left="1510" w:hanging="1008"/>
      </w:pPr>
      <w:rPr>
        <w:rFonts w:hint="default"/>
      </w:rPr>
    </w:lvl>
    <w:lvl w:ilvl="5">
      <w:start w:val="1"/>
      <w:numFmt w:val="decimal"/>
      <w:lvlText w:val="%1.%2.%3.%4.%5.%6"/>
      <w:lvlJc w:val="left"/>
      <w:pPr>
        <w:tabs>
          <w:tab w:val="num" w:pos="2080"/>
        </w:tabs>
        <w:ind w:left="2080" w:hanging="1152"/>
      </w:pPr>
      <w:rPr>
        <w:rFonts w:hint="default"/>
        <w:b w:val="0"/>
        <w:sz w:val="20"/>
        <w:szCs w:val="20"/>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2AFC30BC"/>
    <w:multiLevelType w:val="hybridMultilevel"/>
    <w:tmpl w:val="9200B1C8"/>
    <w:lvl w:ilvl="0" w:tplc="D3445C7C">
      <w:start w:val="4"/>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E785F68"/>
    <w:multiLevelType w:val="hybridMultilevel"/>
    <w:tmpl w:val="EB46674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2F8959ED"/>
    <w:multiLevelType w:val="multilevel"/>
    <w:tmpl w:val="0407001F"/>
    <w:styleLink w:val="Stile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3CB34D8"/>
    <w:multiLevelType w:val="hybridMultilevel"/>
    <w:tmpl w:val="DEE0EE36"/>
    <w:lvl w:ilvl="0" w:tplc="0407000B">
      <w:start w:val="1"/>
      <w:numFmt w:val="decimal"/>
      <w:lvlText w:val="%1."/>
      <w:lvlJc w:val="left"/>
      <w:pPr>
        <w:tabs>
          <w:tab w:val="num" w:pos="340"/>
        </w:tabs>
        <w:ind w:left="378" w:hanging="320"/>
      </w:pPr>
      <w:rPr>
        <w:rFonts w:hint="default"/>
      </w:rPr>
    </w:lvl>
    <w:lvl w:ilvl="1" w:tplc="04070003">
      <w:start w:val="1"/>
      <w:numFmt w:val="lowerLetter"/>
      <w:lvlText w:val="%2."/>
      <w:lvlJc w:val="left"/>
      <w:pPr>
        <w:tabs>
          <w:tab w:val="num" w:pos="1440"/>
        </w:tabs>
        <w:ind w:left="1440" w:hanging="360"/>
      </w:pPr>
      <w:rPr>
        <w:rFonts w:hint="default"/>
      </w:rPr>
    </w:lvl>
    <w:lvl w:ilvl="2" w:tplc="04070005">
      <w:start w:val="3"/>
      <w:numFmt w:val="decimal"/>
      <w:lvlText w:val="%3."/>
      <w:lvlJc w:val="left"/>
      <w:pPr>
        <w:tabs>
          <w:tab w:val="num" w:pos="2340"/>
        </w:tabs>
        <w:ind w:left="2340" w:hanging="360"/>
      </w:pPr>
      <w:rPr>
        <w:rFonts w:hint="default"/>
      </w:rPr>
    </w:lvl>
    <w:lvl w:ilvl="3" w:tplc="04070001">
      <w:start w:val="1"/>
      <w:numFmt w:val="lowerLetter"/>
      <w:lvlText w:val="%4."/>
      <w:lvlJc w:val="left"/>
      <w:pPr>
        <w:tabs>
          <w:tab w:val="num" w:pos="2880"/>
        </w:tabs>
        <w:ind w:left="2880" w:hanging="360"/>
      </w:pPr>
      <w:rPr>
        <w:rFonts w:hint="default"/>
      </w:r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9" w15:restartNumberingAfterBreak="0">
    <w:nsid w:val="351E0073"/>
    <w:multiLevelType w:val="hybridMultilevel"/>
    <w:tmpl w:val="DB586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52B7112"/>
    <w:multiLevelType w:val="hybridMultilevel"/>
    <w:tmpl w:val="39B8D710"/>
    <w:lvl w:ilvl="0" w:tplc="723CEEC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5E71F2"/>
    <w:multiLevelType w:val="multilevel"/>
    <w:tmpl w:val="4FE2EFFE"/>
    <w:styleLink w:val="Elencocorrente1"/>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37353D12"/>
    <w:multiLevelType w:val="hybridMultilevel"/>
    <w:tmpl w:val="1CAAE820"/>
    <w:lvl w:ilvl="0" w:tplc="9E28EEAC">
      <w:start w:val="1"/>
      <w:numFmt w:val="bullet"/>
      <w:lvlText w:val=""/>
      <w:lvlJc w:val="left"/>
      <w:pPr>
        <w:tabs>
          <w:tab w:val="num" w:pos="720"/>
        </w:tabs>
        <w:ind w:left="720" w:hanging="360"/>
      </w:pPr>
      <w:rPr>
        <w:rFonts w:ascii="Wingdings" w:hAnsi="Wingdings" w:hint="default"/>
        <w:strike w:val="0"/>
        <w:dstrike w:val="0"/>
        <w:sz w:val="24"/>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9E3FBE"/>
    <w:multiLevelType w:val="multilevel"/>
    <w:tmpl w:val="8840915C"/>
    <w:lvl w:ilvl="0">
      <w:start w:val="1"/>
      <w:numFmt w:val="decimal"/>
      <w:pStyle w:val="Stile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D6356C"/>
    <w:multiLevelType w:val="hybridMultilevel"/>
    <w:tmpl w:val="38F0A7F2"/>
    <w:lvl w:ilvl="0" w:tplc="7826B0C8">
      <w:start w:val="5"/>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0EC51FB"/>
    <w:multiLevelType w:val="hybridMultilevel"/>
    <w:tmpl w:val="56BE0F7E"/>
    <w:lvl w:ilvl="0" w:tplc="361C46C2">
      <w:start w:val="1"/>
      <w:numFmt w:val="bullet"/>
      <w:lvlText w:val=""/>
      <w:lvlJc w:val="left"/>
      <w:pPr>
        <w:tabs>
          <w:tab w:val="num" w:pos="720"/>
        </w:tabs>
        <w:ind w:left="720" w:hanging="360"/>
      </w:pPr>
      <w:rPr>
        <w:rFonts w:ascii="Symbol" w:hAnsi="Symbol" w:hint="default"/>
      </w:rPr>
    </w:lvl>
    <w:lvl w:ilvl="1" w:tplc="E6E2FB40">
      <w:start w:val="1"/>
      <w:numFmt w:val="decimal"/>
      <w:lvlText w:val="%2."/>
      <w:lvlJc w:val="left"/>
      <w:pPr>
        <w:tabs>
          <w:tab w:val="num" w:pos="1440"/>
        </w:tabs>
        <w:ind w:left="1440" w:hanging="360"/>
      </w:pPr>
      <w:rPr>
        <w:rFonts w:hint="default"/>
      </w:rPr>
    </w:lvl>
    <w:lvl w:ilvl="2" w:tplc="682E32D0" w:tentative="1">
      <w:start w:val="1"/>
      <w:numFmt w:val="bullet"/>
      <w:lvlText w:val=""/>
      <w:lvlJc w:val="left"/>
      <w:pPr>
        <w:tabs>
          <w:tab w:val="num" w:pos="2160"/>
        </w:tabs>
        <w:ind w:left="2160" w:hanging="360"/>
      </w:pPr>
      <w:rPr>
        <w:rFonts w:ascii="Wingdings" w:hAnsi="Wingdings" w:hint="default"/>
      </w:rPr>
    </w:lvl>
    <w:lvl w:ilvl="3" w:tplc="CEDED004" w:tentative="1">
      <w:start w:val="1"/>
      <w:numFmt w:val="bullet"/>
      <w:lvlText w:val=""/>
      <w:lvlJc w:val="left"/>
      <w:pPr>
        <w:tabs>
          <w:tab w:val="num" w:pos="2880"/>
        </w:tabs>
        <w:ind w:left="2880" w:hanging="360"/>
      </w:pPr>
      <w:rPr>
        <w:rFonts w:ascii="Symbol" w:hAnsi="Symbol" w:hint="default"/>
      </w:rPr>
    </w:lvl>
    <w:lvl w:ilvl="4" w:tplc="B4F46298" w:tentative="1">
      <w:start w:val="1"/>
      <w:numFmt w:val="bullet"/>
      <w:lvlText w:val="o"/>
      <w:lvlJc w:val="left"/>
      <w:pPr>
        <w:tabs>
          <w:tab w:val="num" w:pos="3600"/>
        </w:tabs>
        <w:ind w:left="3600" w:hanging="360"/>
      </w:pPr>
      <w:rPr>
        <w:rFonts w:ascii="Courier New" w:hAnsi="Courier New" w:cs="Courier New" w:hint="default"/>
      </w:rPr>
    </w:lvl>
    <w:lvl w:ilvl="5" w:tplc="C762AE98" w:tentative="1">
      <w:start w:val="1"/>
      <w:numFmt w:val="bullet"/>
      <w:lvlText w:val=""/>
      <w:lvlJc w:val="left"/>
      <w:pPr>
        <w:tabs>
          <w:tab w:val="num" w:pos="4320"/>
        </w:tabs>
        <w:ind w:left="4320" w:hanging="360"/>
      </w:pPr>
      <w:rPr>
        <w:rFonts w:ascii="Wingdings" w:hAnsi="Wingdings" w:hint="default"/>
      </w:rPr>
    </w:lvl>
    <w:lvl w:ilvl="6" w:tplc="998E4298" w:tentative="1">
      <w:start w:val="1"/>
      <w:numFmt w:val="bullet"/>
      <w:lvlText w:val=""/>
      <w:lvlJc w:val="left"/>
      <w:pPr>
        <w:tabs>
          <w:tab w:val="num" w:pos="5040"/>
        </w:tabs>
        <w:ind w:left="5040" w:hanging="360"/>
      </w:pPr>
      <w:rPr>
        <w:rFonts w:ascii="Symbol" w:hAnsi="Symbol" w:hint="default"/>
      </w:rPr>
    </w:lvl>
    <w:lvl w:ilvl="7" w:tplc="3394FA84" w:tentative="1">
      <w:start w:val="1"/>
      <w:numFmt w:val="bullet"/>
      <w:lvlText w:val="o"/>
      <w:lvlJc w:val="left"/>
      <w:pPr>
        <w:tabs>
          <w:tab w:val="num" w:pos="5760"/>
        </w:tabs>
        <w:ind w:left="5760" w:hanging="360"/>
      </w:pPr>
      <w:rPr>
        <w:rFonts w:ascii="Courier New" w:hAnsi="Courier New" w:cs="Courier New" w:hint="default"/>
      </w:rPr>
    </w:lvl>
    <w:lvl w:ilvl="8" w:tplc="1F60E83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684656"/>
    <w:multiLevelType w:val="hybridMultilevel"/>
    <w:tmpl w:val="2696C1BA"/>
    <w:lvl w:ilvl="0" w:tplc="75DCE918">
      <w:start w:val="5"/>
      <w:numFmt w:val="bullet"/>
      <w:lvlText w:val="-"/>
      <w:lvlJc w:val="left"/>
      <w:pPr>
        <w:ind w:left="720" w:hanging="360"/>
      </w:pPr>
      <w:rPr>
        <w:rFonts w:ascii="Futura-CondensedExtraBold" w:eastAsia="Calibri" w:hAnsi="Futura-CondensedExtraBold" w:cs="Futura-CondensedExtr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4D1B91"/>
    <w:multiLevelType w:val="hybridMultilevel"/>
    <w:tmpl w:val="014AB59E"/>
    <w:lvl w:ilvl="0" w:tplc="65F4C0DA">
      <w:start w:val="1"/>
      <w:numFmt w:val="decimal"/>
      <w:pStyle w:val="berschrift1"/>
      <w:lvlText w:val="9.%1."/>
      <w:lvlJc w:val="left"/>
      <w:pPr>
        <w:tabs>
          <w:tab w:val="num" w:pos="720"/>
        </w:tabs>
        <w:ind w:left="720" w:hanging="360"/>
      </w:pPr>
      <w:rPr>
        <w:rFonts w:hint="default"/>
      </w:rPr>
    </w:lvl>
    <w:lvl w:ilvl="1" w:tplc="04070003">
      <w:numFmt w:val="bullet"/>
      <w:lvlText w:val="-"/>
      <w:lvlJc w:val="left"/>
      <w:pPr>
        <w:tabs>
          <w:tab w:val="num" w:pos="1440"/>
        </w:tabs>
        <w:ind w:left="1440" w:hanging="360"/>
      </w:pPr>
      <w:rPr>
        <w:rFonts w:ascii="Arial" w:eastAsia="Times New Roman" w:hAnsi="Arial" w:cs="Arial" w:hint="default"/>
      </w:rPr>
    </w:lvl>
    <w:lvl w:ilvl="2" w:tplc="04070005">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8" w15:restartNumberingAfterBreak="0">
    <w:nsid w:val="45923022"/>
    <w:multiLevelType w:val="hybridMultilevel"/>
    <w:tmpl w:val="0ABAD124"/>
    <w:lvl w:ilvl="0" w:tplc="65F4C0DA">
      <w:start w:val="1"/>
      <w:numFmt w:val="bullet"/>
      <w:lvlText w:val="¨"/>
      <w:lvlJc w:val="left"/>
      <w:pPr>
        <w:ind w:left="720" w:hanging="360"/>
      </w:pPr>
      <w:rPr>
        <w:rFonts w:ascii="Wingdings" w:hAnsi="Wingdings" w:hint="default"/>
        <w:sz w:val="22"/>
        <w:szCs w:val="22"/>
      </w:rPr>
    </w:lvl>
    <w:lvl w:ilvl="1" w:tplc="04070003">
      <w:start w:val="1"/>
      <w:numFmt w:val="bullet"/>
      <w:lvlText w:val="¨"/>
      <w:lvlJc w:val="left"/>
      <w:pPr>
        <w:ind w:left="1440" w:hanging="360"/>
      </w:pPr>
      <w:rPr>
        <w:rFonts w:ascii="Wingdings" w:hAnsi="Wingdings"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C674564"/>
    <w:multiLevelType w:val="hybridMultilevel"/>
    <w:tmpl w:val="8B0E2076"/>
    <w:lvl w:ilvl="0" w:tplc="8E50303A">
      <w:start w:val="3"/>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D173E3A"/>
    <w:multiLevelType w:val="hybridMultilevel"/>
    <w:tmpl w:val="739CA674"/>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1" w15:restartNumberingAfterBreak="0">
    <w:nsid w:val="4E5E26B6"/>
    <w:multiLevelType w:val="multilevel"/>
    <w:tmpl w:val="5090268C"/>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6"/>
        <w:szCs w:val="36"/>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76"/>
        </w:tabs>
        <w:ind w:left="1176" w:hanging="576"/>
      </w:pPr>
      <w:rPr>
        <w:rFonts w:hint="default"/>
      </w:rPr>
    </w:lvl>
    <w:lvl w:ilvl="2">
      <w:start w:val="1"/>
      <w:numFmt w:val="decimal"/>
      <w:lvlText w:val="%1.%2.%3"/>
      <w:lvlJc w:val="left"/>
      <w:pPr>
        <w:tabs>
          <w:tab w:val="num" w:pos="2"/>
        </w:tabs>
        <w:ind w:left="-1053" w:firstLine="1053"/>
      </w:pPr>
      <w:rPr>
        <w:rFonts w:hint="default"/>
        <w:b/>
      </w:rPr>
    </w:lvl>
    <w:lvl w:ilvl="3">
      <w:start w:val="1"/>
      <w:numFmt w:val="decimal"/>
      <w:pStyle w:val="berschrift4"/>
      <w:lvlText w:val="%1.%2.%3.%4"/>
      <w:lvlJc w:val="left"/>
      <w:pPr>
        <w:tabs>
          <w:tab w:val="num" w:pos="1148"/>
        </w:tabs>
        <w:ind w:left="1148" w:hanging="864"/>
      </w:pPr>
      <w:rPr>
        <w:rFonts w:hint="default"/>
        <w:b w:val="0"/>
      </w:rPr>
    </w:lvl>
    <w:lvl w:ilvl="4">
      <w:start w:val="1"/>
      <w:numFmt w:val="decimal"/>
      <w:pStyle w:val="berschrift5"/>
      <w:lvlText w:val="%1.%2.%3.%4.%5"/>
      <w:lvlJc w:val="left"/>
      <w:pPr>
        <w:tabs>
          <w:tab w:val="num" w:pos="1150"/>
        </w:tabs>
        <w:ind w:left="1150" w:hanging="1008"/>
      </w:pPr>
      <w:rPr>
        <w:rFonts w:hint="default"/>
      </w:rPr>
    </w:lvl>
    <w:lvl w:ilvl="5">
      <w:start w:val="1"/>
      <w:numFmt w:val="decimal"/>
      <w:pStyle w:val="berschrift6"/>
      <w:lvlText w:val="%1.%2.%3.%4.%5.%6"/>
      <w:lvlJc w:val="left"/>
      <w:pPr>
        <w:tabs>
          <w:tab w:val="num" w:pos="1720"/>
        </w:tabs>
        <w:ind w:left="1720" w:hanging="1152"/>
      </w:pPr>
      <w:rPr>
        <w:rFonts w:hint="default"/>
        <w:b w:val="0"/>
        <w:sz w:val="20"/>
        <w:szCs w:val="20"/>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2" w15:restartNumberingAfterBreak="0">
    <w:nsid w:val="506454EB"/>
    <w:multiLevelType w:val="hybridMultilevel"/>
    <w:tmpl w:val="980C6FC8"/>
    <w:lvl w:ilvl="0" w:tplc="B5BA3DE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26774E1"/>
    <w:multiLevelType w:val="hybridMultilevel"/>
    <w:tmpl w:val="66AC51FA"/>
    <w:lvl w:ilvl="0" w:tplc="2F7E585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6F7141"/>
    <w:multiLevelType w:val="hybridMultilevel"/>
    <w:tmpl w:val="EB46674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5" w15:restartNumberingAfterBreak="0">
    <w:nsid w:val="594B6328"/>
    <w:multiLevelType w:val="multilevel"/>
    <w:tmpl w:val="0407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5A1801A9"/>
    <w:multiLevelType w:val="hybridMultilevel"/>
    <w:tmpl w:val="6B1C7B5A"/>
    <w:lvl w:ilvl="0" w:tplc="C886787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8220C3"/>
    <w:multiLevelType w:val="hybridMultilevel"/>
    <w:tmpl w:val="21EE0E74"/>
    <w:lvl w:ilvl="0" w:tplc="9258D00A">
      <w:start w:val="1"/>
      <w:numFmt w:val="bullet"/>
      <w:lvlText w:val=""/>
      <w:lvlJc w:val="left"/>
      <w:pPr>
        <w:tabs>
          <w:tab w:val="num" w:pos="357"/>
        </w:tabs>
        <w:ind w:left="397" w:hanging="3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380858"/>
    <w:multiLevelType w:val="hybridMultilevel"/>
    <w:tmpl w:val="A4909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F631DE9"/>
    <w:multiLevelType w:val="hybridMultilevel"/>
    <w:tmpl w:val="3CF6FA88"/>
    <w:lvl w:ilvl="0" w:tplc="64882F02">
      <w:start w:val="2"/>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3516731"/>
    <w:multiLevelType w:val="hybridMultilevel"/>
    <w:tmpl w:val="C4441AE2"/>
    <w:lvl w:ilvl="0" w:tplc="04070005">
      <w:start w:val="1"/>
      <w:numFmt w:val="bullet"/>
      <w:lvlText w:val=""/>
      <w:lvlJc w:val="left"/>
      <w:pPr>
        <w:tabs>
          <w:tab w:val="num" w:pos="357"/>
        </w:tabs>
        <w:ind w:left="567" w:hanging="20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9065EC"/>
    <w:multiLevelType w:val="hybridMultilevel"/>
    <w:tmpl w:val="FE442D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2" w15:restartNumberingAfterBreak="0">
    <w:nsid w:val="66D36BE7"/>
    <w:multiLevelType w:val="multilevel"/>
    <w:tmpl w:val="0407001F"/>
    <w:styleLink w:val="Sti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67ED2E61"/>
    <w:multiLevelType w:val="hybridMultilevel"/>
    <w:tmpl w:val="93745B4C"/>
    <w:lvl w:ilvl="0" w:tplc="0407000F">
      <w:start w:val="1"/>
      <w:numFmt w:val="bullet"/>
      <w:lvlText w:val=""/>
      <w:lvlJc w:val="left"/>
      <w:pPr>
        <w:ind w:left="720" w:hanging="360"/>
      </w:pPr>
      <w:rPr>
        <w:rFonts w:ascii="Symbol" w:hAnsi="Symbol" w:hint="default"/>
      </w:rPr>
    </w:lvl>
    <w:lvl w:ilvl="1" w:tplc="04070019">
      <w:start w:val="1"/>
      <w:numFmt w:val="bullet"/>
      <w:lvlText w:val="-"/>
      <w:lvlJc w:val="left"/>
      <w:pPr>
        <w:tabs>
          <w:tab w:val="num" w:pos="1440"/>
        </w:tabs>
        <w:ind w:left="1440" w:hanging="360"/>
      </w:pPr>
      <w:rPr>
        <w:rFonts w:ascii="Arial" w:eastAsia="Times New Roman" w:hAnsi="Arial" w:cs="Arial" w:hint="default"/>
        <w:b/>
        <w:sz w:val="22"/>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54" w15:restartNumberingAfterBreak="0">
    <w:nsid w:val="6A5921BA"/>
    <w:multiLevelType w:val="multilevel"/>
    <w:tmpl w:val="797E5DEA"/>
    <w:lvl w:ilvl="0">
      <w:start w:val="1"/>
      <w:numFmt w:val="decimal"/>
      <w:pStyle w:val="Stile8"/>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6C6771AE"/>
    <w:multiLevelType w:val="hybridMultilevel"/>
    <w:tmpl w:val="996C5234"/>
    <w:lvl w:ilvl="0" w:tplc="04070011">
      <w:start w:val="1"/>
      <w:numFmt w:val="bullet"/>
      <w:lvlText w:val=""/>
      <w:lvlJc w:val="left"/>
      <w:pPr>
        <w:tabs>
          <w:tab w:val="num" w:pos="357"/>
        </w:tabs>
        <w:ind w:left="397" w:hanging="37"/>
      </w:pPr>
      <w:rPr>
        <w:rFonts w:ascii="Symbol" w:hAnsi="Symbol"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FC3F4B"/>
    <w:multiLevelType w:val="hybridMultilevel"/>
    <w:tmpl w:val="A0FC68FC"/>
    <w:lvl w:ilvl="0" w:tplc="723CEEC4">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15:restartNumberingAfterBreak="0">
    <w:nsid w:val="6E230889"/>
    <w:multiLevelType w:val="hybridMultilevel"/>
    <w:tmpl w:val="5F34D908"/>
    <w:lvl w:ilvl="0" w:tplc="FBACA368">
      <w:start w:val="1"/>
      <w:numFmt w:val="decimal"/>
      <w:lvlText w:val="%1."/>
      <w:lvlJc w:val="left"/>
      <w:pPr>
        <w:tabs>
          <w:tab w:val="num" w:pos="720"/>
        </w:tabs>
        <w:ind w:left="720" w:hanging="360"/>
      </w:pPr>
    </w:lvl>
    <w:lvl w:ilvl="1" w:tplc="5F50F4F0" w:tentative="1">
      <w:start w:val="1"/>
      <w:numFmt w:val="lowerLetter"/>
      <w:lvlText w:val="%2."/>
      <w:lvlJc w:val="left"/>
      <w:pPr>
        <w:tabs>
          <w:tab w:val="num" w:pos="1440"/>
        </w:tabs>
        <w:ind w:left="1440" w:hanging="360"/>
      </w:pPr>
    </w:lvl>
    <w:lvl w:ilvl="2" w:tplc="66E4954A" w:tentative="1">
      <w:start w:val="1"/>
      <w:numFmt w:val="lowerRoman"/>
      <w:lvlText w:val="%3."/>
      <w:lvlJc w:val="right"/>
      <w:pPr>
        <w:tabs>
          <w:tab w:val="num" w:pos="2160"/>
        </w:tabs>
        <w:ind w:left="2160" w:hanging="180"/>
      </w:pPr>
    </w:lvl>
    <w:lvl w:ilvl="3" w:tplc="DA98B810" w:tentative="1">
      <w:start w:val="1"/>
      <w:numFmt w:val="decimal"/>
      <w:lvlText w:val="%4."/>
      <w:lvlJc w:val="left"/>
      <w:pPr>
        <w:tabs>
          <w:tab w:val="num" w:pos="2880"/>
        </w:tabs>
        <w:ind w:left="2880" w:hanging="360"/>
      </w:pPr>
    </w:lvl>
    <w:lvl w:ilvl="4" w:tplc="F08E311E" w:tentative="1">
      <w:start w:val="1"/>
      <w:numFmt w:val="lowerLetter"/>
      <w:lvlText w:val="%5."/>
      <w:lvlJc w:val="left"/>
      <w:pPr>
        <w:tabs>
          <w:tab w:val="num" w:pos="3600"/>
        </w:tabs>
        <w:ind w:left="3600" w:hanging="360"/>
      </w:pPr>
    </w:lvl>
    <w:lvl w:ilvl="5" w:tplc="B218D7BC" w:tentative="1">
      <w:start w:val="1"/>
      <w:numFmt w:val="lowerRoman"/>
      <w:lvlText w:val="%6."/>
      <w:lvlJc w:val="right"/>
      <w:pPr>
        <w:tabs>
          <w:tab w:val="num" w:pos="4320"/>
        </w:tabs>
        <w:ind w:left="4320" w:hanging="180"/>
      </w:pPr>
    </w:lvl>
    <w:lvl w:ilvl="6" w:tplc="DD545F78" w:tentative="1">
      <w:start w:val="1"/>
      <w:numFmt w:val="decimal"/>
      <w:lvlText w:val="%7."/>
      <w:lvlJc w:val="left"/>
      <w:pPr>
        <w:tabs>
          <w:tab w:val="num" w:pos="5040"/>
        </w:tabs>
        <w:ind w:left="5040" w:hanging="360"/>
      </w:pPr>
    </w:lvl>
    <w:lvl w:ilvl="7" w:tplc="1128AA76" w:tentative="1">
      <w:start w:val="1"/>
      <w:numFmt w:val="lowerLetter"/>
      <w:lvlText w:val="%8."/>
      <w:lvlJc w:val="left"/>
      <w:pPr>
        <w:tabs>
          <w:tab w:val="num" w:pos="5760"/>
        </w:tabs>
        <w:ind w:left="5760" w:hanging="360"/>
      </w:pPr>
    </w:lvl>
    <w:lvl w:ilvl="8" w:tplc="1F683916" w:tentative="1">
      <w:start w:val="1"/>
      <w:numFmt w:val="lowerRoman"/>
      <w:lvlText w:val="%9."/>
      <w:lvlJc w:val="right"/>
      <w:pPr>
        <w:tabs>
          <w:tab w:val="num" w:pos="6480"/>
        </w:tabs>
        <w:ind w:left="6480" w:hanging="180"/>
      </w:pPr>
    </w:lvl>
  </w:abstractNum>
  <w:abstractNum w:abstractNumId="58" w15:restartNumberingAfterBreak="0">
    <w:nsid w:val="71D84742"/>
    <w:multiLevelType w:val="hybridMultilevel"/>
    <w:tmpl w:val="FE442D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9" w15:restartNumberingAfterBreak="0">
    <w:nsid w:val="72230750"/>
    <w:multiLevelType w:val="hybridMultilevel"/>
    <w:tmpl w:val="72230750"/>
    <w:lvl w:ilvl="0" w:tplc="0C4C1114">
      <w:start w:val="1"/>
      <w:numFmt w:val="bullet"/>
      <w:lvlText w:val=""/>
      <w:lvlJc w:val="left"/>
      <w:pPr>
        <w:ind w:left="720" w:hanging="360"/>
      </w:pPr>
      <w:rPr>
        <w:rFonts w:ascii="Symbol" w:hAnsi="Symbol"/>
      </w:rPr>
    </w:lvl>
    <w:lvl w:ilvl="1" w:tplc="731095F6">
      <w:start w:val="1"/>
      <w:numFmt w:val="bullet"/>
      <w:lvlText w:val="o"/>
      <w:lvlJc w:val="left"/>
      <w:pPr>
        <w:tabs>
          <w:tab w:val="num" w:pos="1440"/>
        </w:tabs>
        <w:ind w:left="1440" w:hanging="360"/>
      </w:pPr>
      <w:rPr>
        <w:rFonts w:ascii="Courier New" w:hAnsi="Courier New"/>
      </w:rPr>
    </w:lvl>
    <w:lvl w:ilvl="2" w:tplc="A01AADF2">
      <w:start w:val="1"/>
      <w:numFmt w:val="bullet"/>
      <w:lvlText w:val=""/>
      <w:lvlJc w:val="left"/>
      <w:pPr>
        <w:tabs>
          <w:tab w:val="num" w:pos="2160"/>
        </w:tabs>
        <w:ind w:left="2160" w:hanging="360"/>
      </w:pPr>
      <w:rPr>
        <w:rFonts w:ascii="Wingdings" w:hAnsi="Wingdings"/>
      </w:rPr>
    </w:lvl>
    <w:lvl w:ilvl="3" w:tplc="CFD01F36">
      <w:start w:val="1"/>
      <w:numFmt w:val="bullet"/>
      <w:lvlText w:val=""/>
      <w:lvlJc w:val="left"/>
      <w:pPr>
        <w:tabs>
          <w:tab w:val="num" w:pos="2880"/>
        </w:tabs>
        <w:ind w:left="2880" w:hanging="360"/>
      </w:pPr>
      <w:rPr>
        <w:rFonts w:ascii="Symbol" w:hAnsi="Symbol"/>
      </w:rPr>
    </w:lvl>
    <w:lvl w:ilvl="4" w:tplc="CFC65992">
      <w:start w:val="1"/>
      <w:numFmt w:val="bullet"/>
      <w:lvlText w:val="o"/>
      <w:lvlJc w:val="left"/>
      <w:pPr>
        <w:tabs>
          <w:tab w:val="num" w:pos="3600"/>
        </w:tabs>
        <w:ind w:left="3600" w:hanging="360"/>
      </w:pPr>
      <w:rPr>
        <w:rFonts w:ascii="Courier New" w:hAnsi="Courier New"/>
      </w:rPr>
    </w:lvl>
    <w:lvl w:ilvl="5" w:tplc="A0E64230">
      <w:start w:val="1"/>
      <w:numFmt w:val="bullet"/>
      <w:lvlText w:val=""/>
      <w:lvlJc w:val="left"/>
      <w:pPr>
        <w:tabs>
          <w:tab w:val="num" w:pos="4320"/>
        </w:tabs>
        <w:ind w:left="4320" w:hanging="360"/>
      </w:pPr>
      <w:rPr>
        <w:rFonts w:ascii="Wingdings" w:hAnsi="Wingdings"/>
      </w:rPr>
    </w:lvl>
    <w:lvl w:ilvl="6" w:tplc="BF20DC80">
      <w:start w:val="1"/>
      <w:numFmt w:val="bullet"/>
      <w:lvlText w:val=""/>
      <w:lvlJc w:val="left"/>
      <w:pPr>
        <w:tabs>
          <w:tab w:val="num" w:pos="5040"/>
        </w:tabs>
        <w:ind w:left="5040" w:hanging="360"/>
      </w:pPr>
      <w:rPr>
        <w:rFonts w:ascii="Symbol" w:hAnsi="Symbol"/>
      </w:rPr>
    </w:lvl>
    <w:lvl w:ilvl="7" w:tplc="DE2E0936">
      <w:start w:val="1"/>
      <w:numFmt w:val="bullet"/>
      <w:lvlText w:val="o"/>
      <w:lvlJc w:val="left"/>
      <w:pPr>
        <w:tabs>
          <w:tab w:val="num" w:pos="5760"/>
        </w:tabs>
        <w:ind w:left="5760" w:hanging="360"/>
      </w:pPr>
      <w:rPr>
        <w:rFonts w:ascii="Courier New" w:hAnsi="Courier New"/>
      </w:rPr>
    </w:lvl>
    <w:lvl w:ilvl="8" w:tplc="D59C829C">
      <w:start w:val="1"/>
      <w:numFmt w:val="bullet"/>
      <w:lvlText w:val=""/>
      <w:lvlJc w:val="left"/>
      <w:pPr>
        <w:tabs>
          <w:tab w:val="num" w:pos="6480"/>
        </w:tabs>
        <w:ind w:left="6480" w:hanging="360"/>
      </w:pPr>
      <w:rPr>
        <w:rFonts w:ascii="Wingdings" w:hAnsi="Wingdings"/>
      </w:rPr>
    </w:lvl>
  </w:abstractNum>
  <w:abstractNum w:abstractNumId="60" w15:restartNumberingAfterBreak="0">
    <w:nsid w:val="72230751"/>
    <w:multiLevelType w:val="hybridMultilevel"/>
    <w:tmpl w:val="72230751"/>
    <w:lvl w:ilvl="0" w:tplc="9FD2D810">
      <w:start w:val="1"/>
      <w:numFmt w:val="bullet"/>
      <w:lvlText w:val=""/>
      <w:lvlJc w:val="left"/>
      <w:pPr>
        <w:ind w:left="720" w:hanging="360"/>
      </w:pPr>
      <w:rPr>
        <w:rFonts w:ascii="Symbol" w:hAnsi="Symbol"/>
      </w:rPr>
    </w:lvl>
    <w:lvl w:ilvl="1" w:tplc="97DC6816">
      <w:start w:val="1"/>
      <w:numFmt w:val="bullet"/>
      <w:lvlText w:val="o"/>
      <w:lvlJc w:val="left"/>
      <w:pPr>
        <w:tabs>
          <w:tab w:val="num" w:pos="1440"/>
        </w:tabs>
        <w:ind w:left="1440" w:hanging="360"/>
      </w:pPr>
      <w:rPr>
        <w:rFonts w:ascii="Courier New" w:hAnsi="Courier New"/>
      </w:rPr>
    </w:lvl>
    <w:lvl w:ilvl="2" w:tplc="8E5868BC">
      <w:start w:val="1"/>
      <w:numFmt w:val="bullet"/>
      <w:lvlText w:val=""/>
      <w:lvlJc w:val="left"/>
      <w:pPr>
        <w:tabs>
          <w:tab w:val="num" w:pos="2160"/>
        </w:tabs>
        <w:ind w:left="2160" w:hanging="360"/>
      </w:pPr>
      <w:rPr>
        <w:rFonts w:ascii="Wingdings" w:hAnsi="Wingdings"/>
      </w:rPr>
    </w:lvl>
    <w:lvl w:ilvl="3" w:tplc="63CE2EA8">
      <w:start w:val="1"/>
      <w:numFmt w:val="bullet"/>
      <w:lvlText w:val=""/>
      <w:lvlJc w:val="left"/>
      <w:pPr>
        <w:tabs>
          <w:tab w:val="num" w:pos="2880"/>
        </w:tabs>
        <w:ind w:left="2880" w:hanging="360"/>
      </w:pPr>
      <w:rPr>
        <w:rFonts w:ascii="Symbol" w:hAnsi="Symbol"/>
      </w:rPr>
    </w:lvl>
    <w:lvl w:ilvl="4" w:tplc="59D2303A">
      <w:start w:val="1"/>
      <w:numFmt w:val="bullet"/>
      <w:lvlText w:val="o"/>
      <w:lvlJc w:val="left"/>
      <w:pPr>
        <w:tabs>
          <w:tab w:val="num" w:pos="3600"/>
        </w:tabs>
        <w:ind w:left="3600" w:hanging="360"/>
      </w:pPr>
      <w:rPr>
        <w:rFonts w:ascii="Courier New" w:hAnsi="Courier New"/>
      </w:rPr>
    </w:lvl>
    <w:lvl w:ilvl="5" w:tplc="8FC8897E">
      <w:start w:val="1"/>
      <w:numFmt w:val="bullet"/>
      <w:lvlText w:val=""/>
      <w:lvlJc w:val="left"/>
      <w:pPr>
        <w:tabs>
          <w:tab w:val="num" w:pos="4320"/>
        </w:tabs>
        <w:ind w:left="4320" w:hanging="360"/>
      </w:pPr>
      <w:rPr>
        <w:rFonts w:ascii="Wingdings" w:hAnsi="Wingdings"/>
      </w:rPr>
    </w:lvl>
    <w:lvl w:ilvl="6" w:tplc="1D7C8584">
      <w:start w:val="1"/>
      <w:numFmt w:val="bullet"/>
      <w:lvlText w:val=""/>
      <w:lvlJc w:val="left"/>
      <w:pPr>
        <w:tabs>
          <w:tab w:val="num" w:pos="5040"/>
        </w:tabs>
        <w:ind w:left="5040" w:hanging="360"/>
      </w:pPr>
      <w:rPr>
        <w:rFonts w:ascii="Symbol" w:hAnsi="Symbol"/>
      </w:rPr>
    </w:lvl>
    <w:lvl w:ilvl="7" w:tplc="BA24AAF2">
      <w:start w:val="1"/>
      <w:numFmt w:val="bullet"/>
      <w:lvlText w:val="o"/>
      <w:lvlJc w:val="left"/>
      <w:pPr>
        <w:tabs>
          <w:tab w:val="num" w:pos="5760"/>
        </w:tabs>
        <w:ind w:left="5760" w:hanging="360"/>
      </w:pPr>
      <w:rPr>
        <w:rFonts w:ascii="Courier New" w:hAnsi="Courier New"/>
      </w:rPr>
    </w:lvl>
    <w:lvl w:ilvl="8" w:tplc="975E8602">
      <w:start w:val="1"/>
      <w:numFmt w:val="bullet"/>
      <w:lvlText w:val=""/>
      <w:lvlJc w:val="left"/>
      <w:pPr>
        <w:tabs>
          <w:tab w:val="num" w:pos="6480"/>
        </w:tabs>
        <w:ind w:left="6480" w:hanging="360"/>
      </w:pPr>
      <w:rPr>
        <w:rFonts w:ascii="Wingdings" w:hAnsi="Wingdings"/>
      </w:rPr>
    </w:lvl>
  </w:abstractNum>
  <w:num w:numId="1">
    <w:abstractNumId w:val="24"/>
  </w:num>
  <w:num w:numId="2">
    <w:abstractNumId w:val="41"/>
  </w:num>
  <w:num w:numId="3">
    <w:abstractNumId w:val="11"/>
  </w:num>
  <w:num w:numId="4">
    <w:abstractNumId w:val="35"/>
  </w:num>
  <w:num w:numId="5">
    <w:abstractNumId w:val="53"/>
  </w:num>
  <w:num w:numId="6">
    <w:abstractNumId w:val="45"/>
  </w:num>
  <w:num w:numId="7">
    <w:abstractNumId w:val="31"/>
  </w:num>
  <w:num w:numId="8">
    <w:abstractNumId w:val="33"/>
  </w:num>
  <w:num w:numId="9">
    <w:abstractNumId w:val="17"/>
  </w:num>
  <w:num w:numId="10">
    <w:abstractNumId w:val="8"/>
  </w:num>
  <w:num w:numId="11">
    <w:abstractNumId w:val="37"/>
  </w:num>
  <w:num w:numId="12">
    <w:abstractNumId w:val="18"/>
  </w:num>
  <w:num w:numId="13">
    <w:abstractNumId w:val="54"/>
  </w:num>
  <w:num w:numId="14">
    <w:abstractNumId w:val="52"/>
  </w:num>
  <w:num w:numId="15">
    <w:abstractNumId w:val="16"/>
  </w:num>
  <w:num w:numId="16">
    <w:abstractNumId w:val="27"/>
  </w:num>
  <w:num w:numId="17">
    <w:abstractNumId w:val="0"/>
  </w:num>
  <w:num w:numId="18">
    <w:abstractNumId w:val="12"/>
  </w:num>
  <w:num w:numId="19">
    <w:abstractNumId w:val="20"/>
  </w:num>
  <w:num w:numId="20">
    <w:abstractNumId w:val="47"/>
  </w:num>
  <w:num w:numId="21">
    <w:abstractNumId w:val="55"/>
  </w:num>
  <w:num w:numId="22">
    <w:abstractNumId w:val="10"/>
  </w:num>
  <w:num w:numId="23">
    <w:abstractNumId w:val="50"/>
  </w:num>
  <w:num w:numId="24">
    <w:abstractNumId w:val="9"/>
  </w:num>
  <w:num w:numId="25">
    <w:abstractNumId w:val="38"/>
  </w:num>
  <w:num w:numId="26">
    <w:abstractNumId w:val="7"/>
  </w:num>
  <w:num w:numId="27">
    <w:abstractNumId w:val="19"/>
  </w:num>
  <w:num w:numId="28">
    <w:abstractNumId w:val="32"/>
  </w:num>
  <w:num w:numId="29">
    <w:abstractNumId w:val="57"/>
  </w:num>
  <w:num w:numId="30">
    <w:abstractNumId w:val="40"/>
  </w:num>
  <w:num w:numId="31">
    <w:abstractNumId w:val="23"/>
  </w:num>
  <w:num w:numId="32">
    <w:abstractNumId w:val="46"/>
  </w:num>
  <w:num w:numId="33">
    <w:abstractNumId w:val="13"/>
  </w:num>
  <w:num w:numId="34">
    <w:abstractNumId w:val="15"/>
  </w:num>
  <w:num w:numId="35">
    <w:abstractNumId w:val="59"/>
  </w:num>
  <w:num w:numId="36">
    <w:abstractNumId w:val="60"/>
  </w:num>
  <w:num w:numId="37">
    <w:abstractNumId w:val="3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48"/>
  </w:num>
  <w:num w:numId="41">
    <w:abstractNumId w:val="22"/>
  </w:num>
  <w:num w:numId="42">
    <w:abstractNumId w:val="29"/>
  </w:num>
  <w:num w:numId="43">
    <w:abstractNumId w:val="44"/>
  </w:num>
  <w:num w:numId="44">
    <w:abstractNumId w:val="30"/>
  </w:num>
  <w:num w:numId="45">
    <w:abstractNumId w:val="56"/>
  </w:num>
  <w:num w:numId="46">
    <w:abstractNumId w:val="42"/>
  </w:num>
  <w:num w:numId="47">
    <w:abstractNumId w:val="43"/>
  </w:num>
  <w:num w:numId="48">
    <w:abstractNumId w:val="51"/>
  </w:num>
  <w:num w:numId="49">
    <w:abstractNumId w:val="49"/>
  </w:num>
  <w:num w:numId="50">
    <w:abstractNumId w:val="39"/>
  </w:num>
  <w:num w:numId="51">
    <w:abstractNumId w:val="25"/>
  </w:num>
  <w:num w:numId="52">
    <w:abstractNumId w:val="34"/>
  </w:num>
  <w:num w:numId="53">
    <w:abstractNumId w:val="14"/>
  </w:num>
  <w:num w:numId="54">
    <w:abstractNumId w:val="21"/>
  </w:num>
  <w:num w:numId="55">
    <w:abstractNumId w:val="28"/>
  </w:num>
  <w:num w:numId="56">
    <w:abstractNumId w:val="1"/>
  </w:num>
  <w:num w:numId="57">
    <w:abstractNumId w:val="2"/>
  </w:num>
  <w:num w:numId="58">
    <w:abstractNumId w:val="3"/>
  </w:num>
  <w:num w:numId="59">
    <w:abstractNumId w:val="4"/>
  </w:num>
  <w:num w:numId="60">
    <w:abstractNumId w:val="5"/>
  </w:num>
  <w:num w:numId="61">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rawingGridHorizontalSpacing w:val="120"/>
  <w:displayHorizontalDrawingGridEvery w:val="2"/>
  <w:displayVerticalDrawingGridEvery w:val="2"/>
  <w:doNotShadeFormData/>
  <w:noPunctuationKerning/>
  <w:characterSpacingControl w:val="doNotCompress"/>
  <w:hdrShapeDefaults>
    <o:shapedefaults v:ext="edit" spidmax="2049" style="mso-wrap-style:none;v-text-anchor:middle" fill="f" fillcolor="#0c9" strokecolor="#3c3">
      <v:fill color="#0c9" on="f"/>
      <v:stroke color="#3c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C9"/>
    <w:rsid w:val="0000019A"/>
    <w:rsid w:val="00000375"/>
    <w:rsid w:val="00001146"/>
    <w:rsid w:val="000021A2"/>
    <w:rsid w:val="000023BA"/>
    <w:rsid w:val="00002799"/>
    <w:rsid w:val="0000294B"/>
    <w:rsid w:val="00002AF7"/>
    <w:rsid w:val="00002B1D"/>
    <w:rsid w:val="00003A9F"/>
    <w:rsid w:val="00003FA2"/>
    <w:rsid w:val="000041B4"/>
    <w:rsid w:val="00004853"/>
    <w:rsid w:val="000048D8"/>
    <w:rsid w:val="00004963"/>
    <w:rsid w:val="0000537D"/>
    <w:rsid w:val="0000694D"/>
    <w:rsid w:val="00007BE2"/>
    <w:rsid w:val="00007C7D"/>
    <w:rsid w:val="00010A53"/>
    <w:rsid w:val="000112DF"/>
    <w:rsid w:val="000115AD"/>
    <w:rsid w:val="0001168F"/>
    <w:rsid w:val="00011A48"/>
    <w:rsid w:val="00012380"/>
    <w:rsid w:val="000127BC"/>
    <w:rsid w:val="0001282E"/>
    <w:rsid w:val="000135A4"/>
    <w:rsid w:val="000138AC"/>
    <w:rsid w:val="00014042"/>
    <w:rsid w:val="000142A8"/>
    <w:rsid w:val="00014EC6"/>
    <w:rsid w:val="00015C26"/>
    <w:rsid w:val="0001620C"/>
    <w:rsid w:val="000165B4"/>
    <w:rsid w:val="00016703"/>
    <w:rsid w:val="0001688A"/>
    <w:rsid w:val="00016ED4"/>
    <w:rsid w:val="00016FCF"/>
    <w:rsid w:val="0001750C"/>
    <w:rsid w:val="0001766D"/>
    <w:rsid w:val="00020B2F"/>
    <w:rsid w:val="00020C49"/>
    <w:rsid w:val="00021EE0"/>
    <w:rsid w:val="000226B4"/>
    <w:rsid w:val="00023221"/>
    <w:rsid w:val="0002357B"/>
    <w:rsid w:val="00024A85"/>
    <w:rsid w:val="00026484"/>
    <w:rsid w:val="00026A11"/>
    <w:rsid w:val="0002742E"/>
    <w:rsid w:val="000276CC"/>
    <w:rsid w:val="000276EC"/>
    <w:rsid w:val="00027C90"/>
    <w:rsid w:val="00030E25"/>
    <w:rsid w:val="00031024"/>
    <w:rsid w:val="00031607"/>
    <w:rsid w:val="00032A39"/>
    <w:rsid w:val="000331D8"/>
    <w:rsid w:val="000332BA"/>
    <w:rsid w:val="0003330A"/>
    <w:rsid w:val="00033786"/>
    <w:rsid w:val="00033BF8"/>
    <w:rsid w:val="00033DA5"/>
    <w:rsid w:val="00034628"/>
    <w:rsid w:val="00034CD8"/>
    <w:rsid w:val="00034E77"/>
    <w:rsid w:val="00034FCB"/>
    <w:rsid w:val="00035041"/>
    <w:rsid w:val="000351FF"/>
    <w:rsid w:val="000368F7"/>
    <w:rsid w:val="00037795"/>
    <w:rsid w:val="00037928"/>
    <w:rsid w:val="00037F7F"/>
    <w:rsid w:val="0004004F"/>
    <w:rsid w:val="00040064"/>
    <w:rsid w:val="000403BC"/>
    <w:rsid w:val="00040B82"/>
    <w:rsid w:val="000417B6"/>
    <w:rsid w:val="00041E2E"/>
    <w:rsid w:val="000428FD"/>
    <w:rsid w:val="00042CF8"/>
    <w:rsid w:val="00043C17"/>
    <w:rsid w:val="00043D7B"/>
    <w:rsid w:val="000454D8"/>
    <w:rsid w:val="00046B4A"/>
    <w:rsid w:val="000475AD"/>
    <w:rsid w:val="0004794A"/>
    <w:rsid w:val="00047E67"/>
    <w:rsid w:val="00050B5B"/>
    <w:rsid w:val="00051218"/>
    <w:rsid w:val="00051241"/>
    <w:rsid w:val="00051286"/>
    <w:rsid w:val="000517FD"/>
    <w:rsid w:val="0005297D"/>
    <w:rsid w:val="00052A97"/>
    <w:rsid w:val="00053960"/>
    <w:rsid w:val="00054180"/>
    <w:rsid w:val="000541B0"/>
    <w:rsid w:val="0005436B"/>
    <w:rsid w:val="000546E8"/>
    <w:rsid w:val="00054B08"/>
    <w:rsid w:val="000556A6"/>
    <w:rsid w:val="00055A42"/>
    <w:rsid w:val="00055A4B"/>
    <w:rsid w:val="00055C8A"/>
    <w:rsid w:val="000566A4"/>
    <w:rsid w:val="0005689B"/>
    <w:rsid w:val="000576FE"/>
    <w:rsid w:val="0005785A"/>
    <w:rsid w:val="000607E1"/>
    <w:rsid w:val="000610F8"/>
    <w:rsid w:val="00061E6C"/>
    <w:rsid w:val="00061E87"/>
    <w:rsid w:val="00061EC6"/>
    <w:rsid w:val="0006235C"/>
    <w:rsid w:val="00062818"/>
    <w:rsid w:val="00062B76"/>
    <w:rsid w:val="00063E26"/>
    <w:rsid w:val="00063E2C"/>
    <w:rsid w:val="0006590D"/>
    <w:rsid w:val="00065CF5"/>
    <w:rsid w:val="00066282"/>
    <w:rsid w:val="000666D5"/>
    <w:rsid w:val="00066C45"/>
    <w:rsid w:val="00066C8D"/>
    <w:rsid w:val="00066E9C"/>
    <w:rsid w:val="0006700C"/>
    <w:rsid w:val="0006717C"/>
    <w:rsid w:val="000671C4"/>
    <w:rsid w:val="00067320"/>
    <w:rsid w:val="00067B5F"/>
    <w:rsid w:val="000708C2"/>
    <w:rsid w:val="000713D2"/>
    <w:rsid w:val="00072608"/>
    <w:rsid w:val="00072BE0"/>
    <w:rsid w:val="00074146"/>
    <w:rsid w:val="000748DD"/>
    <w:rsid w:val="00074FE1"/>
    <w:rsid w:val="0007553A"/>
    <w:rsid w:val="000755AF"/>
    <w:rsid w:val="000757E5"/>
    <w:rsid w:val="00075AE0"/>
    <w:rsid w:val="00076B75"/>
    <w:rsid w:val="00080737"/>
    <w:rsid w:val="00080D7F"/>
    <w:rsid w:val="0008110D"/>
    <w:rsid w:val="00082427"/>
    <w:rsid w:val="000832A1"/>
    <w:rsid w:val="00083F31"/>
    <w:rsid w:val="00084031"/>
    <w:rsid w:val="000856C2"/>
    <w:rsid w:val="00085B27"/>
    <w:rsid w:val="00085E56"/>
    <w:rsid w:val="00086886"/>
    <w:rsid w:val="000869AA"/>
    <w:rsid w:val="00086D14"/>
    <w:rsid w:val="00086FCA"/>
    <w:rsid w:val="00087F62"/>
    <w:rsid w:val="00090868"/>
    <w:rsid w:val="00090C2A"/>
    <w:rsid w:val="00090D9C"/>
    <w:rsid w:val="0009134B"/>
    <w:rsid w:val="00091472"/>
    <w:rsid w:val="0009195D"/>
    <w:rsid w:val="00091CAB"/>
    <w:rsid w:val="0009279C"/>
    <w:rsid w:val="00092C2B"/>
    <w:rsid w:val="00093FE9"/>
    <w:rsid w:val="00094014"/>
    <w:rsid w:val="00094F67"/>
    <w:rsid w:val="00095652"/>
    <w:rsid w:val="000972F0"/>
    <w:rsid w:val="000977F1"/>
    <w:rsid w:val="000A01F4"/>
    <w:rsid w:val="000A0843"/>
    <w:rsid w:val="000A0B52"/>
    <w:rsid w:val="000A0EB7"/>
    <w:rsid w:val="000A132F"/>
    <w:rsid w:val="000A1895"/>
    <w:rsid w:val="000A2A9E"/>
    <w:rsid w:val="000A2C56"/>
    <w:rsid w:val="000A2FD1"/>
    <w:rsid w:val="000A2FD7"/>
    <w:rsid w:val="000A3D9D"/>
    <w:rsid w:val="000A3E98"/>
    <w:rsid w:val="000A4278"/>
    <w:rsid w:val="000A487E"/>
    <w:rsid w:val="000A4942"/>
    <w:rsid w:val="000A4DCC"/>
    <w:rsid w:val="000A54B4"/>
    <w:rsid w:val="000A5CED"/>
    <w:rsid w:val="000A5EE6"/>
    <w:rsid w:val="000A646A"/>
    <w:rsid w:val="000A666E"/>
    <w:rsid w:val="000A675C"/>
    <w:rsid w:val="000A6812"/>
    <w:rsid w:val="000A6FD2"/>
    <w:rsid w:val="000A7A96"/>
    <w:rsid w:val="000B0525"/>
    <w:rsid w:val="000B0AA1"/>
    <w:rsid w:val="000B0C45"/>
    <w:rsid w:val="000B0D01"/>
    <w:rsid w:val="000B132B"/>
    <w:rsid w:val="000B14F2"/>
    <w:rsid w:val="000B176F"/>
    <w:rsid w:val="000B1BFE"/>
    <w:rsid w:val="000B1D21"/>
    <w:rsid w:val="000B251D"/>
    <w:rsid w:val="000B2656"/>
    <w:rsid w:val="000B2FC8"/>
    <w:rsid w:val="000B311F"/>
    <w:rsid w:val="000B373E"/>
    <w:rsid w:val="000B41EC"/>
    <w:rsid w:val="000B43F4"/>
    <w:rsid w:val="000B4B86"/>
    <w:rsid w:val="000B4DB8"/>
    <w:rsid w:val="000B4E96"/>
    <w:rsid w:val="000B5490"/>
    <w:rsid w:val="000B5D47"/>
    <w:rsid w:val="000B5DC0"/>
    <w:rsid w:val="000B5DE3"/>
    <w:rsid w:val="000B5F28"/>
    <w:rsid w:val="000B60E6"/>
    <w:rsid w:val="000B62B0"/>
    <w:rsid w:val="000B79F6"/>
    <w:rsid w:val="000C0401"/>
    <w:rsid w:val="000C1091"/>
    <w:rsid w:val="000C1720"/>
    <w:rsid w:val="000C17A4"/>
    <w:rsid w:val="000C1D5A"/>
    <w:rsid w:val="000C2322"/>
    <w:rsid w:val="000C2AD4"/>
    <w:rsid w:val="000C2E92"/>
    <w:rsid w:val="000C30D1"/>
    <w:rsid w:val="000C350A"/>
    <w:rsid w:val="000C4247"/>
    <w:rsid w:val="000C464E"/>
    <w:rsid w:val="000C46B8"/>
    <w:rsid w:val="000C4BBC"/>
    <w:rsid w:val="000C4CCC"/>
    <w:rsid w:val="000C547A"/>
    <w:rsid w:val="000C5A03"/>
    <w:rsid w:val="000C6421"/>
    <w:rsid w:val="000C7830"/>
    <w:rsid w:val="000D04B2"/>
    <w:rsid w:val="000D0959"/>
    <w:rsid w:val="000D16B6"/>
    <w:rsid w:val="000D1E00"/>
    <w:rsid w:val="000D21AA"/>
    <w:rsid w:val="000D4293"/>
    <w:rsid w:val="000D4365"/>
    <w:rsid w:val="000D4668"/>
    <w:rsid w:val="000D4C34"/>
    <w:rsid w:val="000D550E"/>
    <w:rsid w:val="000D5AEE"/>
    <w:rsid w:val="000D5B33"/>
    <w:rsid w:val="000D5C59"/>
    <w:rsid w:val="000D6666"/>
    <w:rsid w:val="000E01D3"/>
    <w:rsid w:val="000E079C"/>
    <w:rsid w:val="000E0826"/>
    <w:rsid w:val="000E156C"/>
    <w:rsid w:val="000E1D5C"/>
    <w:rsid w:val="000E2294"/>
    <w:rsid w:val="000E250E"/>
    <w:rsid w:val="000E2A06"/>
    <w:rsid w:val="000E3077"/>
    <w:rsid w:val="000E30EC"/>
    <w:rsid w:val="000E32FF"/>
    <w:rsid w:val="000E40AC"/>
    <w:rsid w:val="000E4C38"/>
    <w:rsid w:val="000E52EC"/>
    <w:rsid w:val="000E56E6"/>
    <w:rsid w:val="000E6557"/>
    <w:rsid w:val="000E73AA"/>
    <w:rsid w:val="000E7724"/>
    <w:rsid w:val="000E77A2"/>
    <w:rsid w:val="000F0235"/>
    <w:rsid w:val="000F0473"/>
    <w:rsid w:val="000F09CA"/>
    <w:rsid w:val="000F0DC3"/>
    <w:rsid w:val="000F1A9C"/>
    <w:rsid w:val="000F21DD"/>
    <w:rsid w:val="000F2D85"/>
    <w:rsid w:val="000F2F55"/>
    <w:rsid w:val="000F307E"/>
    <w:rsid w:val="000F32A1"/>
    <w:rsid w:val="000F3594"/>
    <w:rsid w:val="000F3EA6"/>
    <w:rsid w:val="000F41C4"/>
    <w:rsid w:val="000F4AF5"/>
    <w:rsid w:val="000F4D2C"/>
    <w:rsid w:val="000F5069"/>
    <w:rsid w:val="000F5A1F"/>
    <w:rsid w:val="000F5CE7"/>
    <w:rsid w:val="000F6337"/>
    <w:rsid w:val="000F6884"/>
    <w:rsid w:val="000F68A0"/>
    <w:rsid w:val="000F68FA"/>
    <w:rsid w:val="000F717E"/>
    <w:rsid w:val="000F7524"/>
    <w:rsid w:val="000F7FBB"/>
    <w:rsid w:val="001002AC"/>
    <w:rsid w:val="00100845"/>
    <w:rsid w:val="0010103C"/>
    <w:rsid w:val="00101217"/>
    <w:rsid w:val="0010168E"/>
    <w:rsid w:val="00101BF4"/>
    <w:rsid w:val="00101E20"/>
    <w:rsid w:val="001023D3"/>
    <w:rsid w:val="00102B87"/>
    <w:rsid w:val="00102B8A"/>
    <w:rsid w:val="00103447"/>
    <w:rsid w:val="0010359A"/>
    <w:rsid w:val="00103828"/>
    <w:rsid w:val="00103A5E"/>
    <w:rsid w:val="0010436B"/>
    <w:rsid w:val="00105B76"/>
    <w:rsid w:val="0010611D"/>
    <w:rsid w:val="00106199"/>
    <w:rsid w:val="00106D1A"/>
    <w:rsid w:val="00106EA6"/>
    <w:rsid w:val="00107106"/>
    <w:rsid w:val="0010734D"/>
    <w:rsid w:val="00110325"/>
    <w:rsid w:val="00110552"/>
    <w:rsid w:val="0011229E"/>
    <w:rsid w:val="0011361A"/>
    <w:rsid w:val="00114074"/>
    <w:rsid w:val="001144DB"/>
    <w:rsid w:val="00114661"/>
    <w:rsid w:val="00114F32"/>
    <w:rsid w:val="00115ABB"/>
    <w:rsid w:val="00115ACD"/>
    <w:rsid w:val="00115B4F"/>
    <w:rsid w:val="00116240"/>
    <w:rsid w:val="001173CB"/>
    <w:rsid w:val="001176B8"/>
    <w:rsid w:val="001177E2"/>
    <w:rsid w:val="00120355"/>
    <w:rsid w:val="0012137F"/>
    <w:rsid w:val="00121592"/>
    <w:rsid w:val="0012183B"/>
    <w:rsid w:val="00121FA9"/>
    <w:rsid w:val="0012282B"/>
    <w:rsid w:val="00122F0B"/>
    <w:rsid w:val="00123E5A"/>
    <w:rsid w:val="00123ED9"/>
    <w:rsid w:val="00124425"/>
    <w:rsid w:val="00125466"/>
    <w:rsid w:val="001257F7"/>
    <w:rsid w:val="00125DBD"/>
    <w:rsid w:val="00126CEB"/>
    <w:rsid w:val="0012722A"/>
    <w:rsid w:val="00127C13"/>
    <w:rsid w:val="001308A5"/>
    <w:rsid w:val="00130E8F"/>
    <w:rsid w:val="0013177D"/>
    <w:rsid w:val="0013223A"/>
    <w:rsid w:val="0013249A"/>
    <w:rsid w:val="00132E49"/>
    <w:rsid w:val="001334A4"/>
    <w:rsid w:val="001335C7"/>
    <w:rsid w:val="00133646"/>
    <w:rsid w:val="00135870"/>
    <w:rsid w:val="0013595F"/>
    <w:rsid w:val="00135E39"/>
    <w:rsid w:val="00136392"/>
    <w:rsid w:val="00140A01"/>
    <w:rsid w:val="0014161C"/>
    <w:rsid w:val="00142104"/>
    <w:rsid w:val="0014294A"/>
    <w:rsid w:val="00142A14"/>
    <w:rsid w:val="00142E80"/>
    <w:rsid w:val="00142EFC"/>
    <w:rsid w:val="001437A6"/>
    <w:rsid w:val="00143EDC"/>
    <w:rsid w:val="00143F60"/>
    <w:rsid w:val="001444EA"/>
    <w:rsid w:val="00144661"/>
    <w:rsid w:val="0014496C"/>
    <w:rsid w:val="00144AB4"/>
    <w:rsid w:val="00144FBA"/>
    <w:rsid w:val="00145351"/>
    <w:rsid w:val="00145B9F"/>
    <w:rsid w:val="00145D54"/>
    <w:rsid w:val="0014643C"/>
    <w:rsid w:val="001469A7"/>
    <w:rsid w:val="001469EB"/>
    <w:rsid w:val="00146B74"/>
    <w:rsid w:val="0014747A"/>
    <w:rsid w:val="00147831"/>
    <w:rsid w:val="00147CEA"/>
    <w:rsid w:val="00147E14"/>
    <w:rsid w:val="00150AD0"/>
    <w:rsid w:val="00151086"/>
    <w:rsid w:val="00151244"/>
    <w:rsid w:val="001514A6"/>
    <w:rsid w:val="00152930"/>
    <w:rsid w:val="00152A91"/>
    <w:rsid w:val="001531E8"/>
    <w:rsid w:val="001533C3"/>
    <w:rsid w:val="001538DB"/>
    <w:rsid w:val="00153C5B"/>
    <w:rsid w:val="00153D12"/>
    <w:rsid w:val="00154345"/>
    <w:rsid w:val="0015452D"/>
    <w:rsid w:val="00155494"/>
    <w:rsid w:val="001554A9"/>
    <w:rsid w:val="00155EA7"/>
    <w:rsid w:val="00156974"/>
    <w:rsid w:val="0015741E"/>
    <w:rsid w:val="001574E0"/>
    <w:rsid w:val="00157667"/>
    <w:rsid w:val="001578EC"/>
    <w:rsid w:val="00157E01"/>
    <w:rsid w:val="00161C3F"/>
    <w:rsid w:val="00161FFF"/>
    <w:rsid w:val="00162102"/>
    <w:rsid w:val="00162BE2"/>
    <w:rsid w:val="00162FB7"/>
    <w:rsid w:val="001641CC"/>
    <w:rsid w:val="001651A4"/>
    <w:rsid w:val="0016719A"/>
    <w:rsid w:val="00171459"/>
    <w:rsid w:val="001719B3"/>
    <w:rsid w:val="00171DE0"/>
    <w:rsid w:val="00172690"/>
    <w:rsid w:val="00172ACE"/>
    <w:rsid w:val="00173283"/>
    <w:rsid w:val="001734A2"/>
    <w:rsid w:val="0017374E"/>
    <w:rsid w:val="00173CCB"/>
    <w:rsid w:val="00174571"/>
    <w:rsid w:val="00175174"/>
    <w:rsid w:val="00175FC0"/>
    <w:rsid w:val="00176D0B"/>
    <w:rsid w:val="00177768"/>
    <w:rsid w:val="00177BD8"/>
    <w:rsid w:val="001808AD"/>
    <w:rsid w:val="00181235"/>
    <w:rsid w:val="00181A95"/>
    <w:rsid w:val="0018205D"/>
    <w:rsid w:val="001821F1"/>
    <w:rsid w:val="00183287"/>
    <w:rsid w:val="00183C31"/>
    <w:rsid w:val="00183CE1"/>
    <w:rsid w:val="00184001"/>
    <w:rsid w:val="00184464"/>
    <w:rsid w:val="001848CF"/>
    <w:rsid w:val="00184D94"/>
    <w:rsid w:val="00185712"/>
    <w:rsid w:val="00185A00"/>
    <w:rsid w:val="0018636C"/>
    <w:rsid w:val="0018647A"/>
    <w:rsid w:val="001865D4"/>
    <w:rsid w:val="001873D2"/>
    <w:rsid w:val="001875DC"/>
    <w:rsid w:val="0018777C"/>
    <w:rsid w:val="0019036A"/>
    <w:rsid w:val="00190C95"/>
    <w:rsid w:val="00191ED3"/>
    <w:rsid w:val="00192051"/>
    <w:rsid w:val="001922E2"/>
    <w:rsid w:val="001924E6"/>
    <w:rsid w:val="00192B71"/>
    <w:rsid w:val="00192DFB"/>
    <w:rsid w:val="00194643"/>
    <w:rsid w:val="001947EE"/>
    <w:rsid w:val="00195490"/>
    <w:rsid w:val="00195742"/>
    <w:rsid w:val="00195A20"/>
    <w:rsid w:val="00195AA2"/>
    <w:rsid w:val="0019687C"/>
    <w:rsid w:val="00196A39"/>
    <w:rsid w:val="00196F27"/>
    <w:rsid w:val="00197456"/>
    <w:rsid w:val="0019760D"/>
    <w:rsid w:val="00197A41"/>
    <w:rsid w:val="001A01CB"/>
    <w:rsid w:val="001A19C3"/>
    <w:rsid w:val="001A1AC6"/>
    <w:rsid w:val="001A1BA8"/>
    <w:rsid w:val="001A2778"/>
    <w:rsid w:val="001A2C05"/>
    <w:rsid w:val="001A3516"/>
    <w:rsid w:val="001A48CF"/>
    <w:rsid w:val="001A49FD"/>
    <w:rsid w:val="001A54A0"/>
    <w:rsid w:val="001A6147"/>
    <w:rsid w:val="001A6B31"/>
    <w:rsid w:val="001A6D6F"/>
    <w:rsid w:val="001A72C2"/>
    <w:rsid w:val="001A732D"/>
    <w:rsid w:val="001A7DAD"/>
    <w:rsid w:val="001B0B93"/>
    <w:rsid w:val="001B1458"/>
    <w:rsid w:val="001B1FF2"/>
    <w:rsid w:val="001B32C2"/>
    <w:rsid w:val="001B3C33"/>
    <w:rsid w:val="001B40A8"/>
    <w:rsid w:val="001B4415"/>
    <w:rsid w:val="001B4999"/>
    <w:rsid w:val="001B4B8A"/>
    <w:rsid w:val="001B61EE"/>
    <w:rsid w:val="001B68BA"/>
    <w:rsid w:val="001B70C0"/>
    <w:rsid w:val="001B7492"/>
    <w:rsid w:val="001B773D"/>
    <w:rsid w:val="001C01C6"/>
    <w:rsid w:val="001C05A1"/>
    <w:rsid w:val="001C1A34"/>
    <w:rsid w:val="001C1A37"/>
    <w:rsid w:val="001C2187"/>
    <w:rsid w:val="001C2EAC"/>
    <w:rsid w:val="001C32A5"/>
    <w:rsid w:val="001C3605"/>
    <w:rsid w:val="001C371B"/>
    <w:rsid w:val="001C37FD"/>
    <w:rsid w:val="001C386F"/>
    <w:rsid w:val="001C4C21"/>
    <w:rsid w:val="001C609C"/>
    <w:rsid w:val="001C611B"/>
    <w:rsid w:val="001C72DA"/>
    <w:rsid w:val="001D0961"/>
    <w:rsid w:val="001D0EF6"/>
    <w:rsid w:val="001D1190"/>
    <w:rsid w:val="001D1974"/>
    <w:rsid w:val="001D2399"/>
    <w:rsid w:val="001D3064"/>
    <w:rsid w:val="001D338A"/>
    <w:rsid w:val="001D4291"/>
    <w:rsid w:val="001D53B8"/>
    <w:rsid w:val="001D5444"/>
    <w:rsid w:val="001D6122"/>
    <w:rsid w:val="001D64D6"/>
    <w:rsid w:val="001D6DE9"/>
    <w:rsid w:val="001D773F"/>
    <w:rsid w:val="001D783B"/>
    <w:rsid w:val="001D7BCA"/>
    <w:rsid w:val="001D7F79"/>
    <w:rsid w:val="001E0E3B"/>
    <w:rsid w:val="001E11A6"/>
    <w:rsid w:val="001E1410"/>
    <w:rsid w:val="001E1418"/>
    <w:rsid w:val="001E16BE"/>
    <w:rsid w:val="001E179B"/>
    <w:rsid w:val="001E18CF"/>
    <w:rsid w:val="001E2350"/>
    <w:rsid w:val="001E266E"/>
    <w:rsid w:val="001E2846"/>
    <w:rsid w:val="001E2C6F"/>
    <w:rsid w:val="001E3A07"/>
    <w:rsid w:val="001E3EBC"/>
    <w:rsid w:val="001E3ED3"/>
    <w:rsid w:val="001E4009"/>
    <w:rsid w:val="001E49C5"/>
    <w:rsid w:val="001E4D87"/>
    <w:rsid w:val="001E54DD"/>
    <w:rsid w:val="001E621A"/>
    <w:rsid w:val="001E71E8"/>
    <w:rsid w:val="001E781A"/>
    <w:rsid w:val="001E79C1"/>
    <w:rsid w:val="001F10FE"/>
    <w:rsid w:val="001F1539"/>
    <w:rsid w:val="001F1851"/>
    <w:rsid w:val="001F1A06"/>
    <w:rsid w:val="001F1B63"/>
    <w:rsid w:val="001F1C61"/>
    <w:rsid w:val="001F2ADE"/>
    <w:rsid w:val="001F3263"/>
    <w:rsid w:val="001F3652"/>
    <w:rsid w:val="001F3C87"/>
    <w:rsid w:val="001F3E22"/>
    <w:rsid w:val="001F4A69"/>
    <w:rsid w:val="001F5115"/>
    <w:rsid w:val="001F5ECD"/>
    <w:rsid w:val="001F6E16"/>
    <w:rsid w:val="001F73E3"/>
    <w:rsid w:val="00200BBD"/>
    <w:rsid w:val="00201415"/>
    <w:rsid w:val="002019AC"/>
    <w:rsid w:val="00201CD5"/>
    <w:rsid w:val="0020283B"/>
    <w:rsid w:val="00202A38"/>
    <w:rsid w:val="00202A3A"/>
    <w:rsid w:val="00202A96"/>
    <w:rsid w:val="002036FE"/>
    <w:rsid w:val="00203DFA"/>
    <w:rsid w:val="0020401D"/>
    <w:rsid w:val="002044EE"/>
    <w:rsid w:val="00204599"/>
    <w:rsid w:val="0020483D"/>
    <w:rsid w:val="002056E9"/>
    <w:rsid w:val="00206B8C"/>
    <w:rsid w:val="00206CAF"/>
    <w:rsid w:val="00206CB1"/>
    <w:rsid w:val="00206D46"/>
    <w:rsid w:val="00211650"/>
    <w:rsid w:val="00211A7A"/>
    <w:rsid w:val="00211F0A"/>
    <w:rsid w:val="00212638"/>
    <w:rsid w:val="002128F6"/>
    <w:rsid w:val="00212A15"/>
    <w:rsid w:val="00213151"/>
    <w:rsid w:val="00213218"/>
    <w:rsid w:val="0021367F"/>
    <w:rsid w:val="002138CD"/>
    <w:rsid w:val="00213C1F"/>
    <w:rsid w:val="00213E04"/>
    <w:rsid w:val="00213EA5"/>
    <w:rsid w:val="00214262"/>
    <w:rsid w:val="00214E73"/>
    <w:rsid w:val="0021614C"/>
    <w:rsid w:val="002169BC"/>
    <w:rsid w:val="00216A8D"/>
    <w:rsid w:val="002173A6"/>
    <w:rsid w:val="00217AB7"/>
    <w:rsid w:val="00217CD8"/>
    <w:rsid w:val="00217E92"/>
    <w:rsid w:val="00220670"/>
    <w:rsid w:val="00220D2E"/>
    <w:rsid w:val="0022160E"/>
    <w:rsid w:val="00222A50"/>
    <w:rsid w:val="00223D8C"/>
    <w:rsid w:val="00223FAC"/>
    <w:rsid w:val="0022426E"/>
    <w:rsid w:val="002245D9"/>
    <w:rsid w:val="002247EA"/>
    <w:rsid w:val="00224A6E"/>
    <w:rsid w:val="002256AB"/>
    <w:rsid w:val="00225958"/>
    <w:rsid w:val="00226C58"/>
    <w:rsid w:val="002272AA"/>
    <w:rsid w:val="0022786E"/>
    <w:rsid w:val="0023017C"/>
    <w:rsid w:val="00230588"/>
    <w:rsid w:val="002305EE"/>
    <w:rsid w:val="002309B7"/>
    <w:rsid w:val="00230C03"/>
    <w:rsid w:val="00230CF8"/>
    <w:rsid w:val="00230E97"/>
    <w:rsid w:val="002310B3"/>
    <w:rsid w:val="00231F09"/>
    <w:rsid w:val="0023214F"/>
    <w:rsid w:val="00232480"/>
    <w:rsid w:val="00232CC7"/>
    <w:rsid w:val="0023315B"/>
    <w:rsid w:val="002331AB"/>
    <w:rsid w:val="00233759"/>
    <w:rsid w:val="002352D3"/>
    <w:rsid w:val="00235475"/>
    <w:rsid w:val="00235D96"/>
    <w:rsid w:val="002361E7"/>
    <w:rsid w:val="00236A7A"/>
    <w:rsid w:val="0023705D"/>
    <w:rsid w:val="00237813"/>
    <w:rsid w:val="00237AB6"/>
    <w:rsid w:val="00237C57"/>
    <w:rsid w:val="00240928"/>
    <w:rsid w:val="00240C33"/>
    <w:rsid w:val="002419DE"/>
    <w:rsid w:val="00241C3C"/>
    <w:rsid w:val="00241F3E"/>
    <w:rsid w:val="00242021"/>
    <w:rsid w:val="002450BC"/>
    <w:rsid w:val="00245244"/>
    <w:rsid w:val="002462C5"/>
    <w:rsid w:val="0024661C"/>
    <w:rsid w:val="00246B42"/>
    <w:rsid w:val="00246FA2"/>
    <w:rsid w:val="002472D1"/>
    <w:rsid w:val="002473ED"/>
    <w:rsid w:val="00247673"/>
    <w:rsid w:val="002476A5"/>
    <w:rsid w:val="00247A7D"/>
    <w:rsid w:val="00247BD5"/>
    <w:rsid w:val="00247C11"/>
    <w:rsid w:val="00247CD7"/>
    <w:rsid w:val="00247CDB"/>
    <w:rsid w:val="002501E3"/>
    <w:rsid w:val="0025030C"/>
    <w:rsid w:val="00251426"/>
    <w:rsid w:val="0025171C"/>
    <w:rsid w:val="00251E06"/>
    <w:rsid w:val="0025208A"/>
    <w:rsid w:val="002520E1"/>
    <w:rsid w:val="00252530"/>
    <w:rsid w:val="00252CC5"/>
    <w:rsid w:val="00253095"/>
    <w:rsid w:val="00253216"/>
    <w:rsid w:val="00253465"/>
    <w:rsid w:val="00253685"/>
    <w:rsid w:val="002537EC"/>
    <w:rsid w:val="002541EC"/>
    <w:rsid w:val="00254F8B"/>
    <w:rsid w:val="00256C6A"/>
    <w:rsid w:val="00257C0E"/>
    <w:rsid w:val="00257E15"/>
    <w:rsid w:val="00257F60"/>
    <w:rsid w:val="00257F8C"/>
    <w:rsid w:val="00260885"/>
    <w:rsid w:val="0026091D"/>
    <w:rsid w:val="0026096B"/>
    <w:rsid w:val="00260F64"/>
    <w:rsid w:val="002617FE"/>
    <w:rsid w:val="00261E45"/>
    <w:rsid w:val="0026201D"/>
    <w:rsid w:val="002635E7"/>
    <w:rsid w:val="00263AA5"/>
    <w:rsid w:val="00263CBE"/>
    <w:rsid w:val="00264645"/>
    <w:rsid w:val="0026519F"/>
    <w:rsid w:val="0026558F"/>
    <w:rsid w:val="0026628E"/>
    <w:rsid w:val="00266759"/>
    <w:rsid w:val="0026681D"/>
    <w:rsid w:val="00266A4F"/>
    <w:rsid w:val="00267647"/>
    <w:rsid w:val="0027000D"/>
    <w:rsid w:val="00271458"/>
    <w:rsid w:val="002714F4"/>
    <w:rsid w:val="002719F2"/>
    <w:rsid w:val="00272451"/>
    <w:rsid w:val="00272814"/>
    <w:rsid w:val="00273B11"/>
    <w:rsid w:val="00273C07"/>
    <w:rsid w:val="002741E1"/>
    <w:rsid w:val="00274296"/>
    <w:rsid w:val="00274365"/>
    <w:rsid w:val="002767C3"/>
    <w:rsid w:val="00277A91"/>
    <w:rsid w:val="00277AEE"/>
    <w:rsid w:val="00277FE0"/>
    <w:rsid w:val="002807DC"/>
    <w:rsid w:val="002809FC"/>
    <w:rsid w:val="00280F8A"/>
    <w:rsid w:val="00281D6A"/>
    <w:rsid w:val="00281E00"/>
    <w:rsid w:val="00282160"/>
    <w:rsid w:val="002823D3"/>
    <w:rsid w:val="00282CA2"/>
    <w:rsid w:val="00283279"/>
    <w:rsid w:val="00283661"/>
    <w:rsid w:val="00283DCD"/>
    <w:rsid w:val="00284344"/>
    <w:rsid w:val="00285C0B"/>
    <w:rsid w:val="00285FB2"/>
    <w:rsid w:val="00286323"/>
    <w:rsid w:val="00287625"/>
    <w:rsid w:val="00287E59"/>
    <w:rsid w:val="002904F9"/>
    <w:rsid w:val="0029097B"/>
    <w:rsid w:val="00290985"/>
    <w:rsid w:val="00291481"/>
    <w:rsid w:val="00291482"/>
    <w:rsid w:val="00291A46"/>
    <w:rsid w:val="00291C78"/>
    <w:rsid w:val="00293717"/>
    <w:rsid w:val="00293AD7"/>
    <w:rsid w:val="002941D4"/>
    <w:rsid w:val="00294D25"/>
    <w:rsid w:val="002959BB"/>
    <w:rsid w:val="00295E1F"/>
    <w:rsid w:val="0029616B"/>
    <w:rsid w:val="002962A0"/>
    <w:rsid w:val="002968BC"/>
    <w:rsid w:val="0029697F"/>
    <w:rsid w:val="00296990"/>
    <w:rsid w:val="00296A36"/>
    <w:rsid w:val="0029740A"/>
    <w:rsid w:val="00297C6E"/>
    <w:rsid w:val="002A03D1"/>
    <w:rsid w:val="002A046B"/>
    <w:rsid w:val="002A0FED"/>
    <w:rsid w:val="002A1FB0"/>
    <w:rsid w:val="002A21C2"/>
    <w:rsid w:val="002A25EC"/>
    <w:rsid w:val="002A2CD6"/>
    <w:rsid w:val="002A2E2A"/>
    <w:rsid w:val="002A365C"/>
    <w:rsid w:val="002A36A5"/>
    <w:rsid w:val="002A3775"/>
    <w:rsid w:val="002A38D8"/>
    <w:rsid w:val="002A409D"/>
    <w:rsid w:val="002A4DEE"/>
    <w:rsid w:val="002A5377"/>
    <w:rsid w:val="002A621C"/>
    <w:rsid w:val="002A6806"/>
    <w:rsid w:val="002A683C"/>
    <w:rsid w:val="002A6A6F"/>
    <w:rsid w:val="002A7246"/>
    <w:rsid w:val="002B0136"/>
    <w:rsid w:val="002B0335"/>
    <w:rsid w:val="002B03AF"/>
    <w:rsid w:val="002B0A9B"/>
    <w:rsid w:val="002B0B1F"/>
    <w:rsid w:val="002B0CBF"/>
    <w:rsid w:val="002B0F7C"/>
    <w:rsid w:val="002B27E3"/>
    <w:rsid w:val="002B318D"/>
    <w:rsid w:val="002B3713"/>
    <w:rsid w:val="002B4CD1"/>
    <w:rsid w:val="002B4D60"/>
    <w:rsid w:val="002B596B"/>
    <w:rsid w:val="002B64CC"/>
    <w:rsid w:val="002B71D0"/>
    <w:rsid w:val="002B7408"/>
    <w:rsid w:val="002C018C"/>
    <w:rsid w:val="002C0A7D"/>
    <w:rsid w:val="002C0AE4"/>
    <w:rsid w:val="002C229B"/>
    <w:rsid w:val="002C24BB"/>
    <w:rsid w:val="002C2A33"/>
    <w:rsid w:val="002C2FAB"/>
    <w:rsid w:val="002C39DB"/>
    <w:rsid w:val="002C3B1F"/>
    <w:rsid w:val="002C3F7F"/>
    <w:rsid w:val="002C4143"/>
    <w:rsid w:val="002C49B2"/>
    <w:rsid w:val="002C4A1A"/>
    <w:rsid w:val="002C4DE3"/>
    <w:rsid w:val="002C4FF0"/>
    <w:rsid w:val="002C6111"/>
    <w:rsid w:val="002C6F05"/>
    <w:rsid w:val="002C7356"/>
    <w:rsid w:val="002C7C68"/>
    <w:rsid w:val="002D0A4B"/>
    <w:rsid w:val="002D0B3C"/>
    <w:rsid w:val="002D184A"/>
    <w:rsid w:val="002D191A"/>
    <w:rsid w:val="002D2186"/>
    <w:rsid w:val="002D2C8C"/>
    <w:rsid w:val="002D3436"/>
    <w:rsid w:val="002D345A"/>
    <w:rsid w:val="002D46CA"/>
    <w:rsid w:val="002D4B59"/>
    <w:rsid w:val="002D4FC7"/>
    <w:rsid w:val="002D52FC"/>
    <w:rsid w:val="002D5325"/>
    <w:rsid w:val="002D561E"/>
    <w:rsid w:val="002D5ADC"/>
    <w:rsid w:val="002D5BD6"/>
    <w:rsid w:val="002D69A3"/>
    <w:rsid w:val="002D6EB3"/>
    <w:rsid w:val="002D7727"/>
    <w:rsid w:val="002E0E43"/>
    <w:rsid w:val="002E113E"/>
    <w:rsid w:val="002E1615"/>
    <w:rsid w:val="002E1A0B"/>
    <w:rsid w:val="002E1EE9"/>
    <w:rsid w:val="002E270A"/>
    <w:rsid w:val="002E4904"/>
    <w:rsid w:val="002E4F8F"/>
    <w:rsid w:val="002E544D"/>
    <w:rsid w:val="002E5A85"/>
    <w:rsid w:val="002E5FDC"/>
    <w:rsid w:val="002E63AF"/>
    <w:rsid w:val="002E66D7"/>
    <w:rsid w:val="002E69B9"/>
    <w:rsid w:val="002E69D4"/>
    <w:rsid w:val="002F063B"/>
    <w:rsid w:val="002F0BC4"/>
    <w:rsid w:val="002F0EAB"/>
    <w:rsid w:val="002F14F6"/>
    <w:rsid w:val="002F1612"/>
    <w:rsid w:val="002F1D86"/>
    <w:rsid w:val="002F1F7B"/>
    <w:rsid w:val="002F22F3"/>
    <w:rsid w:val="002F2B03"/>
    <w:rsid w:val="002F2CB6"/>
    <w:rsid w:val="002F389D"/>
    <w:rsid w:val="002F3CC0"/>
    <w:rsid w:val="002F4E57"/>
    <w:rsid w:val="002F5098"/>
    <w:rsid w:val="002F5709"/>
    <w:rsid w:val="002F5B0F"/>
    <w:rsid w:val="002F638C"/>
    <w:rsid w:val="002F65ED"/>
    <w:rsid w:val="002F6E11"/>
    <w:rsid w:val="002F732E"/>
    <w:rsid w:val="002F75D3"/>
    <w:rsid w:val="002F75ED"/>
    <w:rsid w:val="0030028C"/>
    <w:rsid w:val="00300DEE"/>
    <w:rsid w:val="003012A6"/>
    <w:rsid w:val="00301AEE"/>
    <w:rsid w:val="00302963"/>
    <w:rsid w:val="003029D6"/>
    <w:rsid w:val="0030320A"/>
    <w:rsid w:val="003042BB"/>
    <w:rsid w:val="003045C5"/>
    <w:rsid w:val="003058C0"/>
    <w:rsid w:val="00305EC9"/>
    <w:rsid w:val="003067E1"/>
    <w:rsid w:val="003072B4"/>
    <w:rsid w:val="00307A43"/>
    <w:rsid w:val="00307B87"/>
    <w:rsid w:val="00307F07"/>
    <w:rsid w:val="00310545"/>
    <w:rsid w:val="003105A8"/>
    <w:rsid w:val="0031066A"/>
    <w:rsid w:val="003116F4"/>
    <w:rsid w:val="003119DF"/>
    <w:rsid w:val="00311A6D"/>
    <w:rsid w:val="00312093"/>
    <w:rsid w:val="00312224"/>
    <w:rsid w:val="003122B9"/>
    <w:rsid w:val="00312639"/>
    <w:rsid w:val="00313761"/>
    <w:rsid w:val="003139A0"/>
    <w:rsid w:val="00313A42"/>
    <w:rsid w:val="00313B22"/>
    <w:rsid w:val="00314423"/>
    <w:rsid w:val="00314DD3"/>
    <w:rsid w:val="00314E8F"/>
    <w:rsid w:val="003150D2"/>
    <w:rsid w:val="003154E2"/>
    <w:rsid w:val="0031554A"/>
    <w:rsid w:val="00315EAF"/>
    <w:rsid w:val="0031656D"/>
    <w:rsid w:val="003165B0"/>
    <w:rsid w:val="00316A0F"/>
    <w:rsid w:val="00316F44"/>
    <w:rsid w:val="0031768D"/>
    <w:rsid w:val="00320176"/>
    <w:rsid w:val="003220E1"/>
    <w:rsid w:val="00324561"/>
    <w:rsid w:val="00324EDD"/>
    <w:rsid w:val="00324EE0"/>
    <w:rsid w:val="00324F8B"/>
    <w:rsid w:val="003261A7"/>
    <w:rsid w:val="00326A44"/>
    <w:rsid w:val="00326F1A"/>
    <w:rsid w:val="0032707D"/>
    <w:rsid w:val="0032727F"/>
    <w:rsid w:val="00330842"/>
    <w:rsid w:val="00331384"/>
    <w:rsid w:val="003316C1"/>
    <w:rsid w:val="00332A96"/>
    <w:rsid w:val="00332EC1"/>
    <w:rsid w:val="003355E2"/>
    <w:rsid w:val="00335E5D"/>
    <w:rsid w:val="00335FC9"/>
    <w:rsid w:val="0033610C"/>
    <w:rsid w:val="00336240"/>
    <w:rsid w:val="00336982"/>
    <w:rsid w:val="00336CD4"/>
    <w:rsid w:val="00340E8B"/>
    <w:rsid w:val="003414FE"/>
    <w:rsid w:val="00342A5A"/>
    <w:rsid w:val="00342D8D"/>
    <w:rsid w:val="00342F1A"/>
    <w:rsid w:val="00343437"/>
    <w:rsid w:val="003442D3"/>
    <w:rsid w:val="00344E70"/>
    <w:rsid w:val="0034614C"/>
    <w:rsid w:val="00346D53"/>
    <w:rsid w:val="00346F9B"/>
    <w:rsid w:val="003501C4"/>
    <w:rsid w:val="003508A3"/>
    <w:rsid w:val="0035091A"/>
    <w:rsid w:val="00351B69"/>
    <w:rsid w:val="00351C92"/>
    <w:rsid w:val="00352ED7"/>
    <w:rsid w:val="00353577"/>
    <w:rsid w:val="00353682"/>
    <w:rsid w:val="00353798"/>
    <w:rsid w:val="0035484B"/>
    <w:rsid w:val="0035496D"/>
    <w:rsid w:val="00354F90"/>
    <w:rsid w:val="00355665"/>
    <w:rsid w:val="00356F35"/>
    <w:rsid w:val="0035704D"/>
    <w:rsid w:val="003571FA"/>
    <w:rsid w:val="003572EA"/>
    <w:rsid w:val="00357313"/>
    <w:rsid w:val="0035738E"/>
    <w:rsid w:val="00357AE5"/>
    <w:rsid w:val="00357D3D"/>
    <w:rsid w:val="00357F94"/>
    <w:rsid w:val="00360AFE"/>
    <w:rsid w:val="00360B29"/>
    <w:rsid w:val="00360FA6"/>
    <w:rsid w:val="003611EC"/>
    <w:rsid w:val="00361F66"/>
    <w:rsid w:val="00362586"/>
    <w:rsid w:val="0036277B"/>
    <w:rsid w:val="003635BC"/>
    <w:rsid w:val="0036373C"/>
    <w:rsid w:val="00363A9D"/>
    <w:rsid w:val="0036415A"/>
    <w:rsid w:val="0036514F"/>
    <w:rsid w:val="003658FE"/>
    <w:rsid w:val="0036636A"/>
    <w:rsid w:val="00367169"/>
    <w:rsid w:val="00367270"/>
    <w:rsid w:val="00367C82"/>
    <w:rsid w:val="00370283"/>
    <w:rsid w:val="00370632"/>
    <w:rsid w:val="00370992"/>
    <w:rsid w:val="00370E79"/>
    <w:rsid w:val="00371AA9"/>
    <w:rsid w:val="00371C44"/>
    <w:rsid w:val="00371C8C"/>
    <w:rsid w:val="00371D53"/>
    <w:rsid w:val="00371E5B"/>
    <w:rsid w:val="00372843"/>
    <w:rsid w:val="00372B09"/>
    <w:rsid w:val="003733A0"/>
    <w:rsid w:val="00373DAB"/>
    <w:rsid w:val="00373E7C"/>
    <w:rsid w:val="0037420C"/>
    <w:rsid w:val="003742E5"/>
    <w:rsid w:val="00374C82"/>
    <w:rsid w:val="00374E1D"/>
    <w:rsid w:val="003751EC"/>
    <w:rsid w:val="00375472"/>
    <w:rsid w:val="003763EE"/>
    <w:rsid w:val="003765B5"/>
    <w:rsid w:val="00376AE7"/>
    <w:rsid w:val="00376DD1"/>
    <w:rsid w:val="00377A94"/>
    <w:rsid w:val="00377AAB"/>
    <w:rsid w:val="00377F2A"/>
    <w:rsid w:val="003802C6"/>
    <w:rsid w:val="003803C0"/>
    <w:rsid w:val="003810C7"/>
    <w:rsid w:val="003833F8"/>
    <w:rsid w:val="00383625"/>
    <w:rsid w:val="00383929"/>
    <w:rsid w:val="00384FE0"/>
    <w:rsid w:val="003852E0"/>
    <w:rsid w:val="00385798"/>
    <w:rsid w:val="003901FB"/>
    <w:rsid w:val="003915C0"/>
    <w:rsid w:val="003918A6"/>
    <w:rsid w:val="003919DC"/>
    <w:rsid w:val="00391B92"/>
    <w:rsid w:val="00392451"/>
    <w:rsid w:val="0039248E"/>
    <w:rsid w:val="0039282F"/>
    <w:rsid w:val="00392A72"/>
    <w:rsid w:val="00392A75"/>
    <w:rsid w:val="00392FA4"/>
    <w:rsid w:val="0039318E"/>
    <w:rsid w:val="00393699"/>
    <w:rsid w:val="003938A1"/>
    <w:rsid w:val="00394593"/>
    <w:rsid w:val="0039467B"/>
    <w:rsid w:val="0039496D"/>
    <w:rsid w:val="00394CEE"/>
    <w:rsid w:val="00395994"/>
    <w:rsid w:val="003963E3"/>
    <w:rsid w:val="003965CF"/>
    <w:rsid w:val="0039702A"/>
    <w:rsid w:val="00397033"/>
    <w:rsid w:val="00397B23"/>
    <w:rsid w:val="003A00DB"/>
    <w:rsid w:val="003A05DC"/>
    <w:rsid w:val="003A15A1"/>
    <w:rsid w:val="003A178E"/>
    <w:rsid w:val="003A1842"/>
    <w:rsid w:val="003A1888"/>
    <w:rsid w:val="003A1D27"/>
    <w:rsid w:val="003A1E29"/>
    <w:rsid w:val="003A1E59"/>
    <w:rsid w:val="003A3066"/>
    <w:rsid w:val="003A334F"/>
    <w:rsid w:val="003A34AE"/>
    <w:rsid w:val="003A3D1C"/>
    <w:rsid w:val="003A3EAE"/>
    <w:rsid w:val="003A3ECC"/>
    <w:rsid w:val="003A4B8E"/>
    <w:rsid w:val="003A4CFD"/>
    <w:rsid w:val="003A5516"/>
    <w:rsid w:val="003A5552"/>
    <w:rsid w:val="003A5EE9"/>
    <w:rsid w:val="003A619B"/>
    <w:rsid w:val="003A6890"/>
    <w:rsid w:val="003A6A56"/>
    <w:rsid w:val="003A6AA9"/>
    <w:rsid w:val="003A7952"/>
    <w:rsid w:val="003A7EB5"/>
    <w:rsid w:val="003B028D"/>
    <w:rsid w:val="003B0C47"/>
    <w:rsid w:val="003B1391"/>
    <w:rsid w:val="003B1D27"/>
    <w:rsid w:val="003B2402"/>
    <w:rsid w:val="003B3661"/>
    <w:rsid w:val="003B3CC0"/>
    <w:rsid w:val="003B430F"/>
    <w:rsid w:val="003B5164"/>
    <w:rsid w:val="003B5229"/>
    <w:rsid w:val="003B52DF"/>
    <w:rsid w:val="003B5CFF"/>
    <w:rsid w:val="003B6818"/>
    <w:rsid w:val="003B6B7B"/>
    <w:rsid w:val="003B6FA5"/>
    <w:rsid w:val="003B765E"/>
    <w:rsid w:val="003C062A"/>
    <w:rsid w:val="003C0986"/>
    <w:rsid w:val="003C098B"/>
    <w:rsid w:val="003C099E"/>
    <w:rsid w:val="003C103C"/>
    <w:rsid w:val="003C1F92"/>
    <w:rsid w:val="003C2889"/>
    <w:rsid w:val="003C352C"/>
    <w:rsid w:val="003C505B"/>
    <w:rsid w:val="003C618F"/>
    <w:rsid w:val="003C6742"/>
    <w:rsid w:val="003C6AEE"/>
    <w:rsid w:val="003C6B8E"/>
    <w:rsid w:val="003C7488"/>
    <w:rsid w:val="003C7645"/>
    <w:rsid w:val="003C776C"/>
    <w:rsid w:val="003D00F7"/>
    <w:rsid w:val="003D02F5"/>
    <w:rsid w:val="003D068E"/>
    <w:rsid w:val="003D0F38"/>
    <w:rsid w:val="003D19D5"/>
    <w:rsid w:val="003D1B09"/>
    <w:rsid w:val="003D22D2"/>
    <w:rsid w:val="003D30B2"/>
    <w:rsid w:val="003D3789"/>
    <w:rsid w:val="003D3845"/>
    <w:rsid w:val="003D44B5"/>
    <w:rsid w:val="003D486A"/>
    <w:rsid w:val="003D5599"/>
    <w:rsid w:val="003D5BD1"/>
    <w:rsid w:val="003D60E2"/>
    <w:rsid w:val="003D65FE"/>
    <w:rsid w:val="003D6A14"/>
    <w:rsid w:val="003D75D0"/>
    <w:rsid w:val="003D760D"/>
    <w:rsid w:val="003E1ED7"/>
    <w:rsid w:val="003E201B"/>
    <w:rsid w:val="003E2828"/>
    <w:rsid w:val="003E307F"/>
    <w:rsid w:val="003E30F8"/>
    <w:rsid w:val="003E36C9"/>
    <w:rsid w:val="003E4347"/>
    <w:rsid w:val="003E488F"/>
    <w:rsid w:val="003E4DA3"/>
    <w:rsid w:val="003E6752"/>
    <w:rsid w:val="003E6C6D"/>
    <w:rsid w:val="003E7947"/>
    <w:rsid w:val="003E7B7C"/>
    <w:rsid w:val="003E7D90"/>
    <w:rsid w:val="003F0C53"/>
    <w:rsid w:val="003F0CE3"/>
    <w:rsid w:val="003F11BE"/>
    <w:rsid w:val="003F12D3"/>
    <w:rsid w:val="003F1448"/>
    <w:rsid w:val="003F1F3E"/>
    <w:rsid w:val="003F1FE0"/>
    <w:rsid w:val="003F2C55"/>
    <w:rsid w:val="003F2DF9"/>
    <w:rsid w:val="003F327A"/>
    <w:rsid w:val="003F38CB"/>
    <w:rsid w:val="003F3911"/>
    <w:rsid w:val="003F43EE"/>
    <w:rsid w:val="003F454D"/>
    <w:rsid w:val="003F46B9"/>
    <w:rsid w:val="003F4941"/>
    <w:rsid w:val="003F4974"/>
    <w:rsid w:val="003F5883"/>
    <w:rsid w:val="003F58D3"/>
    <w:rsid w:val="003F58F0"/>
    <w:rsid w:val="003F5EE6"/>
    <w:rsid w:val="003F628B"/>
    <w:rsid w:val="003F6F9B"/>
    <w:rsid w:val="003F7055"/>
    <w:rsid w:val="003F7314"/>
    <w:rsid w:val="003F74D9"/>
    <w:rsid w:val="003F7677"/>
    <w:rsid w:val="003F7678"/>
    <w:rsid w:val="003F7CA3"/>
    <w:rsid w:val="003F7DCA"/>
    <w:rsid w:val="00401187"/>
    <w:rsid w:val="004012BF"/>
    <w:rsid w:val="00401DD0"/>
    <w:rsid w:val="0040340E"/>
    <w:rsid w:val="00403560"/>
    <w:rsid w:val="00403925"/>
    <w:rsid w:val="00404128"/>
    <w:rsid w:val="00404712"/>
    <w:rsid w:val="00404863"/>
    <w:rsid w:val="00405D25"/>
    <w:rsid w:val="00405EFB"/>
    <w:rsid w:val="00405F7C"/>
    <w:rsid w:val="004060DD"/>
    <w:rsid w:val="00407374"/>
    <w:rsid w:val="00407414"/>
    <w:rsid w:val="00410005"/>
    <w:rsid w:val="00410FD2"/>
    <w:rsid w:val="00411615"/>
    <w:rsid w:val="00412DBC"/>
    <w:rsid w:val="00412F45"/>
    <w:rsid w:val="004139ED"/>
    <w:rsid w:val="004144AC"/>
    <w:rsid w:val="00416D9B"/>
    <w:rsid w:val="004175FA"/>
    <w:rsid w:val="0042027D"/>
    <w:rsid w:val="0042052F"/>
    <w:rsid w:val="00420691"/>
    <w:rsid w:val="00420CAE"/>
    <w:rsid w:val="00421178"/>
    <w:rsid w:val="004217FB"/>
    <w:rsid w:val="00422944"/>
    <w:rsid w:val="004229DB"/>
    <w:rsid w:val="00422AD1"/>
    <w:rsid w:val="0042428D"/>
    <w:rsid w:val="004247FE"/>
    <w:rsid w:val="004248DB"/>
    <w:rsid w:val="00426405"/>
    <w:rsid w:val="00426B07"/>
    <w:rsid w:val="004271D6"/>
    <w:rsid w:val="00427476"/>
    <w:rsid w:val="00430EF1"/>
    <w:rsid w:val="004316C9"/>
    <w:rsid w:val="0043180B"/>
    <w:rsid w:val="004318DD"/>
    <w:rsid w:val="00431C90"/>
    <w:rsid w:val="00432076"/>
    <w:rsid w:val="0043242F"/>
    <w:rsid w:val="004340A4"/>
    <w:rsid w:val="00434567"/>
    <w:rsid w:val="00434758"/>
    <w:rsid w:val="00434BF9"/>
    <w:rsid w:val="00435072"/>
    <w:rsid w:val="00435A4B"/>
    <w:rsid w:val="00435F7E"/>
    <w:rsid w:val="00435FA5"/>
    <w:rsid w:val="00436C01"/>
    <w:rsid w:val="004374D4"/>
    <w:rsid w:val="004379CB"/>
    <w:rsid w:val="00437A0A"/>
    <w:rsid w:val="00437C97"/>
    <w:rsid w:val="0044082E"/>
    <w:rsid w:val="0044153F"/>
    <w:rsid w:val="00441647"/>
    <w:rsid w:val="00441781"/>
    <w:rsid w:val="0044204C"/>
    <w:rsid w:val="00442771"/>
    <w:rsid w:val="00442A4B"/>
    <w:rsid w:val="0044307A"/>
    <w:rsid w:val="004430C1"/>
    <w:rsid w:val="0044388B"/>
    <w:rsid w:val="00443BD0"/>
    <w:rsid w:val="00443DCC"/>
    <w:rsid w:val="0044442D"/>
    <w:rsid w:val="00444AEC"/>
    <w:rsid w:val="004450AB"/>
    <w:rsid w:val="004456C8"/>
    <w:rsid w:val="00445808"/>
    <w:rsid w:val="00445FC4"/>
    <w:rsid w:val="004466FD"/>
    <w:rsid w:val="00446B11"/>
    <w:rsid w:val="00447501"/>
    <w:rsid w:val="00447593"/>
    <w:rsid w:val="00447CB3"/>
    <w:rsid w:val="00447CF7"/>
    <w:rsid w:val="004502E6"/>
    <w:rsid w:val="00450721"/>
    <w:rsid w:val="0045136D"/>
    <w:rsid w:val="004522B2"/>
    <w:rsid w:val="00452479"/>
    <w:rsid w:val="004526FA"/>
    <w:rsid w:val="00453E4F"/>
    <w:rsid w:val="0045499A"/>
    <w:rsid w:val="004552EB"/>
    <w:rsid w:val="0045608E"/>
    <w:rsid w:val="004568BB"/>
    <w:rsid w:val="00457559"/>
    <w:rsid w:val="00457805"/>
    <w:rsid w:val="00457AA9"/>
    <w:rsid w:val="00457DE2"/>
    <w:rsid w:val="00460E5C"/>
    <w:rsid w:val="00461B48"/>
    <w:rsid w:val="00462755"/>
    <w:rsid w:val="0046293D"/>
    <w:rsid w:val="00462DB3"/>
    <w:rsid w:val="00463198"/>
    <w:rsid w:val="00463220"/>
    <w:rsid w:val="0046449A"/>
    <w:rsid w:val="0046494F"/>
    <w:rsid w:val="0046502C"/>
    <w:rsid w:val="00465333"/>
    <w:rsid w:val="00465D92"/>
    <w:rsid w:val="004670C9"/>
    <w:rsid w:val="00467525"/>
    <w:rsid w:val="00467654"/>
    <w:rsid w:val="00470AE3"/>
    <w:rsid w:val="00471A24"/>
    <w:rsid w:val="00472045"/>
    <w:rsid w:val="004726A2"/>
    <w:rsid w:val="00472FC2"/>
    <w:rsid w:val="00474576"/>
    <w:rsid w:val="00474AA4"/>
    <w:rsid w:val="00474F77"/>
    <w:rsid w:val="004751ED"/>
    <w:rsid w:val="004755EB"/>
    <w:rsid w:val="00475A25"/>
    <w:rsid w:val="00475E6F"/>
    <w:rsid w:val="004765B8"/>
    <w:rsid w:val="004767C5"/>
    <w:rsid w:val="00476B5F"/>
    <w:rsid w:val="00476CF8"/>
    <w:rsid w:val="00477432"/>
    <w:rsid w:val="004776F9"/>
    <w:rsid w:val="00477FD5"/>
    <w:rsid w:val="00480045"/>
    <w:rsid w:val="00480146"/>
    <w:rsid w:val="004808C7"/>
    <w:rsid w:val="00480D5F"/>
    <w:rsid w:val="004811AE"/>
    <w:rsid w:val="00481301"/>
    <w:rsid w:val="00481EE4"/>
    <w:rsid w:val="00481F69"/>
    <w:rsid w:val="0048320A"/>
    <w:rsid w:val="004834C1"/>
    <w:rsid w:val="00483684"/>
    <w:rsid w:val="00484CE1"/>
    <w:rsid w:val="0048515F"/>
    <w:rsid w:val="00485181"/>
    <w:rsid w:val="004855A7"/>
    <w:rsid w:val="00485842"/>
    <w:rsid w:val="004861E9"/>
    <w:rsid w:val="00487270"/>
    <w:rsid w:val="004875EA"/>
    <w:rsid w:val="00487D65"/>
    <w:rsid w:val="00491A17"/>
    <w:rsid w:val="00491E15"/>
    <w:rsid w:val="004923D4"/>
    <w:rsid w:val="00492B93"/>
    <w:rsid w:val="00492D60"/>
    <w:rsid w:val="00492E31"/>
    <w:rsid w:val="00493572"/>
    <w:rsid w:val="004939E1"/>
    <w:rsid w:val="00493E09"/>
    <w:rsid w:val="00494759"/>
    <w:rsid w:val="00494A56"/>
    <w:rsid w:val="00494AD5"/>
    <w:rsid w:val="00494EB5"/>
    <w:rsid w:val="00495BF3"/>
    <w:rsid w:val="00495CEF"/>
    <w:rsid w:val="00495EA6"/>
    <w:rsid w:val="00496244"/>
    <w:rsid w:val="00497243"/>
    <w:rsid w:val="0049727C"/>
    <w:rsid w:val="00497369"/>
    <w:rsid w:val="004973FD"/>
    <w:rsid w:val="00497A8A"/>
    <w:rsid w:val="00497BBF"/>
    <w:rsid w:val="004A02A0"/>
    <w:rsid w:val="004A1A0C"/>
    <w:rsid w:val="004A243C"/>
    <w:rsid w:val="004A2E1E"/>
    <w:rsid w:val="004A3ABF"/>
    <w:rsid w:val="004A3F04"/>
    <w:rsid w:val="004A40DF"/>
    <w:rsid w:val="004A41C4"/>
    <w:rsid w:val="004A4CB5"/>
    <w:rsid w:val="004A5CBB"/>
    <w:rsid w:val="004A6168"/>
    <w:rsid w:val="004A68D5"/>
    <w:rsid w:val="004A6C2F"/>
    <w:rsid w:val="004A7798"/>
    <w:rsid w:val="004B005B"/>
    <w:rsid w:val="004B0083"/>
    <w:rsid w:val="004B0373"/>
    <w:rsid w:val="004B09D4"/>
    <w:rsid w:val="004B15F0"/>
    <w:rsid w:val="004B172F"/>
    <w:rsid w:val="004B1773"/>
    <w:rsid w:val="004B1C40"/>
    <w:rsid w:val="004B256F"/>
    <w:rsid w:val="004B2787"/>
    <w:rsid w:val="004B3253"/>
    <w:rsid w:val="004B3E0F"/>
    <w:rsid w:val="004B47A1"/>
    <w:rsid w:val="004B4876"/>
    <w:rsid w:val="004B4D68"/>
    <w:rsid w:val="004B5287"/>
    <w:rsid w:val="004B627E"/>
    <w:rsid w:val="004B7AB3"/>
    <w:rsid w:val="004B7DAF"/>
    <w:rsid w:val="004B7EE8"/>
    <w:rsid w:val="004C0B05"/>
    <w:rsid w:val="004C0B69"/>
    <w:rsid w:val="004C0F24"/>
    <w:rsid w:val="004C3700"/>
    <w:rsid w:val="004C389B"/>
    <w:rsid w:val="004C3D0E"/>
    <w:rsid w:val="004C3F20"/>
    <w:rsid w:val="004C4AE2"/>
    <w:rsid w:val="004C5428"/>
    <w:rsid w:val="004C56DA"/>
    <w:rsid w:val="004C584F"/>
    <w:rsid w:val="004C5B8F"/>
    <w:rsid w:val="004C6915"/>
    <w:rsid w:val="004C6E6C"/>
    <w:rsid w:val="004C77B5"/>
    <w:rsid w:val="004C7E7C"/>
    <w:rsid w:val="004D0E11"/>
    <w:rsid w:val="004D1559"/>
    <w:rsid w:val="004D23CB"/>
    <w:rsid w:val="004D3143"/>
    <w:rsid w:val="004D391C"/>
    <w:rsid w:val="004D46BC"/>
    <w:rsid w:val="004D4E8E"/>
    <w:rsid w:val="004D5352"/>
    <w:rsid w:val="004D573F"/>
    <w:rsid w:val="004D584F"/>
    <w:rsid w:val="004D58BF"/>
    <w:rsid w:val="004D6700"/>
    <w:rsid w:val="004D6E19"/>
    <w:rsid w:val="004D726A"/>
    <w:rsid w:val="004D726C"/>
    <w:rsid w:val="004D77BE"/>
    <w:rsid w:val="004D7B9A"/>
    <w:rsid w:val="004E06E2"/>
    <w:rsid w:val="004E0D58"/>
    <w:rsid w:val="004E100F"/>
    <w:rsid w:val="004E1B8B"/>
    <w:rsid w:val="004E1C1A"/>
    <w:rsid w:val="004E23A1"/>
    <w:rsid w:val="004E2800"/>
    <w:rsid w:val="004E2CB2"/>
    <w:rsid w:val="004E3D48"/>
    <w:rsid w:val="004E46FA"/>
    <w:rsid w:val="004E4AAD"/>
    <w:rsid w:val="004E6E50"/>
    <w:rsid w:val="004E70EF"/>
    <w:rsid w:val="004E78BC"/>
    <w:rsid w:val="004E7C69"/>
    <w:rsid w:val="004F07B5"/>
    <w:rsid w:val="004F0B94"/>
    <w:rsid w:val="004F276C"/>
    <w:rsid w:val="004F2D95"/>
    <w:rsid w:val="004F3063"/>
    <w:rsid w:val="004F39D1"/>
    <w:rsid w:val="004F3D95"/>
    <w:rsid w:val="004F4005"/>
    <w:rsid w:val="004F4622"/>
    <w:rsid w:val="004F4AE0"/>
    <w:rsid w:val="004F5BC2"/>
    <w:rsid w:val="004F7321"/>
    <w:rsid w:val="004F79F6"/>
    <w:rsid w:val="004F7AFC"/>
    <w:rsid w:val="004F7ED2"/>
    <w:rsid w:val="00501C43"/>
    <w:rsid w:val="005025BA"/>
    <w:rsid w:val="00502674"/>
    <w:rsid w:val="0050279B"/>
    <w:rsid w:val="00502F49"/>
    <w:rsid w:val="0050304B"/>
    <w:rsid w:val="005032DF"/>
    <w:rsid w:val="00504714"/>
    <w:rsid w:val="00504966"/>
    <w:rsid w:val="00504BBD"/>
    <w:rsid w:val="00504F06"/>
    <w:rsid w:val="00504FF7"/>
    <w:rsid w:val="005060D3"/>
    <w:rsid w:val="005061F2"/>
    <w:rsid w:val="00507ED4"/>
    <w:rsid w:val="005105C8"/>
    <w:rsid w:val="0051071B"/>
    <w:rsid w:val="00511747"/>
    <w:rsid w:val="00511F7A"/>
    <w:rsid w:val="00512C3B"/>
    <w:rsid w:val="00512C96"/>
    <w:rsid w:val="00512F3A"/>
    <w:rsid w:val="00513801"/>
    <w:rsid w:val="0051388D"/>
    <w:rsid w:val="00513A18"/>
    <w:rsid w:val="00514601"/>
    <w:rsid w:val="0051493F"/>
    <w:rsid w:val="00514E47"/>
    <w:rsid w:val="00515055"/>
    <w:rsid w:val="0051545A"/>
    <w:rsid w:val="005154BC"/>
    <w:rsid w:val="0051559F"/>
    <w:rsid w:val="00515C7B"/>
    <w:rsid w:val="005165FD"/>
    <w:rsid w:val="0051679E"/>
    <w:rsid w:val="00517F41"/>
    <w:rsid w:val="005205D3"/>
    <w:rsid w:val="00520CE3"/>
    <w:rsid w:val="00520F96"/>
    <w:rsid w:val="005227D9"/>
    <w:rsid w:val="0052284A"/>
    <w:rsid w:val="00523784"/>
    <w:rsid w:val="005237F6"/>
    <w:rsid w:val="00524419"/>
    <w:rsid w:val="0052456C"/>
    <w:rsid w:val="0052548C"/>
    <w:rsid w:val="00525E5F"/>
    <w:rsid w:val="0052666B"/>
    <w:rsid w:val="00527476"/>
    <w:rsid w:val="00527649"/>
    <w:rsid w:val="005276BF"/>
    <w:rsid w:val="005304F0"/>
    <w:rsid w:val="00530A16"/>
    <w:rsid w:val="00531139"/>
    <w:rsid w:val="00531CEA"/>
    <w:rsid w:val="005324A6"/>
    <w:rsid w:val="00532AE0"/>
    <w:rsid w:val="00532D5C"/>
    <w:rsid w:val="00532FC4"/>
    <w:rsid w:val="00533D76"/>
    <w:rsid w:val="0053463C"/>
    <w:rsid w:val="005349BF"/>
    <w:rsid w:val="005349E5"/>
    <w:rsid w:val="00534BBD"/>
    <w:rsid w:val="00534D90"/>
    <w:rsid w:val="005352A7"/>
    <w:rsid w:val="0053583A"/>
    <w:rsid w:val="00537971"/>
    <w:rsid w:val="00537D70"/>
    <w:rsid w:val="005407DD"/>
    <w:rsid w:val="00540A8F"/>
    <w:rsid w:val="00541305"/>
    <w:rsid w:val="005413A9"/>
    <w:rsid w:val="00543D20"/>
    <w:rsid w:val="00543E84"/>
    <w:rsid w:val="00543E9B"/>
    <w:rsid w:val="00544063"/>
    <w:rsid w:val="005452D5"/>
    <w:rsid w:val="00545E61"/>
    <w:rsid w:val="005465AC"/>
    <w:rsid w:val="00546933"/>
    <w:rsid w:val="00546B31"/>
    <w:rsid w:val="00547032"/>
    <w:rsid w:val="005471D4"/>
    <w:rsid w:val="0055004B"/>
    <w:rsid w:val="00550818"/>
    <w:rsid w:val="00550F5E"/>
    <w:rsid w:val="00551716"/>
    <w:rsid w:val="00552021"/>
    <w:rsid w:val="00552B42"/>
    <w:rsid w:val="00554A99"/>
    <w:rsid w:val="00554ABC"/>
    <w:rsid w:val="00555811"/>
    <w:rsid w:val="00555F34"/>
    <w:rsid w:val="00555FC4"/>
    <w:rsid w:val="00556EE3"/>
    <w:rsid w:val="005577E5"/>
    <w:rsid w:val="00557A9A"/>
    <w:rsid w:val="00557BB2"/>
    <w:rsid w:val="00557BEC"/>
    <w:rsid w:val="00557E51"/>
    <w:rsid w:val="005600BC"/>
    <w:rsid w:val="00560A03"/>
    <w:rsid w:val="00560DA9"/>
    <w:rsid w:val="005619A7"/>
    <w:rsid w:val="00561BCE"/>
    <w:rsid w:val="00562D9B"/>
    <w:rsid w:val="00562F98"/>
    <w:rsid w:val="005630CE"/>
    <w:rsid w:val="00563940"/>
    <w:rsid w:val="00563A2B"/>
    <w:rsid w:val="005641BE"/>
    <w:rsid w:val="00564358"/>
    <w:rsid w:val="00564BF4"/>
    <w:rsid w:val="00565076"/>
    <w:rsid w:val="0056570E"/>
    <w:rsid w:val="00565CC5"/>
    <w:rsid w:val="005665F6"/>
    <w:rsid w:val="005667E7"/>
    <w:rsid w:val="00566DB3"/>
    <w:rsid w:val="00566F41"/>
    <w:rsid w:val="00567158"/>
    <w:rsid w:val="00570070"/>
    <w:rsid w:val="00570161"/>
    <w:rsid w:val="005718B2"/>
    <w:rsid w:val="00571CAA"/>
    <w:rsid w:val="00571F61"/>
    <w:rsid w:val="00572505"/>
    <w:rsid w:val="0057326B"/>
    <w:rsid w:val="00573322"/>
    <w:rsid w:val="005742E1"/>
    <w:rsid w:val="00574422"/>
    <w:rsid w:val="00574563"/>
    <w:rsid w:val="0057494E"/>
    <w:rsid w:val="00574E29"/>
    <w:rsid w:val="00575112"/>
    <w:rsid w:val="0057533F"/>
    <w:rsid w:val="0057567B"/>
    <w:rsid w:val="00575861"/>
    <w:rsid w:val="00575A72"/>
    <w:rsid w:val="00575AA1"/>
    <w:rsid w:val="00576A14"/>
    <w:rsid w:val="00577E75"/>
    <w:rsid w:val="00580986"/>
    <w:rsid w:val="00580B80"/>
    <w:rsid w:val="00581791"/>
    <w:rsid w:val="00581DE2"/>
    <w:rsid w:val="0058201A"/>
    <w:rsid w:val="0058257A"/>
    <w:rsid w:val="00582A32"/>
    <w:rsid w:val="00582D9A"/>
    <w:rsid w:val="0058313E"/>
    <w:rsid w:val="00583E5B"/>
    <w:rsid w:val="00584043"/>
    <w:rsid w:val="00584099"/>
    <w:rsid w:val="005841D6"/>
    <w:rsid w:val="00584228"/>
    <w:rsid w:val="0058442F"/>
    <w:rsid w:val="005857FA"/>
    <w:rsid w:val="00585FD3"/>
    <w:rsid w:val="005875CB"/>
    <w:rsid w:val="00587BC0"/>
    <w:rsid w:val="00590155"/>
    <w:rsid w:val="00590927"/>
    <w:rsid w:val="00590CBA"/>
    <w:rsid w:val="00590E09"/>
    <w:rsid w:val="00591103"/>
    <w:rsid w:val="0059170D"/>
    <w:rsid w:val="00591F4F"/>
    <w:rsid w:val="005932D3"/>
    <w:rsid w:val="005937B1"/>
    <w:rsid w:val="00595079"/>
    <w:rsid w:val="0059521A"/>
    <w:rsid w:val="00595AEA"/>
    <w:rsid w:val="005962C6"/>
    <w:rsid w:val="005972A4"/>
    <w:rsid w:val="005975E1"/>
    <w:rsid w:val="005A047C"/>
    <w:rsid w:val="005A0E99"/>
    <w:rsid w:val="005A111C"/>
    <w:rsid w:val="005A1267"/>
    <w:rsid w:val="005A16C4"/>
    <w:rsid w:val="005A1B02"/>
    <w:rsid w:val="005A33B2"/>
    <w:rsid w:val="005A3F44"/>
    <w:rsid w:val="005A4713"/>
    <w:rsid w:val="005A4DF3"/>
    <w:rsid w:val="005A54F6"/>
    <w:rsid w:val="005A5EB2"/>
    <w:rsid w:val="005A5F90"/>
    <w:rsid w:val="005A6C62"/>
    <w:rsid w:val="005A781A"/>
    <w:rsid w:val="005A7AF0"/>
    <w:rsid w:val="005A7E02"/>
    <w:rsid w:val="005B038B"/>
    <w:rsid w:val="005B0ABA"/>
    <w:rsid w:val="005B1720"/>
    <w:rsid w:val="005B24F7"/>
    <w:rsid w:val="005B34A8"/>
    <w:rsid w:val="005B37B8"/>
    <w:rsid w:val="005B3A3C"/>
    <w:rsid w:val="005B3E0E"/>
    <w:rsid w:val="005B43B4"/>
    <w:rsid w:val="005B47C5"/>
    <w:rsid w:val="005B4C74"/>
    <w:rsid w:val="005B4CE6"/>
    <w:rsid w:val="005B4FC6"/>
    <w:rsid w:val="005B544D"/>
    <w:rsid w:val="005B6C63"/>
    <w:rsid w:val="005B78C4"/>
    <w:rsid w:val="005B7CAD"/>
    <w:rsid w:val="005C02E1"/>
    <w:rsid w:val="005C0493"/>
    <w:rsid w:val="005C0AEF"/>
    <w:rsid w:val="005C1559"/>
    <w:rsid w:val="005C18FA"/>
    <w:rsid w:val="005C2365"/>
    <w:rsid w:val="005C2B6E"/>
    <w:rsid w:val="005C2DF8"/>
    <w:rsid w:val="005C3491"/>
    <w:rsid w:val="005C3A8F"/>
    <w:rsid w:val="005C418A"/>
    <w:rsid w:val="005C43D5"/>
    <w:rsid w:val="005C4432"/>
    <w:rsid w:val="005C44C3"/>
    <w:rsid w:val="005C4E5B"/>
    <w:rsid w:val="005C4E6E"/>
    <w:rsid w:val="005C61C0"/>
    <w:rsid w:val="005C62D3"/>
    <w:rsid w:val="005C7333"/>
    <w:rsid w:val="005C77D7"/>
    <w:rsid w:val="005C7E65"/>
    <w:rsid w:val="005D139B"/>
    <w:rsid w:val="005D22E3"/>
    <w:rsid w:val="005D2902"/>
    <w:rsid w:val="005D2B11"/>
    <w:rsid w:val="005D442C"/>
    <w:rsid w:val="005D48CD"/>
    <w:rsid w:val="005D51A8"/>
    <w:rsid w:val="005D5E24"/>
    <w:rsid w:val="005D5E2E"/>
    <w:rsid w:val="005D6229"/>
    <w:rsid w:val="005E00D6"/>
    <w:rsid w:val="005E0308"/>
    <w:rsid w:val="005E0A90"/>
    <w:rsid w:val="005E2410"/>
    <w:rsid w:val="005E2730"/>
    <w:rsid w:val="005E2DDD"/>
    <w:rsid w:val="005E4603"/>
    <w:rsid w:val="005E4C6B"/>
    <w:rsid w:val="005E5736"/>
    <w:rsid w:val="005E5A5D"/>
    <w:rsid w:val="005E6DB9"/>
    <w:rsid w:val="005E778A"/>
    <w:rsid w:val="005F0378"/>
    <w:rsid w:val="005F10AC"/>
    <w:rsid w:val="005F117E"/>
    <w:rsid w:val="005F140E"/>
    <w:rsid w:val="005F16DE"/>
    <w:rsid w:val="005F1ECA"/>
    <w:rsid w:val="005F1F05"/>
    <w:rsid w:val="005F216B"/>
    <w:rsid w:val="005F2A47"/>
    <w:rsid w:val="005F3602"/>
    <w:rsid w:val="005F3A2F"/>
    <w:rsid w:val="005F4DB9"/>
    <w:rsid w:val="005F53E5"/>
    <w:rsid w:val="005F5679"/>
    <w:rsid w:val="005F5B46"/>
    <w:rsid w:val="005F5CB9"/>
    <w:rsid w:val="005F5DCE"/>
    <w:rsid w:val="005F6143"/>
    <w:rsid w:val="005F614E"/>
    <w:rsid w:val="00600CDA"/>
    <w:rsid w:val="00600E41"/>
    <w:rsid w:val="0060174C"/>
    <w:rsid w:val="0060197C"/>
    <w:rsid w:val="006021DB"/>
    <w:rsid w:val="006022B8"/>
    <w:rsid w:val="006023B3"/>
    <w:rsid w:val="006045E6"/>
    <w:rsid w:val="00604D0C"/>
    <w:rsid w:val="00605495"/>
    <w:rsid w:val="0060566B"/>
    <w:rsid w:val="0060590D"/>
    <w:rsid w:val="0060592B"/>
    <w:rsid w:val="00605C14"/>
    <w:rsid w:val="006060A7"/>
    <w:rsid w:val="0060617F"/>
    <w:rsid w:val="006067EB"/>
    <w:rsid w:val="00606B2B"/>
    <w:rsid w:val="00606E89"/>
    <w:rsid w:val="00610520"/>
    <w:rsid w:val="00610C64"/>
    <w:rsid w:val="00610ED7"/>
    <w:rsid w:val="00611764"/>
    <w:rsid w:val="00611CA9"/>
    <w:rsid w:val="00612A0A"/>
    <w:rsid w:val="00612AA0"/>
    <w:rsid w:val="00613059"/>
    <w:rsid w:val="00613490"/>
    <w:rsid w:val="00613767"/>
    <w:rsid w:val="00613C45"/>
    <w:rsid w:val="006140C6"/>
    <w:rsid w:val="00614BDE"/>
    <w:rsid w:val="00614EA3"/>
    <w:rsid w:val="00614F09"/>
    <w:rsid w:val="00614FA5"/>
    <w:rsid w:val="006155E9"/>
    <w:rsid w:val="0061570F"/>
    <w:rsid w:val="00616108"/>
    <w:rsid w:val="00616C1F"/>
    <w:rsid w:val="00617736"/>
    <w:rsid w:val="00617800"/>
    <w:rsid w:val="00617908"/>
    <w:rsid w:val="00617E96"/>
    <w:rsid w:val="00621892"/>
    <w:rsid w:val="00621CB9"/>
    <w:rsid w:val="0062218B"/>
    <w:rsid w:val="00622914"/>
    <w:rsid w:val="00622EB6"/>
    <w:rsid w:val="00623255"/>
    <w:rsid w:val="00623B60"/>
    <w:rsid w:val="00624064"/>
    <w:rsid w:val="00624144"/>
    <w:rsid w:val="0062487F"/>
    <w:rsid w:val="006248E1"/>
    <w:rsid w:val="006249EE"/>
    <w:rsid w:val="006255F4"/>
    <w:rsid w:val="00626410"/>
    <w:rsid w:val="00626843"/>
    <w:rsid w:val="00626AB5"/>
    <w:rsid w:val="0062710C"/>
    <w:rsid w:val="0062738D"/>
    <w:rsid w:val="00627760"/>
    <w:rsid w:val="00627983"/>
    <w:rsid w:val="00627F56"/>
    <w:rsid w:val="0063040B"/>
    <w:rsid w:val="00630AF3"/>
    <w:rsid w:val="00630E10"/>
    <w:rsid w:val="00631BF4"/>
    <w:rsid w:val="0063208F"/>
    <w:rsid w:val="006321DF"/>
    <w:rsid w:val="00632411"/>
    <w:rsid w:val="00632CC9"/>
    <w:rsid w:val="00633677"/>
    <w:rsid w:val="00634078"/>
    <w:rsid w:val="0063486D"/>
    <w:rsid w:val="00634D41"/>
    <w:rsid w:val="0063521E"/>
    <w:rsid w:val="0063539B"/>
    <w:rsid w:val="00635837"/>
    <w:rsid w:val="00636059"/>
    <w:rsid w:val="00636AA8"/>
    <w:rsid w:val="00636C5A"/>
    <w:rsid w:val="00636F21"/>
    <w:rsid w:val="006406DF"/>
    <w:rsid w:val="00641FE9"/>
    <w:rsid w:val="0064224E"/>
    <w:rsid w:val="00642ECD"/>
    <w:rsid w:val="00643269"/>
    <w:rsid w:val="006440F2"/>
    <w:rsid w:val="006458B1"/>
    <w:rsid w:val="0064612C"/>
    <w:rsid w:val="0064640B"/>
    <w:rsid w:val="0064692C"/>
    <w:rsid w:val="00646FC6"/>
    <w:rsid w:val="006472B6"/>
    <w:rsid w:val="00650739"/>
    <w:rsid w:val="00650BDF"/>
    <w:rsid w:val="00650E86"/>
    <w:rsid w:val="00652A4C"/>
    <w:rsid w:val="006531D8"/>
    <w:rsid w:val="0065355D"/>
    <w:rsid w:val="00653962"/>
    <w:rsid w:val="006547D7"/>
    <w:rsid w:val="00655BE0"/>
    <w:rsid w:val="00655E69"/>
    <w:rsid w:val="006561A5"/>
    <w:rsid w:val="0065708D"/>
    <w:rsid w:val="006578DA"/>
    <w:rsid w:val="00657E2E"/>
    <w:rsid w:val="00657E7D"/>
    <w:rsid w:val="00660232"/>
    <w:rsid w:val="006612EF"/>
    <w:rsid w:val="006618AF"/>
    <w:rsid w:val="00661AE4"/>
    <w:rsid w:val="00661F6F"/>
    <w:rsid w:val="0066200B"/>
    <w:rsid w:val="0066231E"/>
    <w:rsid w:val="00662BE9"/>
    <w:rsid w:val="00663EA9"/>
    <w:rsid w:val="0066482C"/>
    <w:rsid w:val="00664B44"/>
    <w:rsid w:val="00664EF4"/>
    <w:rsid w:val="006659A2"/>
    <w:rsid w:val="006664D8"/>
    <w:rsid w:val="00666A4F"/>
    <w:rsid w:val="00666E06"/>
    <w:rsid w:val="00666F08"/>
    <w:rsid w:val="0066705B"/>
    <w:rsid w:val="006670AF"/>
    <w:rsid w:val="006674F2"/>
    <w:rsid w:val="006679C6"/>
    <w:rsid w:val="0067003C"/>
    <w:rsid w:val="006708B6"/>
    <w:rsid w:val="00670D9A"/>
    <w:rsid w:val="006719FA"/>
    <w:rsid w:val="00671D1B"/>
    <w:rsid w:val="0067212C"/>
    <w:rsid w:val="006721A4"/>
    <w:rsid w:val="0067276E"/>
    <w:rsid w:val="00672C15"/>
    <w:rsid w:val="00674A09"/>
    <w:rsid w:val="00675AAD"/>
    <w:rsid w:val="00676827"/>
    <w:rsid w:val="006811DF"/>
    <w:rsid w:val="006818B2"/>
    <w:rsid w:val="006822C2"/>
    <w:rsid w:val="00682E28"/>
    <w:rsid w:val="00683347"/>
    <w:rsid w:val="0068334D"/>
    <w:rsid w:val="0068366C"/>
    <w:rsid w:val="006838CC"/>
    <w:rsid w:val="00683B14"/>
    <w:rsid w:val="00683DB8"/>
    <w:rsid w:val="00685B70"/>
    <w:rsid w:val="00685DA8"/>
    <w:rsid w:val="00685E61"/>
    <w:rsid w:val="00686110"/>
    <w:rsid w:val="00686754"/>
    <w:rsid w:val="0068690C"/>
    <w:rsid w:val="006871B2"/>
    <w:rsid w:val="00687237"/>
    <w:rsid w:val="006907D0"/>
    <w:rsid w:val="00690F4C"/>
    <w:rsid w:val="00691723"/>
    <w:rsid w:val="0069245F"/>
    <w:rsid w:val="0069313C"/>
    <w:rsid w:val="006938F9"/>
    <w:rsid w:val="006940D0"/>
    <w:rsid w:val="00694436"/>
    <w:rsid w:val="00694FF9"/>
    <w:rsid w:val="00696243"/>
    <w:rsid w:val="00696604"/>
    <w:rsid w:val="006967A9"/>
    <w:rsid w:val="00696BE5"/>
    <w:rsid w:val="00697117"/>
    <w:rsid w:val="00697A0E"/>
    <w:rsid w:val="006A033A"/>
    <w:rsid w:val="006A0AD3"/>
    <w:rsid w:val="006A0B89"/>
    <w:rsid w:val="006A0BF3"/>
    <w:rsid w:val="006A157E"/>
    <w:rsid w:val="006A19EC"/>
    <w:rsid w:val="006A2C3F"/>
    <w:rsid w:val="006A35EC"/>
    <w:rsid w:val="006A5CE1"/>
    <w:rsid w:val="006A61CB"/>
    <w:rsid w:val="006A6FBD"/>
    <w:rsid w:val="006A732B"/>
    <w:rsid w:val="006A7492"/>
    <w:rsid w:val="006A78D7"/>
    <w:rsid w:val="006A7FFE"/>
    <w:rsid w:val="006B06F0"/>
    <w:rsid w:val="006B1AEA"/>
    <w:rsid w:val="006B21B9"/>
    <w:rsid w:val="006B3114"/>
    <w:rsid w:val="006B34D6"/>
    <w:rsid w:val="006B3B22"/>
    <w:rsid w:val="006B405D"/>
    <w:rsid w:val="006B4132"/>
    <w:rsid w:val="006B5130"/>
    <w:rsid w:val="006B58F4"/>
    <w:rsid w:val="006B7989"/>
    <w:rsid w:val="006C0373"/>
    <w:rsid w:val="006C04BA"/>
    <w:rsid w:val="006C1229"/>
    <w:rsid w:val="006C14CC"/>
    <w:rsid w:val="006C19CF"/>
    <w:rsid w:val="006C1CEE"/>
    <w:rsid w:val="006C239E"/>
    <w:rsid w:val="006C2A9C"/>
    <w:rsid w:val="006C30DD"/>
    <w:rsid w:val="006C46EB"/>
    <w:rsid w:val="006C48D8"/>
    <w:rsid w:val="006C4DC2"/>
    <w:rsid w:val="006C5405"/>
    <w:rsid w:val="006C616E"/>
    <w:rsid w:val="006C6596"/>
    <w:rsid w:val="006C6940"/>
    <w:rsid w:val="006C7F8F"/>
    <w:rsid w:val="006C7F9A"/>
    <w:rsid w:val="006D00D3"/>
    <w:rsid w:val="006D097A"/>
    <w:rsid w:val="006D0A5A"/>
    <w:rsid w:val="006D0DDE"/>
    <w:rsid w:val="006D158D"/>
    <w:rsid w:val="006D1809"/>
    <w:rsid w:val="006D1925"/>
    <w:rsid w:val="006D1F16"/>
    <w:rsid w:val="006D1FA2"/>
    <w:rsid w:val="006D22C2"/>
    <w:rsid w:val="006D2611"/>
    <w:rsid w:val="006D27AC"/>
    <w:rsid w:val="006D2A3A"/>
    <w:rsid w:val="006D2E5D"/>
    <w:rsid w:val="006D34C3"/>
    <w:rsid w:val="006D3513"/>
    <w:rsid w:val="006D3AA7"/>
    <w:rsid w:val="006D3C08"/>
    <w:rsid w:val="006D41FD"/>
    <w:rsid w:val="006D481A"/>
    <w:rsid w:val="006D4EBA"/>
    <w:rsid w:val="006D5693"/>
    <w:rsid w:val="006D6017"/>
    <w:rsid w:val="006D6E21"/>
    <w:rsid w:val="006D727C"/>
    <w:rsid w:val="006D76D9"/>
    <w:rsid w:val="006D775C"/>
    <w:rsid w:val="006E08BB"/>
    <w:rsid w:val="006E16DF"/>
    <w:rsid w:val="006E1961"/>
    <w:rsid w:val="006E199B"/>
    <w:rsid w:val="006E1B4C"/>
    <w:rsid w:val="006E1BBA"/>
    <w:rsid w:val="006E4512"/>
    <w:rsid w:val="006E4603"/>
    <w:rsid w:val="006E4762"/>
    <w:rsid w:val="006E4B7A"/>
    <w:rsid w:val="006E4EE5"/>
    <w:rsid w:val="006E526A"/>
    <w:rsid w:val="006E5AF2"/>
    <w:rsid w:val="006E612C"/>
    <w:rsid w:val="006E6325"/>
    <w:rsid w:val="006E71AC"/>
    <w:rsid w:val="006E722D"/>
    <w:rsid w:val="006E7765"/>
    <w:rsid w:val="006E78EB"/>
    <w:rsid w:val="006F060E"/>
    <w:rsid w:val="006F06D4"/>
    <w:rsid w:val="006F0903"/>
    <w:rsid w:val="006F0CC0"/>
    <w:rsid w:val="006F0CC8"/>
    <w:rsid w:val="006F0DC8"/>
    <w:rsid w:val="006F0F41"/>
    <w:rsid w:val="006F1CE5"/>
    <w:rsid w:val="006F20D2"/>
    <w:rsid w:val="006F28CF"/>
    <w:rsid w:val="006F28FA"/>
    <w:rsid w:val="006F36F6"/>
    <w:rsid w:val="006F3776"/>
    <w:rsid w:val="006F420D"/>
    <w:rsid w:val="006F4FFA"/>
    <w:rsid w:val="006F51AE"/>
    <w:rsid w:val="006F5328"/>
    <w:rsid w:val="006F53B7"/>
    <w:rsid w:val="006F5FB4"/>
    <w:rsid w:val="006F64AB"/>
    <w:rsid w:val="006F64E1"/>
    <w:rsid w:val="006F69AA"/>
    <w:rsid w:val="006F6A56"/>
    <w:rsid w:val="006F6C3C"/>
    <w:rsid w:val="006F7ADB"/>
    <w:rsid w:val="006F7D4D"/>
    <w:rsid w:val="006F7EFF"/>
    <w:rsid w:val="00700B4F"/>
    <w:rsid w:val="00700C30"/>
    <w:rsid w:val="00700C4F"/>
    <w:rsid w:val="007011C6"/>
    <w:rsid w:val="00701BDC"/>
    <w:rsid w:val="00702266"/>
    <w:rsid w:val="00702C90"/>
    <w:rsid w:val="00703F19"/>
    <w:rsid w:val="00704BD2"/>
    <w:rsid w:val="00704BF8"/>
    <w:rsid w:val="00705568"/>
    <w:rsid w:val="00705EAC"/>
    <w:rsid w:val="00705FAB"/>
    <w:rsid w:val="007061D6"/>
    <w:rsid w:val="00706239"/>
    <w:rsid w:val="0070720A"/>
    <w:rsid w:val="007073A0"/>
    <w:rsid w:val="00710077"/>
    <w:rsid w:val="00710C34"/>
    <w:rsid w:val="00710F73"/>
    <w:rsid w:val="007115C0"/>
    <w:rsid w:val="00711A6E"/>
    <w:rsid w:val="0071264A"/>
    <w:rsid w:val="00712A3A"/>
    <w:rsid w:val="00713564"/>
    <w:rsid w:val="007140BE"/>
    <w:rsid w:val="007141C2"/>
    <w:rsid w:val="00714371"/>
    <w:rsid w:val="00714BA5"/>
    <w:rsid w:val="0071519F"/>
    <w:rsid w:val="00715720"/>
    <w:rsid w:val="0071583F"/>
    <w:rsid w:val="00716B15"/>
    <w:rsid w:val="0071715C"/>
    <w:rsid w:val="0071728F"/>
    <w:rsid w:val="00717588"/>
    <w:rsid w:val="007178F2"/>
    <w:rsid w:val="0072016E"/>
    <w:rsid w:val="0072061D"/>
    <w:rsid w:val="00721C93"/>
    <w:rsid w:val="00721E64"/>
    <w:rsid w:val="00722B6E"/>
    <w:rsid w:val="00722BE7"/>
    <w:rsid w:val="00722F7A"/>
    <w:rsid w:val="007230BC"/>
    <w:rsid w:val="00723560"/>
    <w:rsid w:val="00723B09"/>
    <w:rsid w:val="00724172"/>
    <w:rsid w:val="00724918"/>
    <w:rsid w:val="007254AF"/>
    <w:rsid w:val="007258AF"/>
    <w:rsid w:val="00725F90"/>
    <w:rsid w:val="00726BAA"/>
    <w:rsid w:val="00726F58"/>
    <w:rsid w:val="007275DA"/>
    <w:rsid w:val="0072767B"/>
    <w:rsid w:val="007277E1"/>
    <w:rsid w:val="007305EE"/>
    <w:rsid w:val="007314AC"/>
    <w:rsid w:val="00731899"/>
    <w:rsid w:val="0073208B"/>
    <w:rsid w:val="0073245F"/>
    <w:rsid w:val="0073334B"/>
    <w:rsid w:val="00733455"/>
    <w:rsid w:val="0073349F"/>
    <w:rsid w:val="007336FB"/>
    <w:rsid w:val="00733D8E"/>
    <w:rsid w:val="00733F7C"/>
    <w:rsid w:val="00733FC4"/>
    <w:rsid w:val="0073427A"/>
    <w:rsid w:val="00734823"/>
    <w:rsid w:val="00734A06"/>
    <w:rsid w:val="00735E51"/>
    <w:rsid w:val="00735F20"/>
    <w:rsid w:val="00735FD4"/>
    <w:rsid w:val="00736827"/>
    <w:rsid w:val="00736D17"/>
    <w:rsid w:val="00737D0B"/>
    <w:rsid w:val="007401C1"/>
    <w:rsid w:val="00740822"/>
    <w:rsid w:val="00741BAA"/>
    <w:rsid w:val="00741E36"/>
    <w:rsid w:val="00741E5D"/>
    <w:rsid w:val="00741F68"/>
    <w:rsid w:val="0074224E"/>
    <w:rsid w:val="00742355"/>
    <w:rsid w:val="0074259F"/>
    <w:rsid w:val="00742BA0"/>
    <w:rsid w:val="00742E10"/>
    <w:rsid w:val="007443EC"/>
    <w:rsid w:val="007445CE"/>
    <w:rsid w:val="007448A4"/>
    <w:rsid w:val="007457AE"/>
    <w:rsid w:val="007458FE"/>
    <w:rsid w:val="0074663A"/>
    <w:rsid w:val="0074761F"/>
    <w:rsid w:val="00747F41"/>
    <w:rsid w:val="0075043E"/>
    <w:rsid w:val="0075123E"/>
    <w:rsid w:val="007516B8"/>
    <w:rsid w:val="00751A22"/>
    <w:rsid w:val="00751B4F"/>
    <w:rsid w:val="00751F40"/>
    <w:rsid w:val="0075247E"/>
    <w:rsid w:val="0075349C"/>
    <w:rsid w:val="00753508"/>
    <w:rsid w:val="0075362D"/>
    <w:rsid w:val="00753CAC"/>
    <w:rsid w:val="007548B6"/>
    <w:rsid w:val="00754BBA"/>
    <w:rsid w:val="007556A8"/>
    <w:rsid w:val="007556CD"/>
    <w:rsid w:val="007559E5"/>
    <w:rsid w:val="00756935"/>
    <w:rsid w:val="00756C29"/>
    <w:rsid w:val="00756C3C"/>
    <w:rsid w:val="00756F56"/>
    <w:rsid w:val="007570E0"/>
    <w:rsid w:val="007572E0"/>
    <w:rsid w:val="007600BE"/>
    <w:rsid w:val="007608A0"/>
    <w:rsid w:val="00760E78"/>
    <w:rsid w:val="00760EB3"/>
    <w:rsid w:val="007611D3"/>
    <w:rsid w:val="007614ED"/>
    <w:rsid w:val="0076268C"/>
    <w:rsid w:val="00762C4C"/>
    <w:rsid w:val="0076317E"/>
    <w:rsid w:val="00763412"/>
    <w:rsid w:val="00763800"/>
    <w:rsid w:val="0076387B"/>
    <w:rsid w:val="00763ECB"/>
    <w:rsid w:val="007641E8"/>
    <w:rsid w:val="0076448E"/>
    <w:rsid w:val="0076456B"/>
    <w:rsid w:val="0076471D"/>
    <w:rsid w:val="0076496A"/>
    <w:rsid w:val="00764BCB"/>
    <w:rsid w:val="00764CA7"/>
    <w:rsid w:val="007652A9"/>
    <w:rsid w:val="007657E4"/>
    <w:rsid w:val="007663A8"/>
    <w:rsid w:val="00766C5B"/>
    <w:rsid w:val="00767160"/>
    <w:rsid w:val="007673B2"/>
    <w:rsid w:val="00767653"/>
    <w:rsid w:val="00767717"/>
    <w:rsid w:val="0076790B"/>
    <w:rsid w:val="007709DD"/>
    <w:rsid w:val="007712DA"/>
    <w:rsid w:val="007716D3"/>
    <w:rsid w:val="007717AD"/>
    <w:rsid w:val="00771802"/>
    <w:rsid w:val="00771921"/>
    <w:rsid w:val="007720D5"/>
    <w:rsid w:val="00772594"/>
    <w:rsid w:val="007729EE"/>
    <w:rsid w:val="00772A37"/>
    <w:rsid w:val="00774A6A"/>
    <w:rsid w:val="00774B72"/>
    <w:rsid w:val="00775AB4"/>
    <w:rsid w:val="007764C4"/>
    <w:rsid w:val="00776773"/>
    <w:rsid w:val="007768C4"/>
    <w:rsid w:val="00776BA8"/>
    <w:rsid w:val="007773D6"/>
    <w:rsid w:val="00777698"/>
    <w:rsid w:val="00777FD2"/>
    <w:rsid w:val="007800BE"/>
    <w:rsid w:val="00780708"/>
    <w:rsid w:val="00780793"/>
    <w:rsid w:val="00780D85"/>
    <w:rsid w:val="00781A42"/>
    <w:rsid w:val="00781A96"/>
    <w:rsid w:val="00782882"/>
    <w:rsid w:val="00782C44"/>
    <w:rsid w:val="00783022"/>
    <w:rsid w:val="00784280"/>
    <w:rsid w:val="0078434D"/>
    <w:rsid w:val="00784991"/>
    <w:rsid w:val="007849FC"/>
    <w:rsid w:val="00784BBA"/>
    <w:rsid w:val="0078558B"/>
    <w:rsid w:val="007859ED"/>
    <w:rsid w:val="0078659A"/>
    <w:rsid w:val="00786894"/>
    <w:rsid w:val="00790403"/>
    <w:rsid w:val="00790C00"/>
    <w:rsid w:val="0079126C"/>
    <w:rsid w:val="007912DA"/>
    <w:rsid w:val="00792D26"/>
    <w:rsid w:val="00792F78"/>
    <w:rsid w:val="007934F5"/>
    <w:rsid w:val="007936C0"/>
    <w:rsid w:val="00793942"/>
    <w:rsid w:val="00793A77"/>
    <w:rsid w:val="0079433A"/>
    <w:rsid w:val="007946CF"/>
    <w:rsid w:val="00795535"/>
    <w:rsid w:val="00796749"/>
    <w:rsid w:val="00797024"/>
    <w:rsid w:val="00797CFE"/>
    <w:rsid w:val="007A0EFA"/>
    <w:rsid w:val="007A0F62"/>
    <w:rsid w:val="007A1138"/>
    <w:rsid w:val="007A117C"/>
    <w:rsid w:val="007A184A"/>
    <w:rsid w:val="007A1974"/>
    <w:rsid w:val="007A212F"/>
    <w:rsid w:val="007A2973"/>
    <w:rsid w:val="007A2AF0"/>
    <w:rsid w:val="007A2D14"/>
    <w:rsid w:val="007A37C0"/>
    <w:rsid w:val="007A3986"/>
    <w:rsid w:val="007A39C4"/>
    <w:rsid w:val="007A3E75"/>
    <w:rsid w:val="007A4E36"/>
    <w:rsid w:val="007A5206"/>
    <w:rsid w:val="007A5AFD"/>
    <w:rsid w:val="007A6262"/>
    <w:rsid w:val="007A78B5"/>
    <w:rsid w:val="007B0328"/>
    <w:rsid w:val="007B05A1"/>
    <w:rsid w:val="007B1956"/>
    <w:rsid w:val="007B1A11"/>
    <w:rsid w:val="007B3977"/>
    <w:rsid w:val="007B54D7"/>
    <w:rsid w:val="007B559C"/>
    <w:rsid w:val="007B6F20"/>
    <w:rsid w:val="007B76CF"/>
    <w:rsid w:val="007B7769"/>
    <w:rsid w:val="007C0570"/>
    <w:rsid w:val="007C1F6C"/>
    <w:rsid w:val="007C2768"/>
    <w:rsid w:val="007C29F5"/>
    <w:rsid w:val="007C350B"/>
    <w:rsid w:val="007C36A8"/>
    <w:rsid w:val="007C3756"/>
    <w:rsid w:val="007C3950"/>
    <w:rsid w:val="007C4DDB"/>
    <w:rsid w:val="007C52E0"/>
    <w:rsid w:val="007C5532"/>
    <w:rsid w:val="007C573B"/>
    <w:rsid w:val="007C5753"/>
    <w:rsid w:val="007C5D34"/>
    <w:rsid w:val="007C6DC2"/>
    <w:rsid w:val="007C7557"/>
    <w:rsid w:val="007D16C7"/>
    <w:rsid w:val="007D213C"/>
    <w:rsid w:val="007D214A"/>
    <w:rsid w:val="007D219E"/>
    <w:rsid w:val="007D2802"/>
    <w:rsid w:val="007D281A"/>
    <w:rsid w:val="007D2C15"/>
    <w:rsid w:val="007D4511"/>
    <w:rsid w:val="007D4B9C"/>
    <w:rsid w:val="007D51A1"/>
    <w:rsid w:val="007D5451"/>
    <w:rsid w:val="007D6DA9"/>
    <w:rsid w:val="007D708A"/>
    <w:rsid w:val="007D70A4"/>
    <w:rsid w:val="007D713F"/>
    <w:rsid w:val="007D7B61"/>
    <w:rsid w:val="007E0038"/>
    <w:rsid w:val="007E0293"/>
    <w:rsid w:val="007E0DBB"/>
    <w:rsid w:val="007E0FC0"/>
    <w:rsid w:val="007E13D5"/>
    <w:rsid w:val="007E13E8"/>
    <w:rsid w:val="007E1C7F"/>
    <w:rsid w:val="007E1CA0"/>
    <w:rsid w:val="007E248B"/>
    <w:rsid w:val="007E2D48"/>
    <w:rsid w:val="007E2DB3"/>
    <w:rsid w:val="007E31DA"/>
    <w:rsid w:val="007E39B8"/>
    <w:rsid w:val="007E417E"/>
    <w:rsid w:val="007E4456"/>
    <w:rsid w:val="007E4BFD"/>
    <w:rsid w:val="007E5428"/>
    <w:rsid w:val="007E573C"/>
    <w:rsid w:val="007E5F2C"/>
    <w:rsid w:val="007E6049"/>
    <w:rsid w:val="007E61FC"/>
    <w:rsid w:val="007E63EF"/>
    <w:rsid w:val="007E68A0"/>
    <w:rsid w:val="007E6AFB"/>
    <w:rsid w:val="007E6C44"/>
    <w:rsid w:val="007E6F1D"/>
    <w:rsid w:val="007F0333"/>
    <w:rsid w:val="007F0469"/>
    <w:rsid w:val="007F07CC"/>
    <w:rsid w:val="007F0B71"/>
    <w:rsid w:val="007F1805"/>
    <w:rsid w:val="007F3BDB"/>
    <w:rsid w:val="007F3F1A"/>
    <w:rsid w:val="007F43DC"/>
    <w:rsid w:val="007F4406"/>
    <w:rsid w:val="007F50DD"/>
    <w:rsid w:val="007F522D"/>
    <w:rsid w:val="007F5EF6"/>
    <w:rsid w:val="007F6D39"/>
    <w:rsid w:val="007F70A8"/>
    <w:rsid w:val="007F7523"/>
    <w:rsid w:val="007F79DC"/>
    <w:rsid w:val="008001FE"/>
    <w:rsid w:val="008005EE"/>
    <w:rsid w:val="00800C3A"/>
    <w:rsid w:val="0080107A"/>
    <w:rsid w:val="0080158D"/>
    <w:rsid w:val="00801A03"/>
    <w:rsid w:val="00802089"/>
    <w:rsid w:val="00802CFE"/>
    <w:rsid w:val="00802D9C"/>
    <w:rsid w:val="008033BA"/>
    <w:rsid w:val="00803D01"/>
    <w:rsid w:val="00803EB1"/>
    <w:rsid w:val="00803F89"/>
    <w:rsid w:val="008043AF"/>
    <w:rsid w:val="00804485"/>
    <w:rsid w:val="008048FF"/>
    <w:rsid w:val="00804A7A"/>
    <w:rsid w:val="00804B13"/>
    <w:rsid w:val="00804F8E"/>
    <w:rsid w:val="00804F98"/>
    <w:rsid w:val="00805C6C"/>
    <w:rsid w:val="00806197"/>
    <w:rsid w:val="0080633C"/>
    <w:rsid w:val="00806F2E"/>
    <w:rsid w:val="008070D9"/>
    <w:rsid w:val="0080724C"/>
    <w:rsid w:val="0080746B"/>
    <w:rsid w:val="00810473"/>
    <w:rsid w:val="008106DB"/>
    <w:rsid w:val="008108CD"/>
    <w:rsid w:val="00810D46"/>
    <w:rsid w:val="00811982"/>
    <w:rsid w:val="0081302C"/>
    <w:rsid w:val="00813639"/>
    <w:rsid w:val="0081439C"/>
    <w:rsid w:val="008145D3"/>
    <w:rsid w:val="00814613"/>
    <w:rsid w:val="00814C70"/>
    <w:rsid w:val="00815789"/>
    <w:rsid w:val="00815960"/>
    <w:rsid w:val="00815A43"/>
    <w:rsid w:val="00815BB9"/>
    <w:rsid w:val="008165EF"/>
    <w:rsid w:val="00816749"/>
    <w:rsid w:val="00816854"/>
    <w:rsid w:val="008168FE"/>
    <w:rsid w:val="00816A8A"/>
    <w:rsid w:val="00817B05"/>
    <w:rsid w:val="00817C80"/>
    <w:rsid w:val="008203BB"/>
    <w:rsid w:val="008206B8"/>
    <w:rsid w:val="008206C6"/>
    <w:rsid w:val="00821070"/>
    <w:rsid w:val="008218C8"/>
    <w:rsid w:val="00821A68"/>
    <w:rsid w:val="00821B31"/>
    <w:rsid w:val="00821BDC"/>
    <w:rsid w:val="00822587"/>
    <w:rsid w:val="0082276C"/>
    <w:rsid w:val="00823E41"/>
    <w:rsid w:val="00824097"/>
    <w:rsid w:val="00824B67"/>
    <w:rsid w:val="008251C4"/>
    <w:rsid w:val="00825222"/>
    <w:rsid w:val="008253BB"/>
    <w:rsid w:val="008262C6"/>
    <w:rsid w:val="0082719C"/>
    <w:rsid w:val="00827B8C"/>
    <w:rsid w:val="00827E54"/>
    <w:rsid w:val="0083012A"/>
    <w:rsid w:val="00830FF5"/>
    <w:rsid w:val="0083123B"/>
    <w:rsid w:val="0083187E"/>
    <w:rsid w:val="00832558"/>
    <w:rsid w:val="00832822"/>
    <w:rsid w:val="00832869"/>
    <w:rsid w:val="00832CA9"/>
    <w:rsid w:val="00833357"/>
    <w:rsid w:val="00833D22"/>
    <w:rsid w:val="00833ED5"/>
    <w:rsid w:val="00834406"/>
    <w:rsid w:val="00834426"/>
    <w:rsid w:val="008345A2"/>
    <w:rsid w:val="00835191"/>
    <w:rsid w:val="008356E8"/>
    <w:rsid w:val="008367C5"/>
    <w:rsid w:val="00836AC6"/>
    <w:rsid w:val="00836F14"/>
    <w:rsid w:val="00837551"/>
    <w:rsid w:val="008375CE"/>
    <w:rsid w:val="008376CE"/>
    <w:rsid w:val="008379E7"/>
    <w:rsid w:val="00840353"/>
    <w:rsid w:val="00841846"/>
    <w:rsid w:val="00841967"/>
    <w:rsid w:val="00841B02"/>
    <w:rsid w:val="00842039"/>
    <w:rsid w:val="0084273D"/>
    <w:rsid w:val="00842AEB"/>
    <w:rsid w:val="00842C14"/>
    <w:rsid w:val="00842C38"/>
    <w:rsid w:val="0084318C"/>
    <w:rsid w:val="008438BF"/>
    <w:rsid w:val="00843A75"/>
    <w:rsid w:val="00843C12"/>
    <w:rsid w:val="00843F0C"/>
    <w:rsid w:val="00843FB4"/>
    <w:rsid w:val="008444C3"/>
    <w:rsid w:val="008448E3"/>
    <w:rsid w:val="00844B87"/>
    <w:rsid w:val="008452A5"/>
    <w:rsid w:val="008458D7"/>
    <w:rsid w:val="00845CFB"/>
    <w:rsid w:val="00846259"/>
    <w:rsid w:val="008464B9"/>
    <w:rsid w:val="0084756E"/>
    <w:rsid w:val="00847750"/>
    <w:rsid w:val="008500E5"/>
    <w:rsid w:val="008518F7"/>
    <w:rsid w:val="00852575"/>
    <w:rsid w:val="008525F0"/>
    <w:rsid w:val="00852EFC"/>
    <w:rsid w:val="00853726"/>
    <w:rsid w:val="00853995"/>
    <w:rsid w:val="00853BE8"/>
    <w:rsid w:val="00854154"/>
    <w:rsid w:val="008545FE"/>
    <w:rsid w:val="00855053"/>
    <w:rsid w:val="008556D3"/>
    <w:rsid w:val="00855B50"/>
    <w:rsid w:val="00855C73"/>
    <w:rsid w:val="00855FD1"/>
    <w:rsid w:val="00856005"/>
    <w:rsid w:val="008565A5"/>
    <w:rsid w:val="0085729C"/>
    <w:rsid w:val="00857344"/>
    <w:rsid w:val="0085764E"/>
    <w:rsid w:val="008604C9"/>
    <w:rsid w:val="00860627"/>
    <w:rsid w:val="00860ED4"/>
    <w:rsid w:val="00860FAB"/>
    <w:rsid w:val="0086115F"/>
    <w:rsid w:val="008611FF"/>
    <w:rsid w:val="00863185"/>
    <w:rsid w:val="008641D3"/>
    <w:rsid w:val="00864252"/>
    <w:rsid w:val="008656E8"/>
    <w:rsid w:val="00865F4C"/>
    <w:rsid w:val="0086606C"/>
    <w:rsid w:val="0086641B"/>
    <w:rsid w:val="008672C2"/>
    <w:rsid w:val="008703FB"/>
    <w:rsid w:val="0087054F"/>
    <w:rsid w:val="00870A6B"/>
    <w:rsid w:val="00871095"/>
    <w:rsid w:val="00872267"/>
    <w:rsid w:val="00872595"/>
    <w:rsid w:val="00873390"/>
    <w:rsid w:val="00873422"/>
    <w:rsid w:val="00874436"/>
    <w:rsid w:val="0087495F"/>
    <w:rsid w:val="00875073"/>
    <w:rsid w:val="00875312"/>
    <w:rsid w:val="008759B5"/>
    <w:rsid w:val="00875AA3"/>
    <w:rsid w:val="0087642D"/>
    <w:rsid w:val="008769E5"/>
    <w:rsid w:val="00876AE3"/>
    <w:rsid w:val="00876E55"/>
    <w:rsid w:val="0087701F"/>
    <w:rsid w:val="008773C6"/>
    <w:rsid w:val="00877A1D"/>
    <w:rsid w:val="008807E2"/>
    <w:rsid w:val="00881CA7"/>
    <w:rsid w:val="00881E00"/>
    <w:rsid w:val="008821F1"/>
    <w:rsid w:val="0088264B"/>
    <w:rsid w:val="00883DA5"/>
    <w:rsid w:val="00884020"/>
    <w:rsid w:val="0088427E"/>
    <w:rsid w:val="008847BB"/>
    <w:rsid w:val="00884F83"/>
    <w:rsid w:val="008851F3"/>
    <w:rsid w:val="00885894"/>
    <w:rsid w:val="00885CF7"/>
    <w:rsid w:val="00887586"/>
    <w:rsid w:val="0088774D"/>
    <w:rsid w:val="0088780C"/>
    <w:rsid w:val="00891BEE"/>
    <w:rsid w:val="0089389D"/>
    <w:rsid w:val="00893F8F"/>
    <w:rsid w:val="0089402E"/>
    <w:rsid w:val="008945A3"/>
    <w:rsid w:val="00894F7B"/>
    <w:rsid w:val="008962FC"/>
    <w:rsid w:val="0089675D"/>
    <w:rsid w:val="00896EFD"/>
    <w:rsid w:val="00897F87"/>
    <w:rsid w:val="008A04ED"/>
    <w:rsid w:val="008A07FA"/>
    <w:rsid w:val="008A1680"/>
    <w:rsid w:val="008A2F88"/>
    <w:rsid w:val="008A3319"/>
    <w:rsid w:val="008A3C8B"/>
    <w:rsid w:val="008A3F99"/>
    <w:rsid w:val="008A4500"/>
    <w:rsid w:val="008A45C4"/>
    <w:rsid w:val="008A5470"/>
    <w:rsid w:val="008A689D"/>
    <w:rsid w:val="008A7B7C"/>
    <w:rsid w:val="008B0B8D"/>
    <w:rsid w:val="008B0B90"/>
    <w:rsid w:val="008B0D5C"/>
    <w:rsid w:val="008B0F96"/>
    <w:rsid w:val="008B156B"/>
    <w:rsid w:val="008B15C2"/>
    <w:rsid w:val="008B2322"/>
    <w:rsid w:val="008B2502"/>
    <w:rsid w:val="008B2B2B"/>
    <w:rsid w:val="008B3AEC"/>
    <w:rsid w:val="008B3C25"/>
    <w:rsid w:val="008B4D25"/>
    <w:rsid w:val="008B529D"/>
    <w:rsid w:val="008B59B0"/>
    <w:rsid w:val="008B5B44"/>
    <w:rsid w:val="008B6304"/>
    <w:rsid w:val="008B6352"/>
    <w:rsid w:val="008B63C9"/>
    <w:rsid w:val="008B660A"/>
    <w:rsid w:val="008B68D7"/>
    <w:rsid w:val="008B7578"/>
    <w:rsid w:val="008C09A9"/>
    <w:rsid w:val="008C1327"/>
    <w:rsid w:val="008C1785"/>
    <w:rsid w:val="008C184D"/>
    <w:rsid w:val="008C19CB"/>
    <w:rsid w:val="008C27A1"/>
    <w:rsid w:val="008C2A8D"/>
    <w:rsid w:val="008C2AEA"/>
    <w:rsid w:val="008C308F"/>
    <w:rsid w:val="008C312F"/>
    <w:rsid w:val="008C3FE0"/>
    <w:rsid w:val="008C477F"/>
    <w:rsid w:val="008C4839"/>
    <w:rsid w:val="008C5E93"/>
    <w:rsid w:val="008C5E98"/>
    <w:rsid w:val="008C5F4A"/>
    <w:rsid w:val="008C6568"/>
    <w:rsid w:val="008C6F5C"/>
    <w:rsid w:val="008C6F81"/>
    <w:rsid w:val="008C7B24"/>
    <w:rsid w:val="008D001E"/>
    <w:rsid w:val="008D081E"/>
    <w:rsid w:val="008D0978"/>
    <w:rsid w:val="008D1DB7"/>
    <w:rsid w:val="008D1FC4"/>
    <w:rsid w:val="008D2115"/>
    <w:rsid w:val="008D26C0"/>
    <w:rsid w:val="008D2C44"/>
    <w:rsid w:val="008D3640"/>
    <w:rsid w:val="008D38D9"/>
    <w:rsid w:val="008D3C2E"/>
    <w:rsid w:val="008D4CAB"/>
    <w:rsid w:val="008D4F26"/>
    <w:rsid w:val="008D6026"/>
    <w:rsid w:val="008D706F"/>
    <w:rsid w:val="008D7A8E"/>
    <w:rsid w:val="008D7C10"/>
    <w:rsid w:val="008D7E31"/>
    <w:rsid w:val="008D7E71"/>
    <w:rsid w:val="008E005A"/>
    <w:rsid w:val="008E048E"/>
    <w:rsid w:val="008E06D6"/>
    <w:rsid w:val="008E0733"/>
    <w:rsid w:val="008E0CFC"/>
    <w:rsid w:val="008E0FB8"/>
    <w:rsid w:val="008E107C"/>
    <w:rsid w:val="008E1599"/>
    <w:rsid w:val="008E1B0B"/>
    <w:rsid w:val="008E38D5"/>
    <w:rsid w:val="008E3FD4"/>
    <w:rsid w:val="008E53A6"/>
    <w:rsid w:val="008E5F5D"/>
    <w:rsid w:val="008E7348"/>
    <w:rsid w:val="008E7E49"/>
    <w:rsid w:val="008E7F8A"/>
    <w:rsid w:val="008E7FC6"/>
    <w:rsid w:val="008F03CF"/>
    <w:rsid w:val="008F0453"/>
    <w:rsid w:val="008F1225"/>
    <w:rsid w:val="008F18EA"/>
    <w:rsid w:val="008F2B54"/>
    <w:rsid w:val="008F2C4B"/>
    <w:rsid w:val="008F3B6A"/>
    <w:rsid w:val="008F4C2F"/>
    <w:rsid w:val="008F5440"/>
    <w:rsid w:val="008F599F"/>
    <w:rsid w:val="008F5BEE"/>
    <w:rsid w:val="008F713B"/>
    <w:rsid w:val="008F7E44"/>
    <w:rsid w:val="009004C1"/>
    <w:rsid w:val="00900522"/>
    <w:rsid w:val="00900F79"/>
    <w:rsid w:val="00902007"/>
    <w:rsid w:val="009025A2"/>
    <w:rsid w:val="00902AB1"/>
    <w:rsid w:val="00902E4F"/>
    <w:rsid w:val="0090345B"/>
    <w:rsid w:val="00903E22"/>
    <w:rsid w:val="009043E9"/>
    <w:rsid w:val="00905139"/>
    <w:rsid w:val="00905981"/>
    <w:rsid w:val="00905A06"/>
    <w:rsid w:val="00905C43"/>
    <w:rsid w:val="0090661D"/>
    <w:rsid w:val="00906B9D"/>
    <w:rsid w:val="00906D27"/>
    <w:rsid w:val="00907287"/>
    <w:rsid w:val="009073F2"/>
    <w:rsid w:val="00910B00"/>
    <w:rsid w:val="009112A2"/>
    <w:rsid w:val="009114EC"/>
    <w:rsid w:val="00911AB6"/>
    <w:rsid w:val="00912C96"/>
    <w:rsid w:val="00915965"/>
    <w:rsid w:val="00915979"/>
    <w:rsid w:val="00915F44"/>
    <w:rsid w:val="00916544"/>
    <w:rsid w:val="00916653"/>
    <w:rsid w:val="00916B4F"/>
    <w:rsid w:val="00916E27"/>
    <w:rsid w:val="00917B58"/>
    <w:rsid w:val="00917DBD"/>
    <w:rsid w:val="0092032A"/>
    <w:rsid w:val="00920C52"/>
    <w:rsid w:val="00921077"/>
    <w:rsid w:val="0092143C"/>
    <w:rsid w:val="00921762"/>
    <w:rsid w:val="00921C1A"/>
    <w:rsid w:val="009220C0"/>
    <w:rsid w:val="00922666"/>
    <w:rsid w:val="009227A9"/>
    <w:rsid w:val="00922F17"/>
    <w:rsid w:val="00922F4F"/>
    <w:rsid w:val="009235E7"/>
    <w:rsid w:val="009237EC"/>
    <w:rsid w:val="00923CB6"/>
    <w:rsid w:val="00923E1C"/>
    <w:rsid w:val="0092471C"/>
    <w:rsid w:val="00924DA7"/>
    <w:rsid w:val="009251C2"/>
    <w:rsid w:val="00925559"/>
    <w:rsid w:val="0092583B"/>
    <w:rsid w:val="00925ACD"/>
    <w:rsid w:val="00925B8D"/>
    <w:rsid w:val="009260AB"/>
    <w:rsid w:val="0092657C"/>
    <w:rsid w:val="00926769"/>
    <w:rsid w:val="0092695D"/>
    <w:rsid w:val="00927574"/>
    <w:rsid w:val="00927A93"/>
    <w:rsid w:val="00927AB8"/>
    <w:rsid w:val="009305B7"/>
    <w:rsid w:val="00932963"/>
    <w:rsid w:val="00932ABE"/>
    <w:rsid w:val="00934295"/>
    <w:rsid w:val="0093459E"/>
    <w:rsid w:val="00935317"/>
    <w:rsid w:val="00935AD7"/>
    <w:rsid w:val="0093606B"/>
    <w:rsid w:val="00936076"/>
    <w:rsid w:val="009366BC"/>
    <w:rsid w:val="009369CA"/>
    <w:rsid w:val="00936C98"/>
    <w:rsid w:val="00936D24"/>
    <w:rsid w:val="00936FD9"/>
    <w:rsid w:val="00937508"/>
    <w:rsid w:val="00940BD3"/>
    <w:rsid w:val="00940D38"/>
    <w:rsid w:val="00941753"/>
    <w:rsid w:val="00941FBE"/>
    <w:rsid w:val="009420AA"/>
    <w:rsid w:val="009425A3"/>
    <w:rsid w:val="00942600"/>
    <w:rsid w:val="00942C04"/>
    <w:rsid w:val="00942DAE"/>
    <w:rsid w:val="009436A1"/>
    <w:rsid w:val="00943C69"/>
    <w:rsid w:val="0094422A"/>
    <w:rsid w:val="00944314"/>
    <w:rsid w:val="0094491C"/>
    <w:rsid w:val="009449DE"/>
    <w:rsid w:val="00944BB9"/>
    <w:rsid w:val="00945D9A"/>
    <w:rsid w:val="00946161"/>
    <w:rsid w:val="00947050"/>
    <w:rsid w:val="00947204"/>
    <w:rsid w:val="00947323"/>
    <w:rsid w:val="009504E8"/>
    <w:rsid w:val="00950944"/>
    <w:rsid w:val="00951758"/>
    <w:rsid w:val="00952684"/>
    <w:rsid w:val="00952FAB"/>
    <w:rsid w:val="0095319B"/>
    <w:rsid w:val="00953232"/>
    <w:rsid w:val="009535F1"/>
    <w:rsid w:val="0095495C"/>
    <w:rsid w:val="00954C90"/>
    <w:rsid w:val="00955DCD"/>
    <w:rsid w:val="00956BCC"/>
    <w:rsid w:val="00956FF3"/>
    <w:rsid w:val="00957572"/>
    <w:rsid w:val="0096009D"/>
    <w:rsid w:val="0096037B"/>
    <w:rsid w:val="00960568"/>
    <w:rsid w:val="00960BA9"/>
    <w:rsid w:val="00960C9B"/>
    <w:rsid w:val="009612D9"/>
    <w:rsid w:val="00961AC7"/>
    <w:rsid w:val="00961B7A"/>
    <w:rsid w:val="00961F21"/>
    <w:rsid w:val="0096277F"/>
    <w:rsid w:val="00962C89"/>
    <w:rsid w:val="00962CE8"/>
    <w:rsid w:val="009630F7"/>
    <w:rsid w:val="009632F7"/>
    <w:rsid w:val="00963565"/>
    <w:rsid w:val="00964DD2"/>
    <w:rsid w:val="00965060"/>
    <w:rsid w:val="00965367"/>
    <w:rsid w:val="00965422"/>
    <w:rsid w:val="00965517"/>
    <w:rsid w:val="00965718"/>
    <w:rsid w:val="00965942"/>
    <w:rsid w:val="00967ACE"/>
    <w:rsid w:val="009711F2"/>
    <w:rsid w:val="009714BA"/>
    <w:rsid w:val="00972235"/>
    <w:rsid w:val="009727B8"/>
    <w:rsid w:val="009729E2"/>
    <w:rsid w:val="00972B95"/>
    <w:rsid w:val="00973439"/>
    <w:rsid w:val="009743A7"/>
    <w:rsid w:val="00974552"/>
    <w:rsid w:val="00975C32"/>
    <w:rsid w:val="0097675F"/>
    <w:rsid w:val="00976D3C"/>
    <w:rsid w:val="00977012"/>
    <w:rsid w:val="00977041"/>
    <w:rsid w:val="0097714B"/>
    <w:rsid w:val="00977641"/>
    <w:rsid w:val="00977755"/>
    <w:rsid w:val="00977AC4"/>
    <w:rsid w:val="00977AD3"/>
    <w:rsid w:val="009800E1"/>
    <w:rsid w:val="009802FF"/>
    <w:rsid w:val="009808E0"/>
    <w:rsid w:val="00980CFD"/>
    <w:rsid w:val="00981862"/>
    <w:rsid w:val="00981901"/>
    <w:rsid w:val="00981F22"/>
    <w:rsid w:val="009823C0"/>
    <w:rsid w:val="00983473"/>
    <w:rsid w:val="00983524"/>
    <w:rsid w:val="009836AC"/>
    <w:rsid w:val="00984445"/>
    <w:rsid w:val="00984519"/>
    <w:rsid w:val="00984C44"/>
    <w:rsid w:val="00984E53"/>
    <w:rsid w:val="00984FF6"/>
    <w:rsid w:val="00985292"/>
    <w:rsid w:val="00985380"/>
    <w:rsid w:val="009855DF"/>
    <w:rsid w:val="00985641"/>
    <w:rsid w:val="0098648A"/>
    <w:rsid w:val="00986BD4"/>
    <w:rsid w:val="009872A5"/>
    <w:rsid w:val="00987866"/>
    <w:rsid w:val="009878F5"/>
    <w:rsid w:val="00990296"/>
    <w:rsid w:val="00990AA4"/>
    <w:rsid w:val="00992475"/>
    <w:rsid w:val="00992957"/>
    <w:rsid w:val="00994375"/>
    <w:rsid w:val="009951AC"/>
    <w:rsid w:val="00996233"/>
    <w:rsid w:val="0099644E"/>
    <w:rsid w:val="00996D67"/>
    <w:rsid w:val="00997E37"/>
    <w:rsid w:val="009A04B8"/>
    <w:rsid w:val="009A25FB"/>
    <w:rsid w:val="009A2694"/>
    <w:rsid w:val="009A3048"/>
    <w:rsid w:val="009A3177"/>
    <w:rsid w:val="009A3DAA"/>
    <w:rsid w:val="009A432A"/>
    <w:rsid w:val="009A4ADF"/>
    <w:rsid w:val="009A523D"/>
    <w:rsid w:val="009A5863"/>
    <w:rsid w:val="009A5B98"/>
    <w:rsid w:val="009A5D4D"/>
    <w:rsid w:val="009A6541"/>
    <w:rsid w:val="009A676E"/>
    <w:rsid w:val="009A686D"/>
    <w:rsid w:val="009A73AD"/>
    <w:rsid w:val="009A744F"/>
    <w:rsid w:val="009A763E"/>
    <w:rsid w:val="009B113D"/>
    <w:rsid w:val="009B1CBB"/>
    <w:rsid w:val="009B2B1A"/>
    <w:rsid w:val="009B2BE1"/>
    <w:rsid w:val="009B39ED"/>
    <w:rsid w:val="009B3CD7"/>
    <w:rsid w:val="009B40E5"/>
    <w:rsid w:val="009B41FF"/>
    <w:rsid w:val="009B4387"/>
    <w:rsid w:val="009B5D05"/>
    <w:rsid w:val="009B6E40"/>
    <w:rsid w:val="009B6ED5"/>
    <w:rsid w:val="009B7182"/>
    <w:rsid w:val="009B7806"/>
    <w:rsid w:val="009B7926"/>
    <w:rsid w:val="009C00DD"/>
    <w:rsid w:val="009C2306"/>
    <w:rsid w:val="009C2FED"/>
    <w:rsid w:val="009C384E"/>
    <w:rsid w:val="009C453F"/>
    <w:rsid w:val="009C4820"/>
    <w:rsid w:val="009C6018"/>
    <w:rsid w:val="009C626C"/>
    <w:rsid w:val="009C75E6"/>
    <w:rsid w:val="009C7AA0"/>
    <w:rsid w:val="009C7D65"/>
    <w:rsid w:val="009D01D0"/>
    <w:rsid w:val="009D153D"/>
    <w:rsid w:val="009D1694"/>
    <w:rsid w:val="009D1A2A"/>
    <w:rsid w:val="009D1E4D"/>
    <w:rsid w:val="009D271D"/>
    <w:rsid w:val="009D2CC1"/>
    <w:rsid w:val="009D31AB"/>
    <w:rsid w:val="009D3274"/>
    <w:rsid w:val="009D3A43"/>
    <w:rsid w:val="009D3DB5"/>
    <w:rsid w:val="009D3E68"/>
    <w:rsid w:val="009D4A51"/>
    <w:rsid w:val="009D4AF8"/>
    <w:rsid w:val="009D4CC3"/>
    <w:rsid w:val="009D50FB"/>
    <w:rsid w:val="009D5705"/>
    <w:rsid w:val="009D5763"/>
    <w:rsid w:val="009D582C"/>
    <w:rsid w:val="009D5A21"/>
    <w:rsid w:val="009D6028"/>
    <w:rsid w:val="009D73D5"/>
    <w:rsid w:val="009D73E2"/>
    <w:rsid w:val="009E0BCF"/>
    <w:rsid w:val="009E17D7"/>
    <w:rsid w:val="009E17FC"/>
    <w:rsid w:val="009E1C5E"/>
    <w:rsid w:val="009E1CE8"/>
    <w:rsid w:val="009E2306"/>
    <w:rsid w:val="009E23D7"/>
    <w:rsid w:val="009E2680"/>
    <w:rsid w:val="009E2D05"/>
    <w:rsid w:val="009E31CD"/>
    <w:rsid w:val="009E36C7"/>
    <w:rsid w:val="009E3AFA"/>
    <w:rsid w:val="009E4E07"/>
    <w:rsid w:val="009E4F10"/>
    <w:rsid w:val="009E4FF2"/>
    <w:rsid w:val="009E5229"/>
    <w:rsid w:val="009E5365"/>
    <w:rsid w:val="009E5626"/>
    <w:rsid w:val="009E5B3C"/>
    <w:rsid w:val="009E5F5A"/>
    <w:rsid w:val="009E60EF"/>
    <w:rsid w:val="009E7C6C"/>
    <w:rsid w:val="009F0B04"/>
    <w:rsid w:val="009F1246"/>
    <w:rsid w:val="009F1431"/>
    <w:rsid w:val="009F1D1D"/>
    <w:rsid w:val="009F1E9F"/>
    <w:rsid w:val="009F3DB2"/>
    <w:rsid w:val="009F40F5"/>
    <w:rsid w:val="009F489B"/>
    <w:rsid w:val="009F599D"/>
    <w:rsid w:val="009F6171"/>
    <w:rsid w:val="009F6CF7"/>
    <w:rsid w:val="009F7154"/>
    <w:rsid w:val="009F7492"/>
    <w:rsid w:val="009F75BE"/>
    <w:rsid w:val="009F7D0A"/>
    <w:rsid w:val="00A00279"/>
    <w:rsid w:val="00A0099B"/>
    <w:rsid w:val="00A00C25"/>
    <w:rsid w:val="00A011FC"/>
    <w:rsid w:val="00A019C6"/>
    <w:rsid w:val="00A01F25"/>
    <w:rsid w:val="00A02A27"/>
    <w:rsid w:val="00A02BE5"/>
    <w:rsid w:val="00A03EA5"/>
    <w:rsid w:val="00A03EB1"/>
    <w:rsid w:val="00A04124"/>
    <w:rsid w:val="00A05680"/>
    <w:rsid w:val="00A058C8"/>
    <w:rsid w:val="00A06BA4"/>
    <w:rsid w:val="00A07E77"/>
    <w:rsid w:val="00A10219"/>
    <w:rsid w:val="00A10800"/>
    <w:rsid w:val="00A10D20"/>
    <w:rsid w:val="00A10D66"/>
    <w:rsid w:val="00A10E08"/>
    <w:rsid w:val="00A10E70"/>
    <w:rsid w:val="00A11329"/>
    <w:rsid w:val="00A117CE"/>
    <w:rsid w:val="00A11A93"/>
    <w:rsid w:val="00A122C7"/>
    <w:rsid w:val="00A12BDD"/>
    <w:rsid w:val="00A12C24"/>
    <w:rsid w:val="00A13BC9"/>
    <w:rsid w:val="00A13D91"/>
    <w:rsid w:val="00A14CFF"/>
    <w:rsid w:val="00A15B97"/>
    <w:rsid w:val="00A1681D"/>
    <w:rsid w:val="00A16DB4"/>
    <w:rsid w:val="00A17072"/>
    <w:rsid w:val="00A170F0"/>
    <w:rsid w:val="00A17803"/>
    <w:rsid w:val="00A178AA"/>
    <w:rsid w:val="00A179FD"/>
    <w:rsid w:val="00A17B31"/>
    <w:rsid w:val="00A17E36"/>
    <w:rsid w:val="00A20298"/>
    <w:rsid w:val="00A2036C"/>
    <w:rsid w:val="00A20620"/>
    <w:rsid w:val="00A207FB"/>
    <w:rsid w:val="00A211BE"/>
    <w:rsid w:val="00A22E02"/>
    <w:rsid w:val="00A23456"/>
    <w:rsid w:val="00A24400"/>
    <w:rsid w:val="00A24437"/>
    <w:rsid w:val="00A24F82"/>
    <w:rsid w:val="00A2520F"/>
    <w:rsid w:val="00A25A8E"/>
    <w:rsid w:val="00A26E16"/>
    <w:rsid w:val="00A30348"/>
    <w:rsid w:val="00A31D11"/>
    <w:rsid w:val="00A32798"/>
    <w:rsid w:val="00A32AD3"/>
    <w:rsid w:val="00A330F0"/>
    <w:rsid w:val="00A33178"/>
    <w:rsid w:val="00A3333E"/>
    <w:rsid w:val="00A33AD0"/>
    <w:rsid w:val="00A343FE"/>
    <w:rsid w:val="00A344B2"/>
    <w:rsid w:val="00A34619"/>
    <w:rsid w:val="00A362BE"/>
    <w:rsid w:val="00A36B1C"/>
    <w:rsid w:val="00A36E0E"/>
    <w:rsid w:val="00A379D0"/>
    <w:rsid w:val="00A37BD8"/>
    <w:rsid w:val="00A40774"/>
    <w:rsid w:val="00A409B8"/>
    <w:rsid w:val="00A40B9C"/>
    <w:rsid w:val="00A41D3A"/>
    <w:rsid w:val="00A42C32"/>
    <w:rsid w:val="00A4332F"/>
    <w:rsid w:val="00A43CB0"/>
    <w:rsid w:val="00A43EE7"/>
    <w:rsid w:val="00A43F38"/>
    <w:rsid w:val="00A44758"/>
    <w:rsid w:val="00A45513"/>
    <w:rsid w:val="00A467E5"/>
    <w:rsid w:val="00A46F6E"/>
    <w:rsid w:val="00A4777A"/>
    <w:rsid w:val="00A51118"/>
    <w:rsid w:val="00A5180D"/>
    <w:rsid w:val="00A52698"/>
    <w:rsid w:val="00A526AA"/>
    <w:rsid w:val="00A52BF7"/>
    <w:rsid w:val="00A5490D"/>
    <w:rsid w:val="00A54BA8"/>
    <w:rsid w:val="00A54FBC"/>
    <w:rsid w:val="00A555C1"/>
    <w:rsid w:val="00A5661C"/>
    <w:rsid w:val="00A57A15"/>
    <w:rsid w:val="00A57B4B"/>
    <w:rsid w:val="00A6128E"/>
    <w:rsid w:val="00A6143A"/>
    <w:rsid w:val="00A6147B"/>
    <w:rsid w:val="00A61A9F"/>
    <w:rsid w:val="00A61CF5"/>
    <w:rsid w:val="00A628AD"/>
    <w:rsid w:val="00A641CE"/>
    <w:rsid w:val="00A64557"/>
    <w:rsid w:val="00A64D8C"/>
    <w:rsid w:val="00A65184"/>
    <w:rsid w:val="00A65961"/>
    <w:rsid w:val="00A65D5D"/>
    <w:rsid w:val="00A66AAA"/>
    <w:rsid w:val="00A675B6"/>
    <w:rsid w:val="00A67DC5"/>
    <w:rsid w:val="00A7064F"/>
    <w:rsid w:val="00A70987"/>
    <w:rsid w:val="00A7131E"/>
    <w:rsid w:val="00A71E33"/>
    <w:rsid w:val="00A71F0B"/>
    <w:rsid w:val="00A722A4"/>
    <w:rsid w:val="00A722F6"/>
    <w:rsid w:val="00A724B5"/>
    <w:rsid w:val="00A72D3C"/>
    <w:rsid w:val="00A7364A"/>
    <w:rsid w:val="00A73655"/>
    <w:rsid w:val="00A736AF"/>
    <w:rsid w:val="00A738C1"/>
    <w:rsid w:val="00A73FAF"/>
    <w:rsid w:val="00A74123"/>
    <w:rsid w:val="00A7413B"/>
    <w:rsid w:val="00A74244"/>
    <w:rsid w:val="00A748C4"/>
    <w:rsid w:val="00A74E4C"/>
    <w:rsid w:val="00A7522A"/>
    <w:rsid w:val="00A75251"/>
    <w:rsid w:val="00A75409"/>
    <w:rsid w:val="00A75B43"/>
    <w:rsid w:val="00A75B5D"/>
    <w:rsid w:val="00A76959"/>
    <w:rsid w:val="00A77279"/>
    <w:rsid w:val="00A772A4"/>
    <w:rsid w:val="00A779DA"/>
    <w:rsid w:val="00A77A6F"/>
    <w:rsid w:val="00A77DFD"/>
    <w:rsid w:val="00A801CB"/>
    <w:rsid w:val="00A80705"/>
    <w:rsid w:val="00A81063"/>
    <w:rsid w:val="00A815C7"/>
    <w:rsid w:val="00A819E2"/>
    <w:rsid w:val="00A833B9"/>
    <w:rsid w:val="00A838F6"/>
    <w:rsid w:val="00A8425A"/>
    <w:rsid w:val="00A842FA"/>
    <w:rsid w:val="00A843DF"/>
    <w:rsid w:val="00A84FD5"/>
    <w:rsid w:val="00A85870"/>
    <w:rsid w:val="00A85BC3"/>
    <w:rsid w:val="00A85D8F"/>
    <w:rsid w:val="00A8601D"/>
    <w:rsid w:val="00A86443"/>
    <w:rsid w:val="00A86872"/>
    <w:rsid w:val="00A8693A"/>
    <w:rsid w:val="00A875C3"/>
    <w:rsid w:val="00A87D92"/>
    <w:rsid w:val="00A90401"/>
    <w:rsid w:val="00A906AD"/>
    <w:rsid w:val="00A91C5B"/>
    <w:rsid w:val="00A921B0"/>
    <w:rsid w:val="00A9426E"/>
    <w:rsid w:val="00A94271"/>
    <w:rsid w:val="00A9449D"/>
    <w:rsid w:val="00A94DD5"/>
    <w:rsid w:val="00A94DDD"/>
    <w:rsid w:val="00A95311"/>
    <w:rsid w:val="00A9539D"/>
    <w:rsid w:val="00AA1137"/>
    <w:rsid w:val="00AA184D"/>
    <w:rsid w:val="00AA2481"/>
    <w:rsid w:val="00AA2831"/>
    <w:rsid w:val="00AA3475"/>
    <w:rsid w:val="00AA3CD2"/>
    <w:rsid w:val="00AA3D34"/>
    <w:rsid w:val="00AA5264"/>
    <w:rsid w:val="00AA55AB"/>
    <w:rsid w:val="00AA5650"/>
    <w:rsid w:val="00AA58BA"/>
    <w:rsid w:val="00AA5C62"/>
    <w:rsid w:val="00AA5ED4"/>
    <w:rsid w:val="00AA6DFF"/>
    <w:rsid w:val="00AA711C"/>
    <w:rsid w:val="00AA735E"/>
    <w:rsid w:val="00AA76A3"/>
    <w:rsid w:val="00AA7A32"/>
    <w:rsid w:val="00AA7C49"/>
    <w:rsid w:val="00AA7C66"/>
    <w:rsid w:val="00AA7D6B"/>
    <w:rsid w:val="00AB012A"/>
    <w:rsid w:val="00AB0213"/>
    <w:rsid w:val="00AB068D"/>
    <w:rsid w:val="00AB0C8A"/>
    <w:rsid w:val="00AB1056"/>
    <w:rsid w:val="00AB11EF"/>
    <w:rsid w:val="00AB1855"/>
    <w:rsid w:val="00AB1D82"/>
    <w:rsid w:val="00AB238D"/>
    <w:rsid w:val="00AB299C"/>
    <w:rsid w:val="00AB2AB5"/>
    <w:rsid w:val="00AB2D7C"/>
    <w:rsid w:val="00AB2E55"/>
    <w:rsid w:val="00AB34AA"/>
    <w:rsid w:val="00AB3FC3"/>
    <w:rsid w:val="00AB416F"/>
    <w:rsid w:val="00AB4448"/>
    <w:rsid w:val="00AB4A27"/>
    <w:rsid w:val="00AB5016"/>
    <w:rsid w:val="00AB51FC"/>
    <w:rsid w:val="00AB5752"/>
    <w:rsid w:val="00AB6143"/>
    <w:rsid w:val="00AB63D4"/>
    <w:rsid w:val="00AB6998"/>
    <w:rsid w:val="00AB6DEC"/>
    <w:rsid w:val="00AB70D4"/>
    <w:rsid w:val="00AB77D7"/>
    <w:rsid w:val="00AC04DD"/>
    <w:rsid w:val="00AC0639"/>
    <w:rsid w:val="00AC10F0"/>
    <w:rsid w:val="00AC1F7A"/>
    <w:rsid w:val="00AC28D7"/>
    <w:rsid w:val="00AC2923"/>
    <w:rsid w:val="00AC39E3"/>
    <w:rsid w:val="00AC4ECA"/>
    <w:rsid w:val="00AC512F"/>
    <w:rsid w:val="00AC532E"/>
    <w:rsid w:val="00AC6123"/>
    <w:rsid w:val="00AC642A"/>
    <w:rsid w:val="00AC6EC1"/>
    <w:rsid w:val="00AC6F2C"/>
    <w:rsid w:val="00AC7765"/>
    <w:rsid w:val="00AC7AAF"/>
    <w:rsid w:val="00AD053C"/>
    <w:rsid w:val="00AD0EF6"/>
    <w:rsid w:val="00AD1017"/>
    <w:rsid w:val="00AD2491"/>
    <w:rsid w:val="00AD2D2F"/>
    <w:rsid w:val="00AD3402"/>
    <w:rsid w:val="00AD3693"/>
    <w:rsid w:val="00AD3DBB"/>
    <w:rsid w:val="00AD3EBC"/>
    <w:rsid w:val="00AD41E4"/>
    <w:rsid w:val="00AD4DCB"/>
    <w:rsid w:val="00AD511A"/>
    <w:rsid w:val="00AD5C74"/>
    <w:rsid w:val="00AD60AE"/>
    <w:rsid w:val="00AD6682"/>
    <w:rsid w:val="00AD669E"/>
    <w:rsid w:val="00AD6741"/>
    <w:rsid w:val="00AD7228"/>
    <w:rsid w:val="00AD7AB5"/>
    <w:rsid w:val="00AD7F6D"/>
    <w:rsid w:val="00AE09CA"/>
    <w:rsid w:val="00AE0A5A"/>
    <w:rsid w:val="00AE0C05"/>
    <w:rsid w:val="00AE0DDF"/>
    <w:rsid w:val="00AE0F02"/>
    <w:rsid w:val="00AE10DD"/>
    <w:rsid w:val="00AE202F"/>
    <w:rsid w:val="00AE22AB"/>
    <w:rsid w:val="00AE277C"/>
    <w:rsid w:val="00AE2A6A"/>
    <w:rsid w:val="00AE2B75"/>
    <w:rsid w:val="00AE3B38"/>
    <w:rsid w:val="00AE3E71"/>
    <w:rsid w:val="00AE41C1"/>
    <w:rsid w:val="00AE4A76"/>
    <w:rsid w:val="00AE5A44"/>
    <w:rsid w:val="00AE5E1C"/>
    <w:rsid w:val="00AE6585"/>
    <w:rsid w:val="00AE6842"/>
    <w:rsid w:val="00AE6D4B"/>
    <w:rsid w:val="00AE6ED5"/>
    <w:rsid w:val="00AE706B"/>
    <w:rsid w:val="00AE71E4"/>
    <w:rsid w:val="00AE72C1"/>
    <w:rsid w:val="00AE72E8"/>
    <w:rsid w:val="00AE7AAD"/>
    <w:rsid w:val="00AE7F43"/>
    <w:rsid w:val="00AF1451"/>
    <w:rsid w:val="00AF1E06"/>
    <w:rsid w:val="00AF215E"/>
    <w:rsid w:val="00AF225D"/>
    <w:rsid w:val="00AF280B"/>
    <w:rsid w:val="00AF2F2A"/>
    <w:rsid w:val="00AF2F6B"/>
    <w:rsid w:val="00AF2F94"/>
    <w:rsid w:val="00AF347D"/>
    <w:rsid w:val="00AF430C"/>
    <w:rsid w:val="00AF4F73"/>
    <w:rsid w:val="00AF554A"/>
    <w:rsid w:val="00AF578C"/>
    <w:rsid w:val="00AF5C36"/>
    <w:rsid w:val="00AF60DD"/>
    <w:rsid w:val="00AF65A9"/>
    <w:rsid w:val="00AF706B"/>
    <w:rsid w:val="00AF785A"/>
    <w:rsid w:val="00AF7B8A"/>
    <w:rsid w:val="00AF7F8C"/>
    <w:rsid w:val="00B01674"/>
    <w:rsid w:val="00B02B81"/>
    <w:rsid w:val="00B02C99"/>
    <w:rsid w:val="00B0446B"/>
    <w:rsid w:val="00B053F6"/>
    <w:rsid w:val="00B05BFC"/>
    <w:rsid w:val="00B05ED1"/>
    <w:rsid w:val="00B061D5"/>
    <w:rsid w:val="00B064D7"/>
    <w:rsid w:val="00B06838"/>
    <w:rsid w:val="00B0735F"/>
    <w:rsid w:val="00B07446"/>
    <w:rsid w:val="00B07E03"/>
    <w:rsid w:val="00B07FFE"/>
    <w:rsid w:val="00B10581"/>
    <w:rsid w:val="00B109FB"/>
    <w:rsid w:val="00B1140A"/>
    <w:rsid w:val="00B11BC7"/>
    <w:rsid w:val="00B11CEA"/>
    <w:rsid w:val="00B12739"/>
    <w:rsid w:val="00B128E6"/>
    <w:rsid w:val="00B12999"/>
    <w:rsid w:val="00B13397"/>
    <w:rsid w:val="00B134FE"/>
    <w:rsid w:val="00B13603"/>
    <w:rsid w:val="00B136BB"/>
    <w:rsid w:val="00B141F4"/>
    <w:rsid w:val="00B14452"/>
    <w:rsid w:val="00B146AD"/>
    <w:rsid w:val="00B14F40"/>
    <w:rsid w:val="00B14FC1"/>
    <w:rsid w:val="00B16E4C"/>
    <w:rsid w:val="00B170AF"/>
    <w:rsid w:val="00B201CC"/>
    <w:rsid w:val="00B204E0"/>
    <w:rsid w:val="00B209B6"/>
    <w:rsid w:val="00B214F7"/>
    <w:rsid w:val="00B21644"/>
    <w:rsid w:val="00B21AC7"/>
    <w:rsid w:val="00B21F74"/>
    <w:rsid w:val="00B2226D"/>
    <w:rsid w:val="00B229B8"/>
    <w:rsid w:val="00B22D6A"/>
    <w:rsid w:val="00B22E9F"/>
    <w:rsid w:val="00B2305F"/>
    <w:rsid w:val="00B231A4"/>
    <w:rsid w:val="00B233DB"/>
    <w:rsid w:val="00B23691"/>
    <w:rsid w:val="00B240D6"/>
    <w:rsid w:val="00B2459B"/>
    <w:rsid w:val="00B24C81"/>
    <w:rsid w:val="00B257D0"/>
    <w:rsid w:val="00B258B9"/>
    <w:rsid w:val="00B258DD"/>
    <w:rsid w:val="00B25F26"/>
    <w:rsid w:val="00B2635A"/>
    <w:rsid w:val="00B27279"/>
    <w:rsid w:val="00B27924"/>
    <w:rsid w:val="00B30B08"/>
    <w:rsid w:val="00B30DDD"/>
    <w:rsid w:val="00B310E6"/>
    <w:rsid w:val="00B310EF"/>
    <w:rsid w:val="00B311AA"/>
    <w:rsid w:val="00B317B3"/>
    <w:rsid w:val="00B3219B"/>
    <w:rsid w:val="00B324DC"/>
    <w:rsid w:val="00B32ACB"/>
    <w:rsid w:val="00B336F6"/>
    <w:rsid w:val="00B33720"/>
    <w:rsid w:val="00B33D2B"/>
    <w:rsid w:val="00B33FE1"/>
    <w:rsid w:val="00B341D1"/>
    <w:rsid w:val="00B34292"/>
    <w:rsid w:val="00B34836"/>
    <w:rsid w:val="00B34D0B"/>
    <w:rsid w:val="00B34F12"/>
    <w:rsid w:val="00B35950"/>
    <w:rsid w:val="00B368CF"/>
    <w:rsid w:val="00B36B04"/>
    <w:rsid w:val="00B36D36"/>
    <w:rsid w:val="00B3723B"/>
    <w:rsid w:val="00B37824"/>
    <w:rsid w:val="00B37CFA"/>
    <w:rsid w:val="00B40130"/>
    <w:rsid w:val="00B40A8B"/>
    <w:rsid w:val="00B412B5"/>
    <w:rsid w:val="00B412D8"/>
    <w:rsid w:val="00B414F7"/>
    <w:rsid w:val="00B4166E"/>
    <w:rsid w:val="00B41959"/>
    <w:rsid w:val="00B41BBE"/>
    <w:rsid w:val="00B4214C"/>
    <w:rsid w:val="00B432C9"/>
    <w:rsid w:val="00B436A0"/>
    <w:rsid w:val="00B4373C"/>
    <w:rsid w:val="00B43C38"/>
    <w:rsid w:val="00B440A1"/>
    <w:rsid w:val="00B44111"/>
    <w:rsid w:val="00B44148"/>
    <w:rsid w:val="00B4533B"/>
    <w:rsid w:val="00B45657"/>
    <w:rsid w:val="00B459C2"/>
    <w:rsid w:val="00B45CCF"/>
    <w:rsid w:val="00B46285"/>
    <w:rsid w:val="00B4690D"/>
    <w:rsid w:val="00B46BAA"/>
    <w:rsid w:val="00B46F1D"/>
    <w:rsid w:val="00B46FE3"/>
    <w:rsid w:val="00B47196"/>
    <w:rsid w:val="00B47687"/>
    <w:rsid w:val="00B4768B"/>
    <w:rsid w:val="00B47979"/>
    <w:rsid w:val="00B47AFD"/>
    <w:rsid w:val="00B47B06"/>
    <w:rsid w:val="00B5124C"/>
    <w:rsid w:val="00B5132F"/>
    <w:rsid w:val="00B5137A"/>
    <w:rsid w:val="00B5202E"/>
    <w:rsid w:val="00B522A5"/>
    <w:rsid w:val="00B5245B"/>
    <w:rsid w:val="00B53597"/>
    <w:rsid w:val="00B5381F"/>
    <w:rsid w:val="00B5468C"/>
    <w:rsid w:val="00B546A2"/>
    <w:rsid w:val="00B54CC1"/>
    <w:rsid w:val="00B559CE"/>
    <w:rsid w:val="00B5606C"/>
    <w:rsid w:val="00B57363"/>
    <w:rsid w:val="00B57593"/>
    <w:rsid w:val="00B57815"/>
    <w:rsid w:val="00B57C06"/>
    <w:rsid w:val="00B605A1"/>
    <w:rsid w:val="00B60DFB"/>
    <w:rsid w:val="00B60E1E"/>
    <w:rsid w:val="00B6112F"/>
    <w:rsid w:val="00B6163C"/>
    <w:rsid w:val="00B61FDE"/>
    <w:rsid w:val="00B625D5"/>
    <w:rsid w:val="00B62AD2"/>
    <w:rsid w:val="00B63E53"/>
    <w:rsid w:val="00B660EB"/>
    <w:rsid w:val="00B665BA"/>
    <w:rsid w:val="00B66D86"/>
    <w:rsid w:val="00B676CF"/>
    <w:rsid w:val="00B72425"/>
    <w:rsid w:val="00B72920"/>
    <w:rsid w:val="00B72C2A"/>
    <w:rsid w:val="00B736FD"/>
    <w:rsid w:val="00B75248"/>
    <w:rsid w:val="00B7568A"/>
    <w:rsid w:val="00B761DB"/>
    <w:rsid w:val="00B765C9"/>
    <w:rsid w:val="00B76963"/>
    <w:rsid w:val="00B76B47"/>
    <w:rsid w:val="00B76F9E"/>
    <w:rsid w:val="00B77760"/>
    <w:rsid w:val="00B77DC8"/>
    <w:rsid w:val="00B80D0E"/>
    <w:rsid w:val="00B80DD4"/>
    <w:rsid w:val="00B8225B"/>
    <w:rsid w:val="00B832D5"/>
    <w:rsid w:val="00B83CC0"/>
    <w:rsid w:val="00B84101"/>
    <w:rsid w:val="00B84A32"/>
    <w:rsid w:val="00B84AB7"/>
    <w:rsid w:val="00B84DBF"/>
    <w:rsid w:val="00B85233"/>
    <w:rsid w:val="00B85803"/>
    <w:rsid w:val="00B859B5"/>
    <w:rsid w:val="00B85F46"/>
    <w:rsid w:val="00B860FB"/>
    <w:rsid w:val="00B86510"/>
    <w:rsid w:val="00B8671C"/>
    <w:rsid w:val="00B86F78"/>
    <w:rsid w:val="00B87B91"/>
    <w:rsid w:val="00B904B2"/>
    <w:rsid w:val="00B90701"/>
    <w:rsid w:val="00B90E1E"/>
    <w:rsid w:val="00B90F97"/>
    <w:rsid w:val="00B911D2"/>
    <w:rsid w:val="00B91481"/>
    <w:rsid w:val="00B91EE4"/>
    <w:rsid w:val="00B91FB8"/>
    <w:rsid w:val="00B92430"/>
    <w:rsid w:val="00B92E71"/>
    <w:rsid w:val="00B955D1"/>
    <w:rsid w:val="00B958E2"/>
    <w:rsid w:val="00B96882"/>
    <w:rsid w:val="00B97399"/>
    <w:rsid w:val="00B9753E"/>
    <w:rsid w:val="00B97690"/>
    <w:rsid w:val="00B97D8F"/>
    <w:rsid w:val="00BA02C9"/>
    <w:rsid w:val="00BA1FDC"/>
    <w:rsid w:val="00BA2575"/>
    <w:rsid w:val="00BA292C"/>
    <w:rsid w:val="00BA2D44"/>
    <w:rsid w:val="00BA3EB3"/>
    <w:rsid w:val="00BA425D"/>
    <w:rsid w:val="00BA469B"/>
    <w:rsid w:val="00BA4AD2"/>
    <w:rsid w:val="00BA54E4"/>
    <w:rsid w:val="00BA5887"/>
    <w:rsid w:val="00BA7002"/>
    <w:rsid w:val="00BA7452"/>
    <w:rsid w:val="00BA7F66"/>
    <w:rsid w:val="00BB0453"/>
    <w:rsid w:val="00BB1778"/>
    <w:rsid w:val="00BB2DF7"/>
    <w:rsid w:val="00BB408D"/>
    <w:rsid w:val="00BB4660"/>
    <w:rsid w:val="00BB5E3B"/>
    <w:rsid w:val="00BB67E7"/>
    <w:rsid w:val="00BB7B3A"/>
    <w:rsid w:val="00BB7D0E"/>
    <w:rsid w:val="00BC00F7"/>
    <w:rsid w:val="00BC03BB"/>
    <w:rsid w:val="00BC0614"/>
    <w:rsid w:val="00BC0622"/>
    <w:rsid w:val="00BC071E"/>
    <w:rsid w:val="00BC0FC3"/>
    <w:rsid w:val="00BC16CA"/>
    <w:rsid w:val="00BC1C10"/>
    <w:rsid w:val="00BC30CD"/>
    <w:rsid w:val="00BC31C0"/>
    <w:rsid w:val="00BC3651"/>
    <w:rsid w:val="00BC3898"/>
    <w:rsid w:val="00BC3980"/>
    <w:rsid w:val="00BC4D5A"/>
    <w:rsid w:val="00BC5A2F"/>
    <w:rsid w:val="00BC5ECC"/>
    <w:rsid w:val="00BC6288"/>
    <w:rsid w:val="00BC6FB7"/>
    <w:rsid w:val="00BC7BED"/>
    <w:rsid w:val="00BD0668"/>
    <w:rsid w:val="00BD0B74"/>
    <w:rsid w:val="00BD1138"/>
    <w:rsid w:val="00BD1400"/>
    <w:rsid w:val="00BD16D1"/>
    <w:rsid w:val="00BD194C"/>
    <w:rsid w:val="00BD1D7F"/>
    <w:rsid w:val="00BD24CD"/>
    <w:rsid w:val="00BD27D9"/>
    <w:rsid w:val="00BD2CB0"/>
    <w:rsid w:val="00BD36BE"/>
    <w:rsid w:val="00BD37FF"/>
    <w:rsid w:val="00BD3D74"/>
    <w:rsid w:val="00BD452F"/>
    <w:rsid w:val="00BD5194"/>
    <w:rsid w:val="00BD54B2"/>
    <w:rsid w:val="00BD551E"/>
    <w:rsid w:val="00BD5EE9"/>
    <w:rsid w:val="00BD5F1C"/>
    <w:rsid w:val="00BD6996"/>
    <w:rsid w:val="00BD71C0"/>
    <w:rsid w:val="00BD77E8"/>
    <w:rsid w:val="00BD7FCD"/>
    <w:rsid w:val="00BE06AC"/>
    <w:rsid w:val="00BE13B4"/>
    <w:rsid w:val="00BE18A8"/>
    <w:rsid w:val="00BE197B"/>
    <w:rsid w:val="00BE1FF0"/>
    <w:rsid w:val="00BE2D4A"/>
    <w:rsid w:val="00BE33E5"/>
    <w:rsid w:val="00BE3D39"/>
    <w:rsid w:val="00BE41A8"/>
    <w:rsid w:val="00BE579C"/>
    <w:rsid w:val="00BE5A36"/>
    <w:rsid w:val="00BE5B2F"/>
    <w:rsid w:val="00BE658C"/>
    <w:rsid w:val="00BE693C"/>
    <w:rsid w:val="00BE6DF1"/>
    <w:rsid w:val="00BE7242"/>
    <w:rsid w:val="00BE7986"/>
    <w:rsid w:val="00BF0092"/>
    <w:rsid w:val="00BF03AF"/>
    <w:rsid w:val="00BF0DE3"/>
    <w:rsid w:val="00BF181D"/>
    <w:rsid w:val="00BF23B3"/>
    <w:rsid w:val="00BF3269"/>
    <w:rsid w:val="00BF4495"/>
    <w:rsid w:val="00BF47A7"/>
    <w:rsid w:val="00BF4BE9"/>
    <w:rsid w:val="00BF510C"/>
    <w:rsid w:val="00BF533C"/>
    <w:rsid w:val="00BF5875"/>
    <w:rsid w:val="00BF65DF"/>
    <w:rsid w:val="00BF68BC"/>
    <w:rsid w:val="00BF6EAE"/>
    <w:rsid w:val="00BF7D38"/>
    <w:rsid w:val="00C008EB"/>
    <w:rsid w:val="00C0215F"/>
    <w:rsid w:val="00C02A10"/>
    <w:rsid w:val="00C030BB"/>
    <w:rsid w:val="00C03362"/>
    <w:rsid w:val="00C03E3D"/>
    <w:rsid w:val="00C06F24"/>
    <w:rsid w:val="00C06F7F"/>
    <w:rsid w:val="00C07C67"/>
    <w:rsid w:val="00C10259"/>
    <w:rsid w:val="00C10398"/>
    <w:rsid w:val="00C10444"/>
    <w:rsid w:val="00C10DCA"/>
    <w:rsid w:val="00C1138B"/>
    <w:rsid w:val="00C11740"/>
    <w:rsid w:val="00C1291E"/>
    <w:rsid w:val="00C12F33"/>
    <w:rsid w:val="00C13766"/>
    <w:rsid w:val="00C13A4C"/>
    <w:rsid w:val="00C13F6E"/>
    <w:rsid w:val="00C13FF7"/>
    <w:rsid w:val="00C143B2"/>
    <w:rsid w:val="00C14728"/>
    <w:rsid w:val="00C14979"/>
    <w:rsid w:val="00C14A19"/>
    <w:rsid w:val="00C14DCE"/>
    <w:rsid w:val="00C15B66"/>
    <w:rsid w:val="00C15E4F"/>
    <w:rsid w:val="00C16757"/>
    <w:rsid w:val="00C16B65"/>
    <w:rsid w:val="00C17411"/>
    <w:rsid w:val="00C17A3E"/>
    <w:rsid w:val="00C17D2F"/>
    <w:rsid w:val="00C20B9C"/>
    <w:rsid w:val="00C20C3A"/>
    <w:rsid w:val="00C211B6"/>
    <w:rsid w:val="00C219B1"/>
    <w:rsid w:val="00C219C8"/>
    <w:rsid w:val="00C23AA9"/>
    <w:rsid w:val="00C262F1"/>
    <w:rsid w:val="00C268A7"/>
    <w:rsid w:val="00C26D2A"/>
    <w:rsid w:val="00C270FE"/>
    <w:rsid w:val="00C272D8"/>
    <w:rsid w:val="00C27504"/>
    <w:rsid w:val="00C27775"/>
    <w:rsid w:val="00C3097A"/>
    <w:rsid w:val="00C315A4"/>
    <w:rsid w:val="00C32889"/>
    <w:rsid w:val="00C329D8"/>
    <w:rsid w:val="00C33296"/>
    <w:rsid w:val="00C33B27"/>
    <w:rsid w:val="00C33B9C"/>
    <w:rsid w:val="00C341EC"/>
    <w:rsid w:val="00C34A8F"/>
    <w:rsid w:val="00C35727"/>
    <w:rsid w:val="00C35CAD"/>
    <w:rsid w:val="00C35FF5"/>
    <w:rsid w:val="00C360A1"/>
    <w:rsid w:val="00C36106"/>
    <w:rsid w:val="00C3671A"/>
    <w:rsid w:val="00C37C82"/>
    <w:rsid w:val="00C40737"/>
    <w:rsid w:val="00C40C35"/>
    <w:rsid w:val="00C40D66"/>
    <w:rsid w:val="00C4200E"/>
    <w:rsid w:val="00C42A09"/>
    <w:rsid w:val="00C443C4"/>
    <w:rsid w:val="00C45FAF"/>
    <w:rsid w:val="00C46D79"/>
    <w:rsid w:val="00C47605"/>
    <w:rsid w:val="00C47C42"/>
    <w:rsid w:val="00C50814"/>
    <w:rsid w:val="00C50D05"/>
    <w:rsid w:val="00C51254"/>
    <w:rsid w:val="00C517F9"/>
    <w:rsid w:val="00C51952"/>
    <w:rsid w:val="00C51B56"/>
    <w:rsid w:val="00C51FA1"/>
    <w:rsid w:val="00C52253"/>
    <w:rsid w:val="00C5247B"/>
    <w:rsid w:val="00C52E79"/>
    <w:rsid w:val="00C52FCC"/>
    <w:rsid w:val="00C53DD4"/>
    <w:rsid w:val="00C540DE"/>
    <w:rsid w:val="00C54B99"/>
    <w:rsid w:val="00C54F14"/>
    <w:rsid w:val="00C55C0B"/>
    <w:rsid w:val="00C55F48"/>
    <w:rsid w:val="00C560C7"/>
    <w:rsid w:val="00C56464"/>
    <w:rsid w:val="00C56E71"/>
    <w:rsid w:val="00C5734E"/>
    <w:rsid w:val="00C6142D"/>
    <w:rsid w:val="00C61C6B"/>
    <w:rsid w:val="00C627D3"/>
    <w:rsid w:val="00C62DC9"/>
    <w:rsid w:val="00C63440"/>
    <w:rsid w:val="00C63558"/>
    <w:rsid w:val="00C6646F"/>
    <w:rsid w:val="00C669AB"/>
    <w:rsid w:val="00C66C7E"/>
    <w:rsid w:val="00C67338"/>
    <w:rsid w:val="00C67819"/>
    <w:rsid w:val="00C702B9"/>
    <w:rsid w:val="00C702D7"/>
    <w:rsid w:val="00C70437"/>
    <w:rsid w:val="00C70AF7"/>
    <w:rsid w:val="00C70EC7"/>
    <w:rsid w:val="00C713C4"/>
    <w:rsid w:val="00C71F29"/>
    <w:rsid w:val="00C724E9"/>
    <w:rsid w:val="00C72500"/>
    <w:rsid w:val="00C72F11"/>
    <w:rsid w:val="00C731BB"/>
    <w:rsid w:val="00C73BAD"/>
    <w:rsid w:val="00C73E0B"/>
    <w:rsid w:val="00C7457A"/>
    <w:rsid w:val="00C746F9"/>
    <w:rsid w:val="00C748BA"/>
    <w:rsid w:val="00C75289"/>
    <w:rsid w:val="00C753CA"/>
    <w:rsid w:val="00C7578E"/>
    <w:rsid w:val="00C75EED"/>
    <w:rsid w:val="00C7669B"/>
    <w:rsid w:val="00C7678C"/>
    <w:rsid w:val="00C769DB"/>
    <w:rsid w:val="00C7773F"/>
    <w:rsid w:val="00C82D20"/>
    <w:rsid w:val="00C83B2B"/>
    <w:rsid w:val="00C83BD9"/>
    <w:rsid w:val="00C83C2C"/>
    <w:rsid w:val="00C83E8A"/>
    <w:rsid w:val="00C84F3A"/>
    <w:rsid w:val="00C8517D"/>
    <w:rsid w:val="00C8520C"/>
    <w:rsid w:val="00C8532B"/>
    <w:rsid w:val="00C85353"/>
    <w:rsid w:val="00C85382"/>
    <w:rsid w:val="00C860BE"/>
    <w:rsid w:val="00C865B9"/>
    <w:rsid w:val="00C8764B"/>
    <w:rsid w:val="00C87BE4"/>
    <w:rsid w:val="00C908FF"/>
    <w:rsid w:val="00C90FCF"/>
    <w:rsid w:val="00C91309"/>
    <w:rsid w:val="00C91F51"/>
    <w:rsid w:val="00C91F5E"/>
    <w:rsid w:val="00C9200F"/>
    <w:rsid w:val="00C92A8D"/>
    <w:rsid w:val="00C93694"/>
    <w:rsid w:val="00C93A88"/>
    <w:rsid w:val="00C946EF"/>
    <w:rsid w:val="00C966B3"/>
    <w:rsid w:val="00C968B7"/>
    <w:rsid w:val="00CA0882"/>
    <w:rsid w:val="00CA0921"/>
    <w:rsid w:val="00CA1527"/>
    <w:rsid w:val="00CA233B"/>
    <w:rsid w:val="00CA2570"/>
    <w:rsid w:val="00CA27A0"/>
    <w:rsid w:val="00CA2F3C"/>
    <w:rsid w:val="00CA30A4"/>
    <w:rsid w:val="00CA3582"/>
    <w:rsid w:val="00CA5397"/>
    <w:rsid w:val="00CA56F4"/>
    <w:rsid w:val="00CA6271"/>
    <w:rsid w:val="00CA6493"/>
    <w:rsid w:val="00CA6710"/>
    <w:rsid w:val="00CA6967"/>
    <w:rsid w:val="00CA69EE"/>
    <w:rsid w:val="00CA6F53"/>
    <w:rsid w:val="00CA6FBD"/>
    <w:rsid w:val="00CA7509"/>
    <w:rsid w:val="00CA79D5"/>
    <w:rsid w:val="00CA7B4E"/>
    <w:rsid w:val="00CA7B5A"/>
    <w:rsid w:val="00CA7C6F"/>
    <w:rsid w:val="00CA7FAF"/>
    <w:rsid w:val="00CB04AC"/>
    <w:rsid w:val="00CB1D76"/>
    <w:rsid w:val="00CB1DBB"/>
    <w:rsid w:val="00CB28AE"/>
    <w:rsid w:val="00CB28FE"/>
    <w:rsid w:val="00CB29AE"/>
    <w:rsid w:val="00CB37ED"/>
    <w:rsid w:val="00CB38FB"/>
    <w:rsid w:val="00CB3F62"/>
    <w:rsid w:val="00CB46EB"/>
    <w:rsid w:val="00CB47FA"/>
    <w:rsid w:val="00CB4ADB"/>
    <w:rsid w:val="00CB4DDE"/>
    <w:rsid w:val="00CB50DC"/>
    <w:rsid w:val="00CB54AD"/>
    <w:rsid w:val="00CB5CB1"/>
    <w:rsid w:val="00CB6172"/>
    <w:rsid w:val="00CB6292"/>
    <w:rsid w:val="00CB6AF1"/>
    <w:rsid w:val="00CB78D8"/>
    <w:rsid w:val="00CC03AD"/>
    <w:rsid w:val="00CC06EB"/>
    <w:rsid w:val="00CC09FB"/>
    <w:rsid w:val="00CC0D0D"/>
    <w:rsid w:val="00CC0D38"/>
    <w:rsid w:val="00CC1589"/>
    <w:rsid w:val="00CC3205"/>
    <w:rsid w:val="00CC3A8F"/>
    <w:rsid w:val="00CC4D83"/>
    <w:rsid w:val="00CC4FCC"/>
    <w:rsid w:val="00CC5386"/>
    <w:rsid w:val="00CC7366"/>
    <w:rsid w:val="00CC789D"/>
    <w:rsid w:val="00CD0C64"/>
    <w:rsid w:val="00CD2EA5"/>
    <w:rsid w:val="00CD3861"/>
    <w:rsid w:val="00CD52C1"/>
    <w:rsid w:val="00CD5A1B"/>
    <w:rsid w:val="00CD5D03"/>
    <w:rsid w:val="00CD61ED"/>
    <w:rsid w:val="00CD622B"/>
    <w:rsid w:val="00CD66FA"/>
    <w:rsid w:val="00CD6A7B"/>
    <w:rsid w:val="00CD6FA1"/>
    <w:rsid w:val="00CD7747"/>
    <w:rsid w:val="00CE0198"/>
    <w:rsid w:val="00CE18A9"/>
    <w:rsid w:val="00CE2879"/>
    <w:rsid w:val="00CE2FA2"/>
    <w:rsid w:val="00CE3F06"/>
    <w:rsid w:val="00CE3F37"/>
    <w:rsid w:val="00CE3FB7"/>
    <w:rsid w:val="00CE3FBE"/>
    <w:rsid w:val="00CE410F"/>
    <w:rsid w:val="00CE42A8"/>
    <w:rsid w:val="00CE45F1"/>
    <w:rsid w:val="00CE4D83"/>
    <w:rsid w:val="00CE5DE7"/>
    <w:rsid w:val="00CE5FC7"/>
    <w:rsid w:val="00CE663A"/>
    <w:rsid w:val="00CE6EE1"/>
    <w:rsid w:val="00CE6FFB"/>
    <w:rsid w:val="00CE797F"/>
    <w:rsid w:val="00CE79F7"/>
    <w:rsid w:val="00CE7CE3"/>
    <w:rsid w:val="00CE7F99"/>
    <w:rsid w:val="00CF0CDF"/>
    <w:rsid w:val="00CF0E74"/>
    <w:rsid w:val="00CF157C"/>
    <w:rsid w:val="00CF1807"/>
    <w:rsid w:val="00CF1A29"/>
    <w:rsid w:val="00CF21AA"/>
    <w:rsid w:val="00CF248B"/>
    <w:rsid w:val="00CF2FB9"/>
    <w:rsid w:val="00CF33AF"/>
    <w:rsid w:val="00CF3AE3"/>
    <w:rsid w:val="00CF4069"/>
    <w:rsid w:val="00CF5114"/>
    <w:rsid w:val="00CF53D1"/>
    <w:rsid w:val="00CF54EA"/>
    <w:rsid w:val="00CF6215"/>
    <w:rsid w:val="00CF6B77"/>
    <w:rsid w:val="00CF706D"/>
    <w:rsid w:val="00CF7410"/>
    <w:rsid w:val="00CF765F"/>
    <w:rsid w:val="00D00C5E"/>
    <w:rsid w:val="00D010BB"/>
    <w:rsid w:val="00D01505"/>
    <w:rsid w:val="00D0167E"/>
    <w:rsid w:val="00D02022"/>
    <w:rsid w:val="00D020E4"/>
    <w:rsid w:val="00D038EB"/>
    <w:rsid w:val="00D03E11"/>
    <w:rsid w:val="00D04505"/>
    <w:rsid w:val="00D04590"/>
    <w:rsid w:val="00D04BCF"/>
    <w:rsid w:val="00D05065"/>
    <w:rsid w:val="00D0646D"/>
    <w:rsid w:val="00D06D6F"/>
    <w:rsid w:val="00D1048D"/>
    <w:rsid w:val="00D105A4"/>
    <w:rsid w:val="00D10694"/>
    <w:rsid w:val="00D1072D"/>
    <w:rsid w:val="00D10DC0"/>
    <w:rsid w:val="00D10E08"/>
    <w:rsid w:val="00D11265"/>
    <w:rsid w:val="00D11DB6"/>
    <w:rsid w:val="00D125FA"/>
    <w:rsid w:val="00D126A7"/>
    <w:rsid w:val="00D127DC"/>
    <w:rsid w:val="00D133E1"/>
    <w:rsid w:val="00D13FE2"/>
    <w:rsid w:val="00D1421B"/>
    <w:rsid w:val="00D14A9B"/>
    <w:rsid w:val="00D14F9E"/>
    <w:rsid w:val="00D15709"/>
    <w:rsid w:val="00D15EA5"/>
    <w:rsid w:val="00D16016"/>
    <w:rsid w:val="00D1735B"/>
    <w:rsid w:val="00D20571"/>
    <w:rsid w:val="00D20A55"/>
    <w:rsid w:val="00D20CD1"/>
    <w:rsid w:val="00D20CF7"/>
    <w:rsid w:val="00D21464"/>
    <w:rsid w:val="00D21470"/>
    <w:rsid w:val="00D21731"/>
    <w:rsid w:val="00D217FC"/>
    <w:rsid w:val="00D21A03"/>
    <w:rsid w:val="00D21EA8"/>
    <w:rsid w:val="00D22C7C"/>
    <w:rsid w:val="00D23072"/>
    <w:rsid w:val="00D23358"/>
    <w:rsid w:val="00D23F7B"/>
    <w:rsid w:val="00D2431E"/>
    <w:rsid w:val="00D2457A"/>
    <w:rsid w:val="00D250D0"/>
    <w:rsid w:val="00D256C8"/>
    <w:rsid w:val="00D264E8"/>
    <w:rsid w:val="00D26BAE"/>
    <w:rsid w:val="00D26DD4"/>
    <w:rsid w:val="00D2774B"/>
    <w:rsid w:val="00D27937"/>
    <w:rsid w:val="00D3039C"/>
    <w:rsid w:val="00D303E0"/>
    <w:rsid w:val="00D307D1"/>
    <w:rsid w:val="00D310CA"/>
    <w:rsid w:val="00D3143C"/>
    <w:rsid w:val="00D324CF"/>
    <w:rsid w:val="00D32BAE"/>
    <w:rsid w:val="00D3301B"/>
    <w:rsid w:val="00D3310C"/>
    <w:rsid w:val="00D334A3"/>
    <w:rsid w:val="00D3377E"/>
    <w:rsid w:val="00D33F79"/>
    <w:rsid w:val="00D340AE"/>
    <w:rsid w:val="00D342A1"/>
    <w:rsid w:val="00D3499B"/>
    <w:rsid w:val="00D34BF5"/>
    <w:rsid w:val="00D350C6"/>
    <w:rsid w:val="00D353E6"/>
    <w:rsid w:val="00D353E9"/>
    <w:rsid w:val="00D35717"/>
    <w:rsid w:val="00D36EB1"/>
    <w:rsid w:val="00D375F7"/>
    <w:rsid w:val="00D3775B"/>
    <w:rsid w:val="00D379B6"/>
    <w:rsid w:val="00D37BCC"/>
    <w:rsid w:val="00D40432"/>
    <w:rsid w:val="00D405C6"/>
    <w:rsid w:val="00D406C8"/>
    <w:rsid w:val="00D40C1A"/>
    <w:rsid w:val="00D417A4"/>
    <w:rsid w:val="00D41F07"/>
    <w:rsid w:val="00D426B2"/>
    <w:rsid w:val="00D42D0A"/>
    <w:rsid w:val="00D4449C"/>
    <w:rsid w:val="00D44EE1"/>
    <w:rsid w:val="00D4512C"/>
    <w:rsid w:val="00D45380"/>
    <w:rsid w:val="00D45EAB"/>
    <w:rsid w:val="00D45F72"/>
    <w:rsid w:val="00D46BCD"/>
    <w:rsid w:val="00D47587"/>
    <w:rsid w:val="00D50930"/>
    <w:rsid w:val="00D50B56"/>
    <w:rsid w:val="00D50BB2"/>
    <w:rsid w:val="00D50C04"/>
    <w:rsid w:val="00D512F6"/>
    <w:rsid w:val="00D51837"/>
    <w:rsid w:val="00D52591"/>
    <w:rsid w:val="00D52D02"/>
    <w:rsid w:val="00D53243"/>
    <w:rsid w:val="00D53615"/>
    <w:rsid w:val="00D536FD"/>
    <w:rsid w:val="00D539F3"/>
    <w:rsid w:val="00D53A6F"/>
    <w:rsid w:val="00D53BAE"/>
    <w:rsid w:val="00D54AFA"/>
    <w:rsid w:val="00D55214"/>
    <w:rsid w:val="00D565B4"/>
    <w:rsid w:val="00D56609"/>
    <w:rsid w:val="00D56876"/>
    <w:rsid w:val="00D574C8"/>
    <w:rsid w:val="00D5762B"/>
    <w:rsid w:val="00D5791B"/>
    <w:rsid w:val="00D57F50"/>
    <w:rsid w:val="00D605B0"/>
    <w:rsid w:val="00D60BD1"/>
    <w:rsid w:val="00D60BE8"/>
    <w:rsid w:val="00D6273C"/>
    <w:rsid w:val="00D63291"/>
    <w:rsid w:val="00D63918"/>
    <w:rsid w:val="00D63928"/>
    <w:rsid w:val="00D63D6E"/>
    <w:rsid w:val="00D64465"/>
    <w:rsid w:val="00D64AB5"/>
    <w:rsid w:val="00D64F97"/>
    <w:rsid w:val="00D65ABE"/>
    <w:rsid w:val="00D6674B"/>
    <w:rsid w:val="00D66ABC"/>
    <w:rsid w:val="00D66F9F"/>
    <w:rsid w:val="00D67138"/>
    <w:rsid w:val="00D6720D"/>
    <w:rsid w:val="00D67507"/>
    <w:rsid w:val="00D67AD6"/>
    <w:rsid w:val="00D67CB9"/>
    <w:rsid w:val="00D67F57"/>
    <w:rsid w:val="00D702A3"/>
    <w:rsid w:val="00D70518"/>
    <w:rsid w:val="00D70D16"/>
    <w:rsid w:val="00D7109F"/>
    <w:rsid w:val="00D71652"/>
    <w:rsid w:val="00D732D5"/>
    <w:rsid w:val="00D739CA"/>
    <w:rsid w:val="00D73C85"/>
    <w:rsid w:val="00D74481"/>
    <w:rsid w:val="00D750C4"/>
    <w:rsid w:val="00D758CA"/>
    <w:rsid w:val="00D75FAA"/>
    <w:rsid w:val="00D762A2"/>
    <w:rsid w:val="00D77912"/>
    <w:rsid w:val="00D77C01"/>
    <w:rsid w:val="00D80423"/>
    <w:rsid w:val="00D808AD"/>
    <w:rsid w:val="00D828FC"/>
    <w:rsid w:val="00D82C3E"/>
    <w:rsid w:val="00D82E8E"/>
    <w:rsid w:val="00D82E9E"/>
    <w:rsid w:val="00D838E4"/>
    <w:rsid w:val="00D8410B"/>
    <w:rsid w:val="00D84463"/>
    <w:rsid w:val="00D84CE8"/>
    <w:rsid w:val="00D85AA7"/>
    <w:rsid w:val="00D85C49"/>
    <w:rsid w:val="00D8612B"/>
    <w:rsid w:val="00D861A1"/>
    <w:rsid w:val="00D86FB8"/>
    <w:rsid w:val="00D8793C"/>
    <w:rsid w:val="00D87A7D"/>
    <w:rsid w:val="00D87BE8"/>
    <w:rsid w:val="00D908CB"/>
    <w:rsid w:val="00D90A51"/>
    <w:rsid w:val="00D9181B"/>
    <w:rsid w:val="00D91D50"/>
    <w:rsid w:val="00D924F6"/>
    <w:rsid w:val="00D929B7"/>
    <w:rsid w:val="00D93B0A"/>
    <w:rsid w:val="00D93BA3"/>
    <w:rsid w:val="00D94445"/>
    <w:rsid w:val="00D94A8A"/>
    <w:rsid w:val="00D954F3"/>
    <w:rsid w:val="00D9566F"/>
    <w:rsid w:val="00D95B54"/>
    <w:rsid w:val="00D9603F"/>
    <w:rsid w:val="00D96DEC"/>
    <w:rsid w:val="00D9716E"/>
    <w:rsid w:val="00D97FCF"/>
    <w:rsid w:val="00DA1096"/>
    <w:rsid w:val="00DA265B"/>
    <w:rsid w:val="00DA2884"/>
    <w:rsid w:val="00DA2E52"/>
    <w:rsid w:val="00DA3205"/>
    <w:rsid w:val="00DA3A57"/>
    <w:rsid w:val="00DA3A89"/>
    <w:rsid w:val="00DA3FCD"/>
    <w:rsid w:val="00DA42A0"/>
    <w:rsid w:val="00DA49E5"/>
    <w:rsid w:val="00DA4E47"/>
    <w:rsid w:val="00DA5204"/>
    <w:rsid w:val="00DA54A5"/>
    <w:rsid w:val="00DA63F2"/>
    <w:rsid w:val="00DA6855"/>
    <w:rsid w:val="00DA6C6D"/>
    <w:rsid w:val="00DA72A2"/>
    <w:rsid w:val="00DA74F3"/>
    <w:rsid w:val="00DA7CD4"/>
    <w:rsid w:val="00DA7D23"/>
    <w:rsid w:val="00DB029B"/>
    <w:rsid w:val="00DB02F8"/>
    <w:rsid w:val="00DB159F"/>
    <w:rsid w:val="00DB1AF5"/>
    <w:rsid w:val="00DB215D"/>
    <w:rsid w:val="00DB25CD"/>
    <w:rsid w:val="00DB34B5"/>
    <w:rsid w:val="00DB3A4B"/>
    <w:rsid w:val="00DB3C24"/>
    <w:rsid w:val="00DB58EA"/>
    <w:rsid w:val="00DB59AA"/>
    <w:rsid w:val="00DB6137"/>
    <w:rsid w:val="00DB6478"/>
    <w:rsid w:val="00DB69D7"/>
    <w:rsid w:val="00DB7418"/>
    <w:rsid w:val="00DB767C"/>
    <w:rsid w:val="00DB7894"/>
    <w:rsid w:val="00DB7EA1"/>
    <w:rsid w:val="00DB7F04"/>
    <w:rsid w:val="00DC004C"/>
    <w:rsid w:val="00DC0299"/>
    <w:rsid w:val="00DC086B"/>
    <w:rsid w:val="00DC0A3F"/>
    <w:rsid w:val="00DC0E43"/>
    <w:rsid w:val="00DC0E5F"/>
    <w:rsid w:val="00DC11C6"/>
    <w:rsid w:val="00DC120E"/>
    <w:rsid w:val="00DC17C3"/>
    <w:rsid w:val="00DC2A3A"/>
    <w:rsid w:val="00DC2BB0"/>
    <w:rsid w:val="00DC3D32"/>
    <w:rsid w:val="00DC3EBD"/>
    <w:rsid w:val="00DC47CC"/>
    <w:rsid w:val="00DC5DC4"/>
    <w:rsid w:val="00DC6872"/>
    <w:rsid w:val="00DC6A58"/>
    <w:rsid w:val="00DC6FB3"/>
    <w:rsid w:val="00DC7C39"/>
    <w:rsid w:val="00DD001C"/>
    <w:rsid w:val="00DD0326"/>
    <w:rsid w:val="00DD068B"/>
    <w:rsid w:val="00DD0A64"/>
    <w:rsid w:val="00DD0C83"/>
    <w:rsid w:val="00DD0D7F"/>
    <w:rsid w:val="00DD1006"/>
    <w:rsid w:val="00DD1025"/>
    <w:rsid w:val="00DD14AC"/>
    <w:rsid w:val="00DD2031"/>
    <w:rsid w:val="00DD2CE4"/>
    <w:rsid w:val="00DD2D68"/>
    <w:rsid w:val="00DD2E5F"/>
    <w:rsid w:val="00DD3561"/>
    <w:rsid w:val="00DD39FC"/>
    <w:rsid w:val="00DD3F87"/>
    <w:rsid w:val="00DD43CA"/>
    <w:rsid w:val="00DD440A"/>
    <w:rsid w:val="00DD47F5"/>
    <w:rsid w:val="00DD552D"/>
    <w:rsid w:val="00DD5D2B"/>
    <w:rsid w:val="00DD767E"/>
    <w:rsid w:val="00DD7CBA"/>
    <w:rsid w:val="00DD7E02"/>
    <w:rsid w:val="00DE11DE"/>
    <w:rsid w:val="00DE1497"/>
    <w:rsid w:val="00DE1AAA"/>
    <w:rsid w:val="00DE206E"/>
    <w:rsid w:val="00DE26A2"/>
    <w:rsid w:val="00DE2CD9"/>
    <w:rsid w:val="00DE348E"/>
    <w:rsid w:val="00DE3683"/>
    <w:rsid w:val="00DE44BA"/>
    <w:rsid w:val="00DE4A25"/>
    <w:rsid w:val="00DE5757"/>
    <w:rsid w:val="00DE5A0F"/>
    <w:rsid w:val="00DE5E9E"/>
    <w:rsid w:val="00DE622F"/>
    <w:rsid w:val="00DE6950"/>
    <w:rsid w:val="00DF011E"/>
    <w:rsid w:val="00DF06F2"/>
    <w:rsid w:val="00DF0B9F"/>
    <w:rsid w:val="00DF2BAC"/>
    <w:rsid w:val="00DF2C38"/>
    <w:rsid w:val="00DF2E9F"/>
    <w:rsid w:val="00DF31C3"/>
    <w:rsid w:val="00DF3333"/>
    <w:rsid w:val="00DF406E"/>
    <w:rsid w:val="00DF413F"/>
    <w:rsid w:val="00DF4ABE"/>
    <w:rsid w:val="00DF4BAC"/>
    <w:rsid w:val="00DF4C69"/>
    <w:rsid w:val="00DF50E0"/>
    <w:rsid w:val="00DF5124"/>
    <w:rsid w:val="00DF54BC"/>
    <w:rsid w:val="00DF59E7"/>
    <w:rsid w:val="00DF5A13"/>
    <w:rsid w:val="00DF5EEC"/>
    <w:rsid w:val="00DF6A98"/>
    <w:rsid w:val="00DF6FB1"/>
    <w:rsid w:val="00DF706D"/>
    <w:rsid w:val="00DF7542"/>
    <w:rsid w:val="00DF7C70"/>
    <w:rsid w:val="00E00DF2"/>
    <w:rsid w:val="00E017FA"/>
    <w:rsid w:val="00E01C28"/>
    <w:rsid w:val="00E02B76"/>
    <w:rsid w:val="00E02BD7"/>
    <w:rsid w:val="00E02C82"/>
    <w:rsid w:val="00E02C95"/>
    <w:rsid w:val="00E02CCB"/>
    <w:rsid w:val="00E02F93"/>
    <w:rsid w:val="00E03B3D"/>
    <w:rsid w:val="00E06A14"/>
    <w:rsid w:val="00E071D9"/>
    <w:rsid w:val="00E07A06"/>
    <w:rsid w:val="00E07FB7"/>
    <w:rsid w:val="00E10C92"/>
    <w:rsid w:val="00E113EE"/>
    <w:rsid w:val="00E114E4"/>
    <w:rsid w:val="00E11A56"/>
    <w:rsid w:val="00E1235A"/>
    <w:rsid w:val="00E1331D"/>
    <w:rsid w:val="00E13515"/>
    <w:rsid w:val="00E135E6"/>
    <w:rsid w:val="00E140E3"/>
    <w:rsid w:val="00E15265"/>
    <w:rsid w:val="00E172F1"/>
    <w:rsid w:val="00E17496"/>
    <w:rsid w:val="00E17B8B"/>
    <w:rsid w:val="00E20195"/>
    <w:rsid w:val="00E209D5"/>
    <w:rsid w:val="00E20B2E"/>
    <w:rsid w:val="00E2125F"/>
    <w:rsid w:val="00E21330"/>
    <w:rsid w:val="00E21D13"/>
    <w:rsid w:val="00E22141"/>
    <w:rsid w:val="00E221FB"/>
    <w:rsid w:val="00E225EF"/>
    <w:rsid w:val="00E2286B"/>
    <w:rsid w:val="00E23199"/>
    <w:rsid w:val="00E23B15"/>
    <w:rsid w:val="00E23BF9"/>
    <w:rsid w:val="00E242C2"/>
    <w:rsid w:val="00E24D31"/>
    <w:rsid w:val="00E24E10"/>
    <w:rsid w:val="00E25B40"/>
    <w:rsid w:val="00E26117"/>
    <w:rsid w:val="00E2703E"/>
    <w:rsid w:val="00E278F3"/>
    <w:rsid w:val="00E27ED0"/>
    <w:rsid w:val="00E3017F"/>
    <w:rsid w:val="00E30CC2"/>
    <w:rsid w:val="00E3100F"/>
    <w:rsid w:val="00E31383"/>
    <w:rsid w:val="00E3172A"/>
    <w:rsid w:val="00E31F2D"/>
    <w:rsid w:val="00E31F66"/>
    <w:rsid w:val="00E31FCA"/>
    <w:rsid w:val="00E32022"/>
    <w:rsid w:val="00E322FB"/>
    <w:rsid w:val="00E327B1"/>
    <w:rsid w:val="00E3282A"/>
    <w:rsid w:val="00E33846"/>
    <w:rsid w:val="00E33ADB"/>
    <w:rsid w:val="00E33E1E"/>
    <w:rsid w:val="00E345F8"/>
    <w:rsid w:val="00E34AF7"/>
    <w:rsid w:val="00E35901"/>
    <w:rsid w:val="00E35F17"/>
    <w:rsid w:val="00E36E79"/>
    <w:rsid w:val="00E37299"/>
    <w:rsid w:val="00E3757A"/>
    <w:rsid w:val="00E37714"/>
    <w:rsid w:val="00E378BF"/>
    <w:rsid w:val="00E379D4"/>
    <w:rsid w:val="00E40084"/>
    <w:rsid w:val="00E40D38"/>
    <w:rsid w:val="00E41453"/>
    <w:rsid w:val="00E4199F"/>
    <w:rsid w:val="00E41A98"/>
    <w:rsid w:val="00E41DCA"/>
    <w:rsid w:val="00E42359"/>
    <w:rsid w:val="00E42563"/>
    <w:rsid w:val="00E42762"/>
    <w:rsid w:val="00E428BB"/>
    <w:rsid w:val="00E434BA"/>
    <w:rsid w:val="00E43853"/>
    <w:rsid w:val="00E443A8"/>
    <w:rsid w:val="00E443C0"/>
    <w:rsid w:val="00E448C1"/>
    <w:rsid w:val="00E44D0C"/>
    <w:rsid w:val="00E44D41"/>
    <w:rsid w:val="00E44D66"/>
    <w:rsid w:val="00E450BB"/>
    <w:rsid w:val="00E4526C"/>
    <w:rsid w:val="00E45C3F"/>
    <w:rsid w:val="00E45E5B"/>
    <w:rsid w:val="00E45FDF"/>
    <w:rsid w:val="00E46841"/>
    <w:rsid w:val="00E46CBD"/>
    <w:rsid w:val="00E51F8B"/>
    <w:rsid w:val="00E52088"/>
    <w:rsid w:val="00E528CC"/>
    <w:rsid w:val="00E52A28"/>
    <w:rsid w:val="00E53118"/>
    <w:rsid w:val="00E53299"/>
    <w:rsid w:val="00E535FA"/>
    <w:rsid w:val="00E5375F"/>
    <w:rsid w:val="00E5393F"/>
    <w:rsid w:val="00E53B78"/>
    <w:rsid w:val="00E540F2"/>
    <w:rsid w:val="00E5496A"/>
    <w:rsid w:val="00E554E6"/>
    <w:rsid w:val="00E55723"/>
    <w:rsid w:val="00E55AB2"/>
    <w:rsid w:val="00E56455"/>
    <w:rsid w:val="00E576E4"/>
    <w:rsid w:val="00E61044"/>
    <w:rsid w:val="00E61131"/>
    <w:rsid w:val="00E615C4"/>
    <w:rsid w:val="00E61825"/>
    <w:rsid w:val="00E619D9"/>
    <w:rsid w:val="00E61FA0"/>
    <w:rsid w:val="00E62DCB"/>
    <w:rsid w:val="00E632D4"/>
    <w:rsid w:val="00E633DF"/>
    <w:rsid w:val="00E63C74"/>
    <w:rsid w:val="00E64798"/>
    <w:rsid w:val="00E64ACD"/>
    <w:rsid w:val="00E65C22"/>
    <w:rsid w:val="00E669B9"/>
    <w:rsid w:val="00E66E94"/>
    <w:rsid w:val="00E66EDF"/>
    <w:rsid w:val="00E66FD6"/>
    <w:rsid w:val="00E673DE"/>
    <w:rsid w:val="00E70421"/>
    <w:rsid w:val="00E704E6"/>
    <w:rsid w:val="00E70F30"/>
    <w:rsid w:val="00E70F4F"/>
    <w:rsid w:val="00E717F2"/>
    <w:rsid w:val="00E71870"/>
    <w:rsid w:val="00E71A76"/>
    <w:rsid w:val="00E7312D"/>
    <w:rsid w:val="00E741F6"/>
    <w:rsid w:val="00E74732"/>
    <w:rsid w:val="00E74AE3"/>
    <w:rsid w:val="00E75769"/>
    <w:rsid w:val="00E76C8A"/>
    <w:rsid w:val="00E77116"/>
    <w:rsid w:val="00E771EB"/>
    <w:rsid w:val="00E778DB"/>
    <w:rsid w:val="00E779D8"/>
    <w:rsid w:val="00E779E6"/>
    <w:rsid w:val="00E80E43"/>
    <w:rsid w:val="00E8170F"/>
    <w:rsid w:val="00E8190B"/>
    <w:rsid w:val="00E82312"/>
    <w:rsid w:val="00E834AB"/>
    <w:rsid w:val="00E83749"/>
    <w:rsid w:val="00E85EDC"/>
    <w:rsid w:val="00E87434"/>
    <w:rsid w:val="00E909FC"/>
    <w:rsid w:val="00E90D10"/>
    <w:rsid w:val="00E91526"/>
    <w:rsid w:val="00E92329"/>
    <w:rsid w:val="00E927F9"/>
    <w:rsid w:val="00E93939"/>
    <w:rsid w:val="00E9436F"/>
    <w:rsid w:val="00E9471B"/>
    <w:rsid w:val="00E94ADB"/>
    <w:rsid w:val="00E969BF"/>
    <w:rsid w:val="00E97A26"/>
    <w:rsid w:val="00EA0607"/>
    <w:rsid w:val="00EA0AA2"/>
    <w:rsid w:val="00EA0B8D"/>
    <w:rsid w:val="00EA1496"/>
    <w:rsid w:val="00EA1C4F"/>
    <w:rsid w:val="00EA29C6"/>
    <w:rsid w:val="00EA3700"/>
    <w:rsid w:val="00EA43F8"/>
    <w:rsid w:val="00EA4629"/>
    <w:rsid w:val="00EA5820"/>
    <w:rsid w:val="00EA5B25"/>
    <w:rsid w:val="00EA674E"/>
    <w:rsid w:val="00EA6817"/>
    <w:rsid w:val="00EA73AB"/>
    <w:rsid w:val="00EA7525"/>
    <w:rsid w:val="00EB0B2A"/>
    <w:rsid w:val="00EB0CBF"/>
    <w:rsid w:val="00EB0DD8"/>
    <w:rsid w:val="00EB1CF5"/>
    <w:rsid w:val="00EB252A"/>
    <w:rsid w:val="00EB2E81"/>
    <w:rsid w:val="00EB2E85"/>
    <w:rsid w:val="00EB2EC5"/>
    <w:rsid w:val="00EB3975"/>
    <w:rsid w:val="00EB3BE0"/>
    <w:rsid w:val="00EB4490"/>
    <w:rsid w:val="00EB4C0E"/>
    <w:rsid w:val="00EB5450"/>
    <w:rsid w:val="00EB584F"/>
    <w:rsid w:val="00EB5AD3"/>
    <w:rsid w:val="00EB6561"/>
    <w:rsid w:val="00EB6DA6"/>
    <w:rsid w:val="00EB73CB"/>
    <w:rsid w:val="00EB7C14"/>
    <w:rsid w:val="00EC01E4"/>
    <w:rsid w:val="00EC0782"/>
    <w:rsid w:val="00EC1171"/>
    <w:rsid w:val="00EC1595"/>
    <w:rsid w:val="00EC232E"/>
    <w:rsid w:val="00EC2E59"/>
    <w:rsid w:val="00EC2F65"/>
    <w:rsid w:val="00EC38D2"/>
    <w:rsid w:val="00EC3AB8"/>
    <w:rsid w:val="00EC3FC3"/>
    <w:rsid w:val="00EC4076"/>
    <w:rsid w:val="00EC50FE"/>
    <w:rsid w:val="00EC5191"/>
    <w:rsid w:val="00EC55EB"/>
    <w:rsid w:val="00EC5746"/>
    <w:rsid w:val="00EC5AE2"/>
    <w:rsid w:val="00EC5D7F"/>
    <w:rsid w:val="00EC600F"/>
    <w:rsid w:val="00EC6791"/>
    <w:rsid w:val="00EC6A8C"/>
    <w:rsid w:val="00EC6CDC"/>
    <w:rsid w:val="00EC6D16"/>
    <w:rsid w:val="00EC6E01"/>
    <w:rsid w:val="00EC6F79"/>
    <w:rsid w:val="00EC7059"/>
    <w:rsid w:val="00EC7452"/>
    <w:rsid w:val="00EC78B9"/>
    <w:rsid w:val="00EC7F40"/>
    <w:rsid w:val="00ED0BDA"/>
    <w:rsid w:val="00ED1806"/>
    <w:rsid w:val="00ED1891"/>
    <w:rsid w:val="00ED2519"/>
    <w:rsid w:val="00ED2C37"/>
    <w:rsid w:val="00ED2EAE"/>
    <w:rsid w:val="00ED3468"/>
    <w:rsid w:val="00ED3490"/>
    <w:rsid w:val="00ED41FA"/>
    <w:rsid w:val="00ED4436"/>
    <w:rsid w:val="00ED44AB"/>
    <w:rsid w:val="00ED4AF6"/>
    <w:rsid w:val="00ED4F1A"/>
    <w:rsid w:val="00ED600B"/>
    <w:rsid w:val="00ED61C4"/>
    <w:rsid w:val="00ED6347"/>
    <w:rsid w:val="00ED709C"/>
    <w:rsid w:val="00ED7B81"/>
    <w:rsid w:val="00ED7DF2"/>
    <w:rsid w:val="00ED7E4B"/>
    <w:rsid w:val="00ED7EED"/>
    <w:rsid w:val="00EE0040"/>
    <w:rsid w:val="00EE1774"/>
    <w:rsid w:val="00EE20F5"/>
    <w:rsid w:val="00EE2132"/>
    <w:rsid w:val="00EE3838"/>
    <w:rsid w:val="00EE41CF"/>
    <w:rsid w:val="00EE530A"/>
    <w:rsid w:val="00EE663E"/>
    <w:rsid w:val="00EE6B42"/>
    <w:rsid w:val="00EE6B4B"/>
    <w:rsid w:val="00EF00BF"/>
    <w:rsid w:val="00EF01BB"/>
    <w:rsid w:val="00EF03DC"/>
    <w:rsid w:val="00EF0BB3"/>
    <w:rsid w:val="00EF0E4A"/>
    <w:rsid w:val="00EF19C2"/>
    <w:rsid w:val="00EF1ABD"/>
    <w:rsid w:val="00EF1C2D"/>
    <w:rsid w:val="00EF24BD"/>
    <w:rsid w:val="00EF285B"/>
    <w:rsid w:val="00EF2CA8"/>
    <w:rsid w:val="00EF2FD1"/>
    <w:rsid w:val="00EF30F1"/>
    <w:rsid w:val="00EF35B4"/>
    <w:rsid w:val="00EF62A0"/>
    <w:rsid w:val="00EF68E6"/>
    <w:rsid w:val="00EF6C88"/>
    <w:rsid w:val="00EF70D3"/>
    <w:rsid w:val="00EF78C3"/>
    <w:rsid w:val="00F00790"/>
    <w:rsid w:val="00F01A98"/>
    <w:rsid w:val="00F034CF"/>
    <w:rsid w:val="00F037F6"/>
    <w:rsid w:val="00F03E2E"/>
    <w:rsid w:val="00F03EC9"/>
    <w:rsid w:val="00F045CF"/>
    <w:rsid w:val="00F067A3"/>
    <w:rsid w:val="00F06DAC"/>
    <w:rsid w:val="00F06EC2"/>
    <w:rsid w:val="00F079CD"/>
    <w:rsid w:val="00F07F98"/>
    <w:rsid w:val="00F100BE"/>
    <w:rsid w:val="00F102D6"/>
    <w:rsid w:val="00F10488"/>
    <w:rsid w:val="00F10D6F"/>
    <w:rsid w:val="00F13673"/>
    <w:rsid w:val="00F149B7"/>
    <w:rsid w:val="00F15225"/>
    <w:rsid w:val="00F1538C"/>
    <w:rsid w:val="00F15773"/>
    <w:rsid w:val="00F15AD3"/>
    <w:rsid w:val="00F16417"/>
    <w:rsid w:val="00F17371"/>
    <w:rsid w:val="00F179E2"/>
    <w:rsid w:val="00F17FB8"/>
    <w:rsid w:val="00F2008D"/>
    <w:rsid w:val="00F2017E"/>
    <w:rsid w:val="00F202FA"/>
    <w:rsid w:val="00F205B6"/>
    <w:rsid w:val="00F21382"/>
    <w:rsid w:val="00F2160B"/>
    <w:rsid w:val="00F2170D"/>
    <w:rsid w:val="00F21AA0"/>
    <w:rsid w:val="00F2258F"/>
    <w:rsid w:val="00F2367E"/>
    <w:rsid w:val="00F23A76"/>
    <w:rsid w:val="00F23CD0"/>
    <w:rsid w:val="00F24EDA"/>
    <w:rsid w:val="00F25000"/>
    <w:rsid w:val="00F2583C"/>
    <w:rsid w:val="00F306CE"/>
    <w:rsid w:val="00F316F2"/>
    <w:rsid w:val="00F31917"/>
    <w:rsid w:val="00F32519"/>
    <w:rsid w:val="00F32F0C"/>
    <w:rsid w:val="00F331E6"/>
    <w:rsid w:val="00F3327D"/>
    <w:rsid w:val="00F334DF"/>
    <w:rsid w:val="00F33A90"/>
    <w:rsid w:val="00F33BFB"/>
    <w:rsid w:val="00F3436B"/>
    <w:rsid w:val="00F34C79"/>
    <w:rsid w:val="00F352C8"/>
    <w:rsid w:val="00F35CDD"/>
    <w:rsid w:val="00F360C5"/>
    <w:rsid w:val="00F36F91"/>
    <w:rsid w:val="00F370DF"/>
    <w:rsid w:val="00F375F4"/>
    <w:rsid w:val="00F37632"/>
    <w:rsid w:val="00F37739"/>
    <w:rsid w:val="00F37854"/>
    <w:rsid w:val="00F379D6"/>
    <w:rsid w:val="00F400F6"/>
    <w:rsid w:val="00F4028C"/>
    <w:rsid w:val="00F41888"/>
    <w:rsid w:val="00F42757"/>
    <w:rsid w:val="00F42B96"/>
    <w:rsid w:val="00F43A02"/>
    <w:rsid w:val="00F442E8"/>
    <w:rsid w:val="00F4477F"/>
    <w:rsid w:val="00F45E10"/>
    <w:rsid w:val="00F464AD"/>
    <w:rsid w:val="00F46D33"/>
    <w:rsid w:val="00F47815"/>
    <w:rsid w:val="00F47977"/>
    <w:rsid w:val="00F47A6D"/>
    <w:rsid w:val="00F50B32"/>
    <w:rsid w:val="00F524EE"/>
    <w:rsid w:val="00F525E5"/>
    <w:rsid w:val="00F5284F"/>
    <w:rsid w:val="00F53760"/>
    <w:rsid w:val="00F53E6C"/>
    <w:rsid w:val="00F5417F"/>
    <w:rsid w:val="00F545AC"/>
    <w:rsid w:val="00F54869"/>
    <w:rsid w:val="00F55AF5"/>
    <w:rsid w:val="00F55FB7"/>
    <w:rsid w:val="00F564DC"/>
    <w:rsid w:val="00F568BD"/>
    <w:rsid w:val="00F57757"/>
    <w:rsid w:val="00F577EB"/>
    <w:rsid w:val="00F60D23"/>
    <w:rsid w:val="00F6179C"/>
    <w:rsid w:val="00F61A31"/>
    <w:rsid w:val="00F61B7D"/>
    <w:rsid w:val="00F623B8"/>
    <w:rsid w:val="00F6263F"/>
    <w:rsid w:val="00F628BA"/>
    <w:rsid w:val="00F63057"/>
    <w:rsid w:val="00F63A09"/>
    <w:rsid w:val="00F63C03"/>
    <w:rsid w:val="00F644B9"/>
    <w:rsid w:val="00F64A78"/>
    <w:rsid w:val="00F655A4"/>
    <w:rsid w:val="00F66150"/>
    <w:rsid w:val="00F661C9"/>
    <w:rsid w:val="00F66648"/>
    <w:rsid w:val="00F66ACB"/>
    <w:rsid w:val="00F67990"/>
    <w:rsid w:val="00F71898"/>
    <w:rsid w:val="00F7222A"/>
    <w:rsid w:val="00F72291"/>
    <w:rsid w:val="00F7246C"/>
    <w:rsid w:val="00F7295C"/>
    <w:rsid w:val="00F740F2"/>
    <w:rsid w:val="00F74CEC"/>
    <w:rsid w:val="00F75546"/>
    <w:rsid w:val="00F75718"/>
    <w:rsid w:val="00F758AA"/>
    <w:rsid w:val="00F76336"/>
    <w:rsid w:val="00F76E72"/>
    <w:rsid w:val="00F76F45"/>
    <w:rsid w:val="00F76FDF"/>
    <w:rsid w:val="00F772A8"/>
    <w:rsid w:val="00F77397"/>
    <w:rsid w:val="00F77B36"/>
    <w:rsid w:val="00F8011D"/>
    <w:rsid w:val="00F8086B"/>
    <w:rsid w:val="00F81058"/>
    <w:rsid w:val="00F811B6"/>
    <w:rsid w:val="00F81307"/>
    <w:rsid w:val="00F8135B"/>
    <w:rsid w:val="00F814EF"/>
    <w:rsid w:val="00F81A42"/>
    <w:rsid w:val="00F81C37"/>
    <w:rsid w:val="00F822DB"/>
    <w:rsid w:val="00F830A6"/>
    <w:rsid w:val="00F84316"/>
    <w:rsid w:val="00F84540"/>
    <w:rsid w:val="00F8462D"/>
    <w:rsid w:val="00F84D7E"/>
    <w:rsid w:val="00F85250"/>
    <w:rsid w:val="00F862FF"/>
    <w:rsid w:val="00F863A4"/>
    <w:rsid w:val="00F8688E"/>
    <w:rsid w:val="00F86A05"/>
    <w:rsid w:val="00F87824"/>
    <w:rsid w:val="00F90F54"/>
    <w:rsid w:val="00F90FAD"/>
    <w:rsid w:val="00F91061"/>
    <w:rsid w:val="00F9106C"/>
    <w:rsid w:val="00F913D5"/>
    <w:rsid w:val="00F9152E"/>
    <w:rsid w:val="00F91818"/>
    <w:rsid w:val="00F91B3C"/>
    <w:rsid w:val="00F92221"/>
    <w:rsid w:val="00F925C2"/>
    <w:rsid w:val="00F92C1C"/>
    <w:rsid w:val="00F92DFA"/>
    <w:rsid w:val="00F93011"/>
    <w:rsid w:val="00F93521"/>
    <w:rsid w:val="00F93D7A"/>
    <w:rsid w:val="00F940CE"/>
    <w:rsid w:val="00F944AE"/>
    <w:rsid w:val="00F9469D"/>
    <w:rsid w:val="00F94AC0"/>
    <w:rsid w:val="00F9591F"/>
    <w:rsid w:val="00F95A5A"/>
    <w:rsid w:val="00F96563"/>
    <w:rsid w:val="00F9721F"/>
    <w:rsid w:val="00F97665"/>
    <w:rsid w:val="00F97A2A"/>
    <w:rsid w:val="00FA10B0"/>
    <w:rsid w:val="00FA11E3"/>
    <w:rsid w:val="00FA125F"/>
    <w:rsid w:val="00FA1297"/>
    <w:rsid w:val="00FA1505"/>
    <w:rsid w:val="00FA260E"/>
    <w:rsid w:val="00FA28ED"/>
    <w:rsid w:val="00FA2C64"/>
    <w:rsid w:val="00FA311F"/>
    <w:rsid w:val="00FA45E7"/>
    <w:rsid w:val="00FA4968"/>
    <w:rsid w:val="00FA49FA"/>
    <w:rsid w:val="00FA50F8"/>
    <w:rsid w:val="00FA59FE"/>
    <w:rsid w:val="00FA6460"/>
    <w:rsid w:val="00FA6637"/>
    <w:rsid w:val="00FA6BF7"/>
    <w:rsid w:val="00FA7610"/>
    <w:rsid w:val="00FA76A1"/>
    <w:rsid w:val="00FA7C32"/>
    <w:rsid w:val="00FB03C9"/>
    <w:rsid w:val="00FB0A8B"/>
    <w:rsid w:val="00FB0DBB"/>
    <w:rsid w:val="00FB0F72"/>
    <w:rsid w:val="00FB1021"/>
    <w:rsid w:val="00FB22CE"/>
    <w:rsid w:val="00FB2439"/>
    <w:rsid w:val="00FB2723"/>
    <w:rsid w:val="00FB2876"/>
    <w:rsid w:val="00FB2EF4"/>
    <w:rsid w:val="00FB38C4"/>
    <w:rsid w:val="00FB38C5"/>
    <w:rsid w:val="00FB39A2"/>
    <w:rsid w:val="00FB407B"/>
    <w:rsid w:val="00FB4875"/>
    <w:rsid w:val="00FB4F72"/>
    <w:rsid w:val="00FB5CBF"/>
    <w:rsid w:val="00FB6C13"/>
    <w:rsid w:val="00FB76B7"/>
    <w:rsid w:val="00FB7722"/>
    <w:rsid w:val="00FB7D7B"/>
    <w:rsid w:val="00FC006F"/>
    <w:rsid w:val="00FC04B7"/>
    <w:rsid w:val="00FC15C9"/>
    <w:rsid w:val="00FC1F7B"/>
    <w:rsid w:val="00FC2ADF"/>
    <w:rsid w:val="00FC2D08"/>
    <w:rsid w:val="00FC3345"/>
    <w:rsid w:val="00FC3724"/>
    <w:rsid w:val="00FC402B"/>
    <w:rsid w:val="00FC4751"/>
    <w:rsid w:val="00FC4B6E"/>
    <w:rsid w:val="00FC4B99"/>
    <w:rsid w:val="00FC4FD0"/>
    <w:rsid w:val="00FC5539"/>
    <w:rsid w:val="00FC5A80"/>
    <w:rsid w:val="00FC7890"/>
    <w:rsid w:val="00FC7991"/>
    <w:rsid w:val="00FC7DE6"/>
    <w:rsid w:val="00FD0794"/>
    <w:rsid w:val="00FD175D"/>
    <w:rsid w:val="00FD18FC"/>
    <w:rsid w:val="00FD1B44"/>
    <w:rsid w:val="00FD1F33"/>
    <w:rsid w:val="00FD26CD"/>
    <w:rsid w:val="00FD2A2A"/>
    <w:rsid w:val="00FD348B"/>
    <w:rsid w:val="00FD3625"/>
    <w:rsid w:val="00FD3918"/>
    <w:rsid w:val="00FD665C"/>
    <w:rsid w:val="00FD69B3"/>
    <w:rsid w:val="00FD7732"/>
    <w:rsid w:val="00FE1ADB"/>
    <w:rsid w:val="00FE3497"/>
    <w:rsid w:val="00FE36B7"/>
    <w:rsid w:val="00FE3BF0"/>
    <w:rsid w:val="00FE5E12"/>
    <w:rsid w:val="00FE656A"/>
    <w:rsid w:val="00FE7351"/>
    <w:rsid w:val="00FE7429"/>
    <w:rsid w:val="00FE7550"/>
    <w:rsid w:val="00FE76E8"/>
    <w:rsid w:val="00FF0A3D"/>
    <w:rsid w:val="00FF0B2F"/>
    <w:rsid w:val="00FF17AE"/>
    <w:rsid w:val="00FF1E20"/>
    <w:rsid w:val="00FF204D"/>
    <w:rsid w:val="00FF276E"/>
    <w:rsid w:val="00FF2C0D"/>
    <w:rsid w:val="00FF3B55"/>
    <w:rsid w:val="00FF4163"/>
    <w:rsid w:val="00FF41CA"/>
    <w:rsid w:val="00FF4743"/>
    <w:rsid w:val="00FF4C01"/>
    <w:rsid w:val="00FF4D23"/>
    <w:rsid w:val="00FF5007"/>
    <w:rsid w:val="00FF533F"/>
    <w:rsid w:val="00FF562E"/>
    <w:rsid w:val="00FF5799"/>
    <w:rsid w:val="00FF5928"/>
    <w:rsid w:val="00FF5C3C"/>
    <w:rsid w:val="00FF5FCD"/>
    <w:rsid w:val="00FF610B"/>
    <w:rsid w:val="00FF61F8"/>
    <w:rsid w:val="00FF6295"/>
    <w:rsid w:val="00FF63A7"/>
    <w:rsid w:val="00FF645B"/>
    <w:rsid w:val="00FF653F"/>
    <w:rsid w:val="00FF675F"/>
    <w:rsid w:val="00FF6CCE"/>
    <w:rsid w:val="00FF6D06"/>
    <w:rsid w:val="00FF6F93"/>
    <w:rsid w:val="00FF6F98"/>
    <w:rsid w:val="00FF7453"/>
    <w:rsid w:val="00FF7D10"/>
    <w:rsid w:val="00FF7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middle" fill="f" fillcolor="#0c9" strokecolor="#3c3">
      <v:fill color="#0c9" on="f"/>
      <v:stroke color="#3c3" weight="2.5pt"/>
    </o:shapedefaults>
    <o:shapelayout v:ext="edit">
      <o:idmap v:ext="edit" data="1"/>
    </o:shapelayout>
  </w:shapeDefaults>
  <w:decimalSymbol w:val=","/>
  <w:listSeparator w:val=";"/>
  <w14:docId w14:val="77487B62"/>
  <w15:chartTrackingRefBased/>
  <w15:docId w15:val="{2DD62A79-7E9D-426D-81EC-6679299E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A3D34"/>
    <w:pPr>
      <w:spacing w:line="360" w:lineRule="auto"/>
      <w:jc w:val="both"/>
    </w:pPr>
    <w:rPr>
      <w:rFonts w:ascii="Arial" w:hAnsi="Arial"/>
      <w:sz w:val="24"/>
      <w:szCs w:val="24"/>
    </w:rPr>
  </w:style>
  <w:style w:type="paragraph" w:styleId="berschrift1">
    <w:name w:val="heading 1"/>
    <w:basedOn w:val="Standard"/>
    <w:next w:val="Standard"/>
    <w:autoRedefine/>
    <w:qFormat/>
    <w:rsid w:val="00C4200E"/>
    <w:pPr>
      <w:keepNext/>
      <w:numPr>
        <w:numId w:val="11"/>
      </w:numPr>
      <w:spacing w:before="240" w:after="60"/>
      <w:outlineLvl w:val="0"/>
    </w:pPr>
    <w:rPr>
      <w:rFonts w:cs="Arial"/>
      <w:b/>
      <w:bCs/>
      <w:kern w:val="32"/>
    </w:rPr>
  </w:style>
  <w:style w:type="paragraph" w:styleId="berschrift2">
    <w:name w:val="heading 2"/>
    <w:basedOn w:val="Standard"/>
    <w:next w:val="Standard"/>
    <w:link w:val="berschrift2Zchn"/>
    <w:autoRedefine/>
    <w:qFormat/>
    <w:rsid w:val="008A3319"/>
    <w:pPr>
      <w:keepNext/>
      <w:spacing w:after="60"/>
      <w:jc w:val="center"/>
      <w:outlineLvl w:val="1"/>
    </w:pPr>
    <w:rPr>
      <w:rFonts w:cs="Arial"/>
      <w:b/>
      <w:bCs/>
      <w:iCs/>
    </w:rPr>
  </w:style>
  <w:style w:type="paragraph" w:styleId="berschrift3">
    <w:name w:val="heading 3"/>
    <w:basedOn w:val="Standard"/>
    <w:next w:val="Standard"/>
    <w:link w:val="berschrift3Zchn"/>
    <w:autoRedefine/>
    <w:qFormat/>
    <w:rsid w:val="00B47979"/>
    <w:pPr>
      <w:keepNext/>
      <w:spacing w:after="60"/>
      <w:jc w:val="center"/>
      <w:outlineLvl w:val="2"/>
    </w:pPr>
    <w:rPr>
      <w:rFonts w:cs="Arial"/>
      <w:b/>
      <w:bCs/>
      <w:color w:val="0000FF"/>
      <w:lang w:eastAsia="de-DE"/>
    </w:rPr>
  </w:style>
  <w:style w:type="paragraph" w:styleId="berschrift4">
    <w:name w:val="heading 4"/>
    <w:basedOn w:val="Standard"/>
    <w:next w:val="Standard"/>
    <w:qFormat/>
    <w:rsid w:val="00965942"/>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965942"/>
    <w:pPr>
      <w:numPr>
        <w:ilvl w:val="4"/>
        <w:numId w:val="2"/>
      </w:numPr>
      <w:spacing w:before="240" w:after="60"/>
      <w:outlineLvl w:val="4"/>
    </w:pPr>
    <w:rPr>
      <w:b/>
      <w:bCs/>
      <w:i/>
      <w:iCs/>
      <w:sz w:val="26"/>
      <w:szCs w:val="26"/>
    </w:rPr>
  </w:style>
  <w:style w:type="paragraph" w:styleId="berschrift6">
    <w:name w:val="heading 6"/>
    <w:basedOn w:val="Standard"/>
    <w:next w:val="Standard"/>
    <w:qFormat/>
    <w:rsid w:val="00965942"/>
    <w:pPr>
      <w:numPr>
        <w:ilvl w:val="5"/>
        <w:numId w:val="2"/>
      </w:numPr>
      <w:spacing w:before="240" w:after="60"/>
      <w:outlineLvl w:val="5"/>
    </w:pPr>
    <w:rPr>
      <w:b/>
      <w:bCs/>
      <w:sz w:val="22"/>
      <w:szCs w:val="22"/>
    </w:rPr>
  </w:style>
  <w:style w:type="paragraph" w:styleId="berschrift7">
    <w:name w:val="heading 7"/>
    <w:basedOn w:val="Standard"/>
    <w:next w:val="Standard"/>
    <w:qFormat/>
    <w:rsid w:val="00965942"/>
    <w:pPr>
      <w:numPr>
        <w:ilvl w:val="6"/>
        <w:numId w:val="2"/>
      </w:numPr>
      <w:spacing w:before="240" w:after="60"/>
      <w:outlineLvl w:val="6"/>
    </w:pPr>
  </w:style>
  <w:style w:type="paragraph" w:styleId="berschrift8">
    <w:name w:val="heading 8"/>
    <w:basedOn w:val="Standard"/>
    <w:next w:val="Standard"/>
    <w:qFormat/>
    <w:rsid w:val="00965942"/>
    <w:pPr>
      <w:numPr>
        <w:ilvl w:val="7"/>
        <w:numId w:val="2"/>
      </w:numPr>
      <w:spacing w:before="240" w:after="60"/>
      <w:outlineLvl w:val="7"/>
    </w:pPr>
    <w:rPr>
      <w:i/>
      <w:iCs/>
    </w:rPr>
  </w:style>
  <w:style w:type="paragraph" w:styleId="berschrift9">
    <w:name w:val="heading 9"/>
    <w:basedOn w:val="Standard"/>
    <w:next w:val="Standard"/>
    <w:qFormat/>
    <w:rsid w:val="00965942"/>
    <w:pPr>
      <w:numPr>
        <w:ilvl w:val="8"/>
        <w:numId w:val="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1CharCarattereCharCarattereCharCarattereCharCarattereCharCarattereCharCarattere1CharCarattere">
    <w:name w:val="Carattere1 Char Carattere Char Carattere Char Carattere Char Carattere Char Carattere Char Carattere1 Char Carattere"/>
    <w:basedOn w:val="Standard"/>
    <w:autoRedefine/>
    <w:rsid w:val="00AD1017"/>
    <w:pPr>
      <w:spacing w:after="160" w:line="240" w:lineRule="exact"/>
    </w:pPr>
    <w:rPr>
      <w:rFonts w:ascii="Tahoma" w:hAnsi="Tahoma"/>
      <w:sz w:val="20"/>
      <w:szCs w:val="20"/>
      <w:lang w:val="en-US" w:eastAsia="en-US"/>
    </w:rPr>
  </w:style>
  <w:style w:type="paragraph" w:styleId="Fuzeile">
    <w:name w:val="footer"/>
    <w:basedOn w:val="Standard"/>
    <w:link w:val="FuzeileZchn"/>
    <w:rsid w:val="00F84316"/>
    <w:pPr>
      <w:tabs>
        <w:tab w:val="center" w:pos="4819"/>
        <w:tab w:val="right" w:pos="9638"/>
      </w:tabs>
    </w:pPr>
  </w:style>
  <w:style w:type="character" w:styleId="Seitenzahl">
    <w:name w:val="page number"/>
    <w:basedOn w:val="Absatz-Standardschriftart"/>
    <w:rsid w:val="00F84316"/>
  </w:style>
  <w:style w:type="paragraph" w:styleId="Kopfzeile">
    <w:name w:val="header"/>
    <w:basedOn w:val="Standard"/>
    <w:link w:val="KopfzeileZchn"/>
    <w:rsid w:val="00F84316"/>
    <w:pPr>
      <w:tabs>
        <w:tab w:val="center" w:pos="4819"/>
        <w:tab w:val="right" w:pos="9638"/>
      </w:tabs>
    </w:pPr>
  </w:style>
  <w:style w:type="paragraph" w:styleId="Titel">
    <w:name w:val="Title"/>
    <w:basedOn w:val="Standard"/>
    <w:link w:val="TitelZchn"/>
    <w:qFormat/>
    <w:rsid w:val="00541305"/>
    <w:pPr>
      <w:spacing w:after="120"/>
      <w:jc w:val="center"/>
    </w:pPr>
    <w:rPr>
      <w:b/>
      <w:sz w:val="48"/>
      <w:szCs w:val="20"/>
    </w:rPr>
  </w:style>
  <w:style w:type="paragraph" w:styleId="Verzeichnis1">
    <w:name w:val="toc 1"/>
    <w:basedOn w:val="Standard"/>
    <w:next w:val="Standard"/>
    <w:autoRedefine/>
    <w:uiPriority w:val="39"/>
    <w:rsid w:val="00903E22"/>
    <w:pPr>
      <w:tabs>
        <w:tab w:val="left" w:pos="720"/>
        <w:tab w:val="right" w:leader="dot" w:pos="9600"/>
      </w:tabs>
      <w:spacing w:before="120" w:line="240" w:lineRule="auto"/>
    </w:pPr>
    <w:rPr>
      <w:rFonts w:cs="Arial"/>
      <w:b/>
      <w:bCs/>
      <w:caps/>
      <w:noProof/>
      <w:sz w:val="20"/>
      <w:szCs w:val="20"/>
    </w:rPr>
  </w:style>
  <w:style w:type="character" w:styleId="Hyperlink">
    <w:name w:val="Hyperlink"/>
    <w:rsid w:val="009A6541"/>
    <w:rPr>
      <w:color w:val="0000FF"/>
      <w:u w:val="single"/>
    </w:rPr>
  </w:style>
  <w:style w:type="paragraph" w:styleId="Verzeichnis2">
    <w:name w:val="toc 2"/>
    <w:basedOn w:val="Standard"/>
    <w:next w:val="Standard"/>
    <w:autoRedefine/>
    <w:uiPriority w:val="39"/>
    <w:rsid w:val="00E55723"/>
    <w:pPr>
      <w:tabs>
        <w:tab w:val="left" w:pos="720"/>
        <w:tab w:val="right" w:leader="dot" w:pos="9600"/>
      </w:tabs>
      <w:spacing w:before="120" w:line="240" w:lineRule="auto"/>
    </w:pPr>
    <w:rPr>
      <w:rFonts w:cs="Arial"/>
      <w:b/>
      <w:bCs/>
      <w:noProof/>
      <w:sz w:val="20"/>
      <w:szCs w:val="20"/>
    </w:rPr>
  </w:style>
  <w:style w:type="paragraph" w:styleId="Verzeichnis3">
    <w:name w:val="toc 3"/>
    <w:basedOn w:val="Standard"/>
    <w:next w:val="Standard"/>
    <w:autoRedefine/>
    <w:uiPriority w:val="39"/>
    <w:rsid w:val="008C312F"/>
    <w:pPr>
      <w:ind w:left="240"/>
    </w:pPr>
    <w:rPr>
      <w:rFonts w:ascii="Calibri" w:hAnsi="Calibri"/>
      <w:sz w:val="20"/>
      <w:szCs w:val="20"/>
    </w:rPr>
  </w:style>
  <w:style w:type="character" w:styleId="Fett">
    <w:name w:val="Strong"/>
    <w:qFormat/>
    <w:rsid w:val="00437A0A"/>
    <w:rPr>
      <w:b/>
      <w:bCs/>
    </w:rPr>
  </w:style>
  <w:style w:type="paragraph" w:customStyle="1" w:styleId="Preformattato">
    <w:name w:val="Preformattato"/>
    <w:basedOn w:val="Standard"/>
    <w:rsid w:val="00437A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table" w:styleId="Tabellenraster">
    <w:name w:val="Table Grid"/>
    <w:basedOn w:val="NormaleTabelle"/>
    <w:rsid w:val="00DA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FD26CD"/>
    <w:pPr>
      <w:spacing w:after="120"/>
    </w:pPr>
    <w:rPr>
      <w:sz w:val="20"/>
      <w:szCs w:val="20"/>
    </w:rPr>
  </w:style>
  <w:style w:type="paragraph" w:styleId="Textkrper3">
    <w:name w:val="Body Text 3"/>
    <w:basedOn w:val="Standard"/>
    <w:rsid w:val="00FD26CD"/>
    <w:rPr>
      <w:szCs w:val="20"/>
    </w:rPr>
  </w:style>
  <w:style w:type="paragraph" w:styleId="Textkrper">
    <w:name w:val="Body Text"/>
    <w:basedOn w:val="Standard"/>
    <w:rsid w:val="00945D9A"/>
    <w:pPr>
      <w:spacing w:after="120"/>
    </w:pPr>
  </w:style>
  <w:style w:type="paragraph" w:styleId="Beschriftung">
    <w:name w:val="caption"/>
    <w:basedOn w:val="Standard"/>
    <w:next w:val="Standard"/>
    <w:qFormat/>
    <w:rsid w:val="00504714"/>
    <w:pPr>
      <w:spacing w:before="120" w:after="120"/>
    </w:pPr>
    <w:rPr>
      <w:b/>
      <w:bCs/>
      <w:sz w:val="20"/>
      <w:szCs w:val="20"/>
    </w:rPr>
  </w:style>
  <w:style w:type="character" w:styleId="Kommentarzeichen">
    <w:name w:val="annotation reference"/>
    <w:semiHidden/>
    <w:rsid w:val="001538DB"/>
    <w:rPr>
      <w:sz w:val="16"/>
      <w:szCs w:val="16"/>
    </w:rPr>
  </w:style>
  <w:style w:type="paragraph" w:styleId="Kommentartext">
    <w:name w:val="annotation text"/>
    <w:basedOn w:val="Standard"/>
    <w:link w:val="KommentartextZchn"/>
    <w:semiHidden/>
    <w:rsid w:val="001538DB"/>
    <w:rPr>
      <w:sz w:val="20"/>
      <w:szCs w:val="20"/>
    </w:rPr>
  </w:style>
  <w:style w:type="paragraph" w:styleId="Kommentarthema">
    <w:name w:val="annotation subject"/>
    <w:basedOn w:val="Kommentartext"/>
    <w:next w:val="Kommentartext"/>
    <w:semiHidden/>
    <w:rsid w:val="001538DB"/>
    <w:rPr>
      <w:b/>
      <w:bCs/>
    </w:rPr>
  </w:style>
  <w:style w:type="paragraph" w:styleId="Sprechblasentext">
    <w:name w:val="Balloon Text"/>
    <w:basedOn w:val="Standard"/>
    <w:semiHidden/>
    <w:rsid w:val="001538DB"/>
    <w:rPr>
      <w:rFonts w:ascii="Tahoma" w:hAnsi="Tahoma" w:cs="Tahoma"/>
      <w:sz w:val="16"/>
      <w:szCs w:val="16"/>
    </w:rPr>
  </w:style>
  <w:style w:type="paragraph" w:styleId="Textkrper-Einzug2">
    <w:name w:val="Body Text Indent 2"/>
    <w:basedOn w:val="Standard"/>
    <w:rsid w:val="00BA54E4"/>
    <w:pPr>
      <w:spacing w:after="120" w:line="480" w:lineRule="auto"/>
      <w:ind w:left="283"/>
    </w:pPr>
  </w:style>
  <w:style w:type="paragraph" w:customStyle="1" w:styleId="Char2CarattereChar1Carattere">
    <w:name w:val="Char2 Carattere Char1 Carattere"/>
    <w:basedOn w:val="Standard"/>
    <w:rsid w:val="00BA54E4"/>
    <w:pPr>
      <w:spacing w:after="160" w:line="240" w:lineRule="exact"/>
    </w:pPr>
    <w:rPr>
      <w:rFonts w:ascii="Tahoma" w:hAnsi="Tahoma"/>
      <w:sz w:val="20"/>
      <w:szCs w:val="20"/>
      <w:lang w:val="en-US" w:eastAsia="en-US"/>
    </w:rPr>
  </w:style>
  <w:style w:type="paragraph" w:customStyle="1" w:styleId="Char3Carattere1CharCarattereCharCarattereCharCarattereCharCarattereCharCarattereCharCarattereCharCarattereChar">
    <w:name w:val="Char3 Carattere1 Char Carattere Char Carattere Char Carattere Char Carattere Char Carattere Char Carattere Char Carattere Char"/>
    <w:basedOn w:val="Standard"/>
    <w:rsid w:val="00C7457A"/>
    <w:pPr>
      <w:spacing w:after="160" w:line="240" w:lineRule="exact"/>
    </w:pPr>
    <w:rPr>
      <w:rFonts w:ascii="Tahoma" w:hAnsi="Tahoma"/>
      <w:sz w:val="20"/>
      <w:szCs w:val="20"/>
      <w:lang w:val="en-US" w:eastAsia="en-US"/>
    </w:rPr>
  </w:style>
  <w:style w:type="paragraph" w:styleId="Verzeichnis8">
    <w:name w:val="toc 8"/>
    <w:basedOn w:val="Standard"/>
    <w:next w:val="Standard"/>
    <w:autoRedefine/>
    <w:uiPriority w:val="39"/>
    <w:rsid w:val="003D3845"/>
    <w:pPr>
      <w:ind w:left="1440"/>
    </w:pPr>
    <w:rPr>
      <w:rFonts w:ascii="Calibri" w:hAnsi="Calibri"/>
      <w:sz w:val="20"/>
      <w:szCs w:val="20"/>
    </w:rPr>
  </w:style>
  <w:style w:type="paragraph" w:customStyle="1" w:styleId="StileTitolo3Giustificato">
    <w:name w:val="Stile Titolo 3 + Giustificato"/>
    <w:basedOn w:val="Standard"/>
    <w:rsid w:val="00212A15"/>
    <w:pPr>
      <w:numPr>
        <w:ilvl w:val="2"/>
        <w:numId w:val="1"/>
      </w:numPr>
    </w:pPr>
  </w:style>
  <w:style w:type="paragraph" w:customStyle="1" w:styleId="Carattere">
    <w:name w:val="Carattere"/>
    <w:basedOn w:val="Standard"/>
    <w:link w:val="CarattereCarattere4"/>
    <w:rsid w:val="003D3845"/>
    <w:pPr>
      <w:spacing w:after="160" w:line="240" w:lineRule="exact"/>
    </w:pPr>
    <w:rPr>
      <w:rFonts w:ascii="Tahoma" w:hAnsi="Tahoma"/>
      <w:sz w:val="20"/>
      <w:szCs w:val="20"/>
      <w:lang w:val="en-US" w:eastAsia="en-US"/>
    </w:rPr>
  </w:style>
  <w:style w:type="paragraph" w:customStyle="1" w:styleId="Carattere1">
    <w:name w:val="Carattere1"/>
    <w:basedOn w:val="Standard"/>
    <w:rsid w:val="000A2A9E"/>
    <w:pPr>
      <w:spacing w:after="160" w:line="240" w:lineRule="exact"/>
    </w:pPr>
    <w:rPr>
      <w:rFonts w:ascii="Tahoma" w:hAnsi="Tahoma"/>
      <w:sz w:val="20"/>
      <w:szCs w:val="20"/>
      <w:lang w:val="en-US" w:eastAsia="en-US"/>
    </w:rPr>
  </w:style>
  <w:style w:type="paragraph" w:customStyle="1" w:styleId="StileRientrocorpodeltestoVerdanaGiustificatoSinistro1">
    <w:name w:val="Stile Rientro corpo del testo + Verdana Giustificato Sinistro:  1..."/>
    <w:basedOn w:val="Textkrper-Zeileneinzug"/>
    <w:rsid w:val="002C7C68"/>
    <w:pPr>
      <w:ind w:left="567" w:firstLine="6"/>
    </w:pPr>
    <w:rPr>
      <w:rFonts w:ascii="Verdana" w:hAnsi="Verdana"/>
      <w:szCs w:val="20"/>
    </w:rPr>
  </w:style>
  <w:style w:type="paragraph" w:styleId="Textkrper-Zeileneinzug">
    <w:name w:val="Body Text Indent"/>
    <w:basedOn w:val="Standard"/>
    <w:rsid w:val="002C7C68"/>
    <w:pPr>
      <w:spacing w:after="120"/>
      <w:ind w:left="283"/>
    </w:pPr>
  </w:style>
  <w:style w:type="paragraph" w:customStyle="1" w:styleId="Char3Carattere1CharCarattereCharCarattereCharCarattereCharCarattereCharCarattereCharCarattereCharCarattereCharCarattereChar">
    <w:name w:val="Char3 Carattere1 Char Carattere Char Carattere Char Carattere Char Carattere Char Carattere Char Carattere Char Carattere Char Carattere Char"/>
    <w:basedOn w:val="Standard"/>
    <w:rsid w:val="00D52D02"/>
    <w:pPr>
      <w:spacing w:after="160" w:line="240" w:lineRule="exact"/>
    </w:pPr>
    <w:rPr>
      <w:rFonts w:ascii="Tahoma" w:hAnsi="Tahoma"/>
      <w:sz w:val="20"/>
      <w:szCs w:val="20"/>
      <w:lang w:val="en-US" w:eastAsia="en-US"/>
    </w:rPr>
  </w:style>
  <w:style w:type="paragraph" w:customStyle="1" w:styleId="Char1">
    <w:name w:val="Char1"/>
    <w:basedOn w:val="Standard"/>
    <w:rsid w:val="00D52D02"/>
    <w:pPr>
      <w:spacing w:after="160" w:line="240" w:lineRule="exact"/>
    </w:pPr>
    <w:rPr>
      <w:rFonts w:ascii="Tahoma" w:hAnsi="Tahoma"/>
      <w:sz w:val="20"/>
      <w:szCs w:val="20"/>
      <w:lang w:val="en-US" w:eastAsia="en-US"/>
    </w:rPr>
  </w:style>
  <w:style w:type="paragraph" w:customStyle="1" w:styleId="Carattere3Char">
    <w:name w:val="Carattere3 Char"/>
    <w:basedOn w:val="Standard"/>
    <w:rsid w:val="00D52D02"/>
    <w:pPr>
      <w:spacing w:after="160" w:line="240" w:lineRule="exact"/>
    </w:pPr>
    <w:rPr>
      <w:rFonts w:ascii="Tahoma" w:hAnsi="Tahoma"/>
      <w:sz w:val="20"/>
      <w:szCs w:val="20"/>
      <w:lang w:val="en-US" w:eastAsia="en-US"/>
    </w:rPr>
  </w:style>
  <w:style w:type="paragraph" w:customStyle="1" w:styleId="Corpodeltesto21">
    <w:name w:val="Corpo del testo 21"/>
    <w:basedOn w:val="Standard"/>
    <w:rsid w:val="00D52D02"/>
    <w:pPr>
      <w:ind w:left="275" w:hanging="275"/>
    </w:pPr>
    <w:rPr>
      <w:szCs w:val="20"/>
      <w:lang w:val="de-DE"/>
    </w:rPr>
  </w:style>
  <w:style w:type="paragraph" w:customStyle="1" w:styleId="Char2CarattereChar">
    <w:name w:val="Char2 Carattere Char"/>
    <w:basedOn w:val="Standard"/>
    <w:rsid w:val="00D52D02"/>
    <w:pPr>
      <w:spacing w:after="160" w:line="240" w:lineRule="exact"/>
    </w:pPr>
    <w:rPr>
      <w:rFonts w:ascii="Tahoma" w:hAnsi="Tahoma"/>
      <w:sz w:val="20"/>
      <w:szCs w:val="20"/>
      <w:lang w:val="en-US" w:eastAsia="en-US"/>
    </w:rPr>
  </w:style>
  <w:style w:type="paragraph" w:styleId="StandardWeb">
    <w:name w:val="Normal (Web)"/>
    <w:basedOn w:val="Standard"/>
    <w:rsid w:val="00573322"/>
    <w:pPr>
      <w:spacing w:before="100" w:beforeAutospacing="1" w:after="100" w:afterAutospacing="1"/>
    </w:pPr>
  </w:style>
  <w:style w:type="paragraph" w:customStyle="1" w:styleId="Carattere1CharCarattereChar">
    <w:name w:val="Carattere1 Char Carattere Char"/>
    <w:basedOn w:val="Standard"/>
    <w:autoRedefine/>
    <w:rsid w:val="00BC03BB"/>
    <w:rPr>
      <w:rFonts w:cs="Arial"/>
      <w:lang w:eastAsia="en-US"/>
    </w:rPr>
  </w:style>
  <w:style w:type="paragraph" w:customStyle="1" w:styleId="Char3Carattere1CharCarattereCharCarattereCharCarattereCharCarattereCharCarattereCharCarattereCharCarattereCharCarattereCharCarattereChar">
    <w:name w:val="Char3 Carattere1 Char Carattere Char Carattere Char Carattere Char Carattere Char Carattere Char Carattere Char Carattere Char Carattere Char Carattere Char"/>
    <w:basedOn w:val="Standard"/>
    <w:rsid w:val="0051679E"/>
    <w:pPr>
      <w:spacing w:after="160" w:line="240" w:lineRule="exact"/>
    </w:pPr>
    <w:rPr>
      <w:rFonts w:ascii="Tahoma" w:hAnsi="Tahoma"/>
      <w:sz w:val="20"/>
      <w:szCs w:val="20"/>
      <w:lang w:val="en-US" w:eastAsia="en-US"/>
    </w:rPr>
  </w:style>
  <w:style w:type="paragraph" w:styleId="Blocktext">
    <w:name w:val="Block Text"/>
    <w:basedOn w:val="Standard"/>
    <w:rsid w:val="00715720"/>
    <w:pPr>
      <w:spacing w:line="240" w:lineRule="atLeast"/>
      <w:ind w:left="284" w:right="283"/>
    </w:pPr>
    <w:rPr>
      <w:sz w:val="22"/>
      <w:szCs w:val="20"/>
    </w:rPr>
  </w:style>
  <w:style w:type="paragraph" w:customStyle="1" w:styleId="ListDash1">
    <w:name w:val="List Dash 1"/>
    <w:basedOn w:val="Standard"/>
    <w:rsid w:val="00715720"/>
    <w:pPr>
      <w:tabs>
        <w:tab w:val="num" w:pos="567"/>
      </w:tabs>
      <w:spacing w:after="240"/>
      <w:ind w:left="567" w:hanging="567"/>
    </w:pPr>
    <w:rPr>
      <w:szCs w:val="20"/>
      <w:lang w:val="en-GB" w:eastAsia="en-GB"/>
    </w:rPr>
  </w:style>
  <w:style w:type="paragraph" w:customStyle="1" w:styleId="CarattereCharCarattereCharCarattereChar">
    <w:name w:val="Carattere Char Carattere Char Carattere Char"/>
    <w:basedOn w:val="Standard"/>
    <w:rsid w:val="00D84463"/>
    <w:pPr>
      <w:spacing w:after="160" w:line="240" w:lineRule="exact"/>
    </w:pPr>
    <w:rPr>
      <w:rFonts w:ascii="Tahoma" w:hAnsi="Tahoma"/>
      <w:sz w:val="20"/>
      <w:szCs w:val="20"/>
      <w:lang w:val="en-US" w:eastAsia="en-US"/>
    </w:rPr>
  </w:style>
  <w:style w:type="paragraph" w:styleId="Index1">
    <w:name w:val="index 1"/>
    <w:basedOn w:val="Standard"/>
    <w:next w:val="Standard"/>
    <w:semiHidden/>
    <w:rsid w:val="00D41F07"/>
    <w:pPr>
      <w:spacing w:line="240" w:lineRule="auto"/>
    </w:pPr>
    <w:rPr>
      <w:sz w:val="20"/>
      <w:szCs w:val="20"/>
      <w:lang w:val="de-DE"/>
    </w:rPr>
  </w:style>
  <w:style w:type="character" w:styleId="BesuchterLink">
    <w:name w:val="FollowedHyperlink"/>
    <w:rsid w:val="00D84463"/>
    <w:rPr>
      <w:color w:val="800080"/>
      <w:u w:val="single"/>
    </w:rPr>
  </w:style>
  <w:style w:type="paragraph" w:customStyle="1" w:styleId="xl23">
    <w:name w:val="xl23"/>
    <w:basedOn w:val="Standard"/>
    <w:rsid w:val="00D84463"/>
    <w:pPr>
      <w:shd w:val="clear" w:color="auto" w:fill="FFFFFF"/>
      <w:spacing w:before="100" w:beforeAutospacing="1" w:after="100" w:afterAutospacing="1"/>
    </w:pPr>
    <w:rPr>
      <w:rFonts w:cs="Arial"/>
    </w:rPr>
  </w:style>
  <w:style w:type="paragraph" w:customStyle="1" w:styleId="xl24">
    <w:name w:val="xl24"/>
    <w:basedOn w:val="Standard"/>
    <w:rsid w:val="00D84463"/>
    <w:pPr>
      <w:shd w:val="clear" w:color="auto" w:fill="CCFFCC"/>
      <w:spacing w:before="100" w:beforeAutospacing="1" w:after="100" w:afterAutospacing="1"/>
      <w:textAlignment w:val="center"/>
    </w:pPr>
    <w:rPr>
      <w:rFonts w:cs="Arial"/>
      <w:b/>
      <w:bCs/>
      <w:sz w:val="28"/>
      <w:szCs w:val="28"/>
    </w:rPr>
  </w:style>
  <w:style w:type="paragraph" w:customStyle="1" w:styleId="xl25">
    <w:name w:val="xl25"/>
    <w:basedOn w:val="Standard"/>
    <w:rsid w:val="00D84463"/>
    <w:pPr>
      <w:shd w:val="clear" w:color="auto" w:fill="CCFFCC"/>
      <w:spacing w:before="100" w:beforeAutospacing="1" w:after="100" w:afterAutospacing="1"/>
      <w:textAlignment w:val="center"/>
    </w:pPr>
    <w:rPr>
      <w:rFonts w:cs="Arial"/>
    </w:rPr>
  </w:style>
  <w:style w:type="paragraph" w:customStyle="1" w:styleId="xl26">
    <w:name w:val="xl26"/>
    <w:basedOn w:val="Standard"/>
    <w:rsid w:val="00D84463"/>
    <w:pPr>
      <w:shd w:val="clear" w:color="auto" w:fill="CCFFCC"/>
      <w:spacing w:before="100" w:beforeAutospacing="1" w:after="100" w:afterAutospacing="1"/>
      <w:textAlignment w:val="center"/>
    </w:pPr>
    <w:rPr>
      <w:rFonts w:cs="Arial"/>
    </w:rPr>
  </w:style>
  <w:style w:type="paragraph" w:customStyle="1" w:styleId="xl27">
    <w:name w:val="xl27"/>
    <w:basedOn w:val="Standard"/>
    <w:rsid w:val="00D84463"/>
    <w:pPr>
      <w:pBdr>
        <w:right w:val="single" w:sz="4" w:space="0" w:color="auto"/>
      </w:pBdr>
      <w:shd w:val="clear" w:color="auto" w:fill="CCFFCC"/>
      <w:spacing w:before="100" w:beforeAutospacing="1" w:after="100" w:afterAutospacing="1"/>
      <w:textAlignment w:val="center"/>
    </w:pPr>
    <w:rPr>
      <w:rFonts w:cs="Arial"/>
    </w:rPr>
  </w:style>
  <w:style w:type="paragraph" w:customStyle="1" w:styleId="xl28">
    <w:name w:val="xl28"/>
    <w:basedOn w:val="Standard"/>
    <w:rsid w:val="00D84463"/>
    <w:pPr>
      <w:shd w:val="clear" w:color="auto" w:fill="CCFFCC"/>
      <w:spacing w:before="100" w:beforeAutospacing="1" w:after="100" w:afterAutospacing="1"/>
      <w:textAlignment w:val="center"/>
    </w:pPr>
    <w:rPr>
      <w:rFonts w:cs="Arial"/>
      <w:b/>
      <w:bCs/>
      <w:sz w:val="28"/>
      <w:szCs w:val="28"/>
    </w:rPr>
  </w:style>
  <w:style w:type="paragraph" w:customStyle="1" w:styleId="xl29">
    <w:name w:val="xl29"/>
    <w:basedOn w:val="Standard"/>
    <w:rsid w:val="00D84463"/>
    <w:pPr>
      <w:shd w:val="clear" w:color="auto" w:fill="CCFFCC"/>
      <w:spacing w:before="100" w:beforeAutospacing="1" w:after="100" w:afterAutospacing="1"/>
      <w:jc w:val="center"/>
      <w:textAlignment w:val="center"/>
    </w:pPr>
    <w:rPr>
      <w:rFonts w:cs="Arial"/>
    </w:rPr>
  </w:style>
  <w:style w:type="paragraph" w:customStyle="1" w:styleId="xl30">
    <w:name w:val="xl30"/>
    <w:basedOn w:val="Standard"/>
    <w:rsid w:val="00D84463"/>
    <w:pPr>
      <w:shd w:val="clear" w:color="auto" w:fill="CCFFCC"/>
      <w:spacing w:before="100" w:beforeAutospacing="1" w:after="100" w:afterAutospacing="1"/>
      <w:textAlignment w:val="center"/>
    </w:pPr>
    <w:rPr>
      <w:rFonts w:cs="Arial"/>
    </w:rPr>
  </w:style>
  <w:style w:type="paragraph" w:customStyle="1" w:styleId="xl31">
    <w:name w:val="xl31"/>
    <w:basedOn w:val="Standard"/>
    <w:rsid w:val="00D84463"/>
    <w:pPr>
      <w:shd w:val="clear" w:color="auto" w:fill="CCFFCC"/>
      <w:spacing w:before="100" w:beforeAutospacing="1" w:after="100" w:afterAutospacing="1"/>
      <w:textAlignment w:val="center"/>
    </w:pPr>
    <w:rPr>
      <w:rFonts w:cs="Arial"/>
    </w:rPr>
  </w:style>
  <w:style w:type="paragraph" w:customStyle="1" w:styleId="xl32">
    <w:name w:val="xl32"/>
    <w:basedOn w:val="Standard"/>
    <w:rsid w:val="00D84463"/>
    <w:pPr>
      <w:pBdr>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33">
    <w:name w:val="xl33"/>
    <w:basedOn w:val="Standard"/>
    <w:rsid w:val="00D84463"/>
    <w:pPr>
      <w:pBdr>
        <w:top w:val="single" w:sz="4" w:space="0" w:color="auto"/>
        <w:bottom w:val="single" w:sz="4" w:space="0" w:color="auto"/>
      </w:pBdr>
      <w:spacing w:before="100" w:beforeAutospacing="1" w:after="100" w:afterAutospacing="1"/>
      <w:textAlignment w:val="center"/>
    </w:pPr>
    <w:rPr>
      <w:rFonts w:cs="Arial"/>
    </w:rPr>
  </w:style>
  <w:style w:type="paragraph" w:customStyle="1" w:styleId="xl34">
    <w:name w:val="xl34"/>
    <w:basedOn w:val="Standard"/>
    <w:rsid w:val="00D84463"/>
    <w:pPr>
      <w:shd w:val="clear" w:color="auto" w:fill="CCFFCC"/>
      <w:spacing w:before="100" w:beforeAutospacing="1" w:after="100" w:afterAutospacing="1"/>
      <w:textAlignment w:val="center"/>
    </w:pPr>
    <w:rPr>
      <w:rFonts w:cs="Arial"/>
      <w:b/>
      <w:bCs/>
    </w:rPr>
  </w:style>
  <w:style w:type="paragraph" w:customStyle="1" w:styleId="xl35">
    <w:name w:val="xl35"/>
    <w:basedOn w:val="Standard"/>
    <w:rsid w:val="00D84463"/>
    <w:pPr>
      <w:shd w:val="clear" w:color="auto" w:fill="CCFFCC"/>
      <w:spacing w:before="100" w:beforeAutospacing="1" w:after="100" w:afterAutospacing="1"/>
      <w:jc w:val="right"/>
      <w:textAlignment w:val="center"/>
    </w:pPr>
    <w:rPr>
      <w:rFonts w:cs="Arial"/>
    </w:rPr>
  </w:style>
  <w:style w:type="paragraph" w:customStyle="1" w:styleId="xl36">
    <w:name w:val="xl36"/>
    <w:basedOn w:val="Standard"/>
    <w:rsid w:val="00D84463"/>
    <w:pPr>
      <w:shd w:val="clear" w:color="auto" w:fill="CCFFCC"/>
      <w:spacing w:before="100" w:beforeAutospacing="1" w:after="100" w:afterAutospacing="1"/>
      <w:textAlignment w:val="center"/>
    </w:pPr>
    <w:rPr>
      <w:rFonts w:cs="Arial"/>
    </w:rPr>
  </w:style>
  <w:style w:type="paragraph" w:customStyle="1" w:styleId="xl37">
    <w:name w:val="xl37"/>
    <w:basedOn w:val="Standard"/>
    <w:rsid w:val="00D84463"/>
    <w:pPr>
      <w:shd w:val="clear" w:color="auto" w:fill="CCFFCC"/>
      <w:spacing w:before="100" w:beforeAutospacing="1" w:after="100" w:afterAutospacing="1"/>
      <w:jc w:val="right"/>
      <w:textAlignment w:val="center"/>
    </w:pPr>
    <w:rPr>
      <w:rFonts w:cs="Arial"/>
    </w:rPr>
  </w:style>
  <w:style w:type="paragraph" w:customStyle="1" w:styleId="xl38">
    <w:name w:val="xl38"/>
    <w:basedOn w:val="Standard"/>
    <w:rsid w:val="00D84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39">
    <w:name w:val="xl39"/>
    <w:basedOn w:val="Standard"/>
    <w:rsid w:val="00D84463"/>
    <w:pPr>
      <w:pBdr>
        <w:bottom w:val="single" w:sz="4" w:space="0" w:color="auto"/>
      </w:pBdr>
      <w:spacing w:before="100" w:beforeAutospacing="1" w:after="100" w:afterAutospacing="1"/>
      <w:textAlignment w:val="center"/>
    </w:pPr>
    <w:rPr>
      <w:rFonts w:cs="Arial"/>
    </w:rPr>
  </w:style>
  <w:style w:type="paragraph" w:customStyle="1" w:styleId="xl40">
    <w:name w:val="xl40"/>
    <w:basedOn w:val="Standard"/>
    <w:rsid w:val="00D84463"/>
    <w:pPr>
      <w:pBdr>
        <w:left w:val="single" w:sz="8" w:space="0" w:color="auto"/>
        <w:bottom w:val="single" w:sz="4" w:space="0" w:color="auto"/>
      </w:pBdr>
      <w:spacing w:before="100" w:beforeAutospacing="1" w:after="100" w:afterAutospacing="1"/>
      <w:textAlignment w:val="center"/>
    </w:pPr>
    <w:rPr>
      <w:rFonts w:cs="Arial"/>
    </w:rPr>
  </w:style>
  <w:style w:type="paragraph" w:customStyle="1" w:styleId="xl41">
    <w:name w:val="xl41"/>
    <w:basedOn w:val="Standard"/>
    <w:rsid w:val="00D84463"/>
    <w:pPr>
      <w:pBdr>
        <w:left w:val="single" w:sz="4"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42">
    <w:name w:val="xl42"/>
    <w:basedOn w:val="Standard"/>
    <w:rsid w:val="00D84463"/>
    <w:pPr>
      <w:pBdr>
        <w:top w:val="single" w:sz="4" w:space="0" w:color="auto"/>
        <w:left w:val="single" w:sz="8" w:space="0" w:color="auto"/>
        <w:bottom w:val="single" w:sz="4" w:space="0" w:color="auto"/>
      </w:pBdr>
      <w:spacing w:before="100" w:beforeAutospacing="1" w:after="100" w:afterAutospacing="1"/>
      <w:textAlignment w:val="center"/>
    </w:pPr>
    <w:rPr>
      <w:rFonts w:cs="Arial"/>
    </w:rPr>
  </w:style>
  <w:style w:type="paragraph" w:customStyle="1" w:styleId="xl43">
    <w:name w:val="xl43"/>
    <w:basedOn w:val="Standard"/>
    <w:rsid w:val="00D8446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44">
    <w:name w:val="xl44"/>
    <w:basedOn w:val="Standard"/>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45">
    <w:name w:val="xl45"/>
    <w:basedOn w:val="Standard"/>
    <w:rsid w:val="00D84463"/>
    <w:pPr>
      <w:pBdr>
        <w:right w:val="single" w:sz="4" w:space="0" w:color="auto"/>
      </w:pBdr>
      <w:shd w:val="clear" w:color="auto" w:fill="CCFFCC"/>
      <w:spacing w:before="100" w:beforeAutospacing="1" w:after="100" w:afterAutospacing="1"/>
      <w:textAlignment w:val="center"/>
    </w:pPr>
    <w:rPr>
      <w:rFonts w:cs="Arial"/>
    </w:rPr>
  </w:style>
  <w:style w:type="paragraph" w:customStyle="1" w:styleId="xl46">
    <w:name w:val="xl46"/>
    <w:basedOn w:val="Standard"/>
    <w:rsid w:val="00D84463"/>
    <w:pPr>
      <w:pBdr>
        <w:top w:val="single" w:sz="4" w:space="0" w:color="auto"/>
        <w:right w:val="single" w:sz="4" w:space="0" w:color="auto"/>
      </w:pBdr>
      <w:shd w:val="clear" w:color="auto" w:fill="CCFFCC"/>
      <w:spacing w:before="100" w:beforeAutospacing="1" w:after="100" w:afterAutospacing="1"/>
      <w:textAlignment w:val="center"/>
    </w:pPr>
    <w:rPr>
      <w:rFonts w:cs="Arial"/>
    </w:rPr>
  </w:style>
  <w:style w:type="paragraph" w:customStyle="1" w:styleId="xl47">
    <w:name w:val="xl47"/>
    <w:basedOn w:val="Standard"/>
    <w:rsid w:val="00D84463"/>
    <w:pPr>
      <w:pBdr>
        <w:top w:val="single" w:sz="4" w:space="0" w:color="auto"/>
      </w:pBdr>
      <w:shd w:val="clear" w:color="auto" w:fill="CCFFCC"/>
      <w:spacing w:before="100" w:beforeAutospacing="1" w:after="100" w:afterAutospacing="1"/>
      <w:textAlignment w:val="center"/>
    </w:pPr>
    <w:rPr>
      <w:rFonts w:cs="Arial"/>
    </w:rPr>
  </w:style>
  <w:style w:type="paragraph" w:customStyle="1" w:styleId="xl48">
    <w:name w:val="xl48"/>
    <w:basedOn w:val="Standard"/>
    <w:rsid w:val="00D84463"/>
    <w:pPr>
      <w:pBdr>
        <w:left w:val="single" w:sz="4" w:space="0" w:color="auto"/>
      </w:pBdr>
      <w:shd w:val="clear" w:color="auto" w:fill="CCFFCC"/>
      <w:spacing w:before="100" w:beforeAutospacing="1" w:after="100" w:afterAutospacing="1"/>
      <w:textAlignment w:val="center"/>
    </w:pPr>
    <w:rPr>
      <w:rFonts w:cs="Arial"/>
    </w:rPr>
  </w:style>
  <w:style w:type="paragraph" w:customStyle="1" w:styleId="xl49">
    <w:name w:val="xl49"/>
    <w:basedOn w:val="Standard"/>
    <w:rsid w:val="00D84463"/>
    <w:pPr>
      <w:pBdr>
        <w:left w:val="single" w:sz="4" w:space="0" w:color="auto"/>
      </w:pBdr>
      <w:shd w:val="clear" w:color="auto" w:fill="CCFFCC"/>
      <w:spacing w:before="100" w:beforeAutospacing="1" w:after="100" w:afterAutospacing="1"/>
      <w:jc w:val="center"/>
      <w:textAlignment w:val="center"/>
    </w:pPr>
    <w:rPr>
      <w:rFonts w:cs="Arial"/>
    </w:rPr>
  </w:style>
  <w:style w:type="paragraph" w:customStyle="1" w:styleId="xl50">
    <w:name w:val="xl50"/>
    <w:basedOn w:val="Standard"/>
    <w:rsid w:val="00D84463"/>
    <w:pPr>
      <w:shd w:val="clear" w:color="auto" w:fill="CCFFCC"/>
      <w:spacing w:before="100" w:beforeAutospacing="1" w:after="100" w:afterAutospacing="1"/>
    </w:pPr>
    <w:rPr>
      <w:rFonts w:cs="Arial"/>
    </w:rPr>
  </w:style>
  <w:style w:type="paragraph" w:customStyle="1" w:styleId="xl51">
    <w:name w:val="xl51"/>
    <w:basedOn w:val="Standard"/>
    <w:rsid w:val="00D84463"/>
    <w:pPr>
      <w:pBdr>
        <w:left w:val="single" w:sz="4" w:space="0" w:color="auto"/>
      </w:pBdr>
      <w:shd w:val="clear" w:color="auto" w:fill="CCFFCC"/>
      <w:spacing w:before="100" w:beforeAutospacing="1" w:after="100" w:afterAutospacing="1"/>
      <w:jc w:val="center"/>
      <w:textAlignment w:val="center"/>
    </w:pPr>
    <w:rPr>
      <w:rFonts w:cs="Arial"/>
    </w:rPr>
  </w:style>
  <w:style w:type="paragraph" w:customStyle="1" w:styleId="xl52">
    <w:name w:val="xl52"/>
    <w:basedOn w:val="Standard"/>
    <w:rsid w:val="00D84463"/>
    <w:pPr>
      <w:shd w:val="clear" w:color="auto" w:fill="CCFFCC"/>
      <w:spacing w:before="100" w:beforeAutospacing="1" w:after="100" w:afterAutospacing="1"/>
      <w:jc w:val="center"/>
    </w:pPr>
    <w:rPr>
      <w:rFonts w:cs="Arial"/>
    </w:rPr>
  </w:style>
  <w:style w:type="paragraph" w:customStyle="1" w:styleId="xl53">
    <w:name w:val="xl53"/>
    <w:basedOn w:val="Standard"/>
    <w:rsid w:val="00D84463"/>
    <w:pPr>
      <w:pBdr>
        <w:right w:val="single" w:sz="4" w:space="0" w:color="auto"/>
      </w:pBdr>
      <w:shd w:val="clear" w:color="auto" w:fill="CCFFCC"/>
      <w:spacing w:before="100" w:beforeAutospacing="1" w:after="100" w:afterAutospacing="1"/>
      <w:jc w:val="center"/>
    </w:pPr>
    <w:rPr>
      <w:rFonts w:cs="Arial"/>
    </w:rPr>
  </w:style>
  <w:style w:type="paragraph" w:customStyle="1" w:styleId="xl54">
    <w:name w:val="xl54"/>
    <w:basedOn w:val="Standard"/>
    <w:rsid w:val="00D84463"/>
    <w:pPr>
      <w:pBdr>
        <w:bottom w:val="single" w:sz="4" w:space="0" w:color="auto"/>
        <w:right w:val="single" w:sz="4" w:space="0" w:color="auto"/>
      </w:pBdr>
      <w:shd w:val="clear" w:color="auto" w:fill="CCFFCC"/>
      <w:spacing w:before="100" w:beforeAutospacing="1" w:after="100" w:afterAutospacing="1"/>
    </w:pPr>
    <w:rPr>
      <w:rFonts w:cs="Arial"/>
    </w:rPr>
  </w:style>
  <w:style w:type="paragraph" w:customStyle="1" w:styleId="xl55">
    <w:name w:val="xl55"/>
    <w:basedOn w:val="Standard"/>
    <w:rsid w:val="00D84463"/>
    <w:pPr>
      <w:shd w:val="clear" w:color="auto" w:fill="CCFFCC"/>
      <w:spacing w:before="100" w:beforeAutospacing="1" w:after="100" w:afterAutospacing="1"/>
      <w:textAlignment w:val="top"/>
    </w:pPr>
    <w:rPr>
      <w:rFonts w:cs="Arial"/>
    </w:rPr>
  </w:style>
  <w:style w:type="paragraph" w:customStyle="1" w:styleId="xl56">
    <w:name w:val="xl56"/>
    <w:basedOn w:val="Standard"/>
    <w:rsid w:val="00D844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cs="Arial"/>
    </w:rPr>
  </w:style>
  <w:style w:type="paragraph" w:customStyle="1" w:styleId="xl57">
    <w:name w:val="xl57"/>
    <w:basedOn w:val="Standard"/>
    <w:rsid w:val="00D84463"/>
    <w:pPr>
      <w:pBdr>
        <w:top w:val="single" w:sz="8" w:space="0" w:color="auto"/>
        <w:bottom w:val="single" w:sz="4" w:space="0" w:color="auto"/>
        <w:right w:val="single" w:sz="8" w:space="0" w:color="auto"/>
      </w:pBdr>
      <w:shd w:val="clear" w:color="auto" w:fill="CCFFCC"/>
      <w:spacing w:before="100" w:beforeAutospacing="1" w:after="100" w:afterAutospacing="1"/>
      <w:textAlignment w:val="center"/>
    </w:pPr>
    <w:rPr>
      <w:rFonts w:cs="Arial"/>
    </w:rPr>
  </w:style>
  <w:style w:type="paragraph" w:customStyle="1" w:styleId="xl58">
    <w:name w:val="xl58"/>
    <w:basedOn w:val="Standard"/>
    <w:rsid w:val="00D84463"/>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59">
    <w:name w:val="xl59"/>
    <w:basedOn w:val="Standard"/>
    <w:rsid w:val="00D84463"/>
    <w:pPr>
      <w:pBdr>
        <w:top w:val="single" w:sz="4" w:space="0" w:color="auto"/>
        <w:left w:val="single" w:sz="4" w:space="0" w:color="auto"/>
        <w:bottom w:val="single" w:sz="8" w:space="0" w:color="auto"/>
      </w:pBdr>
      <w:shd w:val="clear" w:color="auto" w:fill="CCFFCC"/>
      <w:spacing w:before="100" w:beforeAutospacing="1" w:after="100" w:afterAutospacing="1"/>
      <w:textAlignment w:val="center"/>
    </w:pPr>
    <w:rPr>
      <w:rFonts w:cs="Arial"/>
      <w:b/>
      <w:bCs/>
    </w:rPr>
  </w:style>
  <w:style w:type="paragraph" w:customStyle="1" w:styleId="xl60">
    <w:name w:val="xl60"/>
    <w:basedOn w:val="Standard"/>
    <w:rsid w:val="00D84463"/>
    <w:pPr>
      <w:pBdr>
        <w:top w:val="single" w:sz="4" w:space="0" w:color="auto"/>
        <w:bottom w:val="single" w:sz="8" w:space="0" w:color="auto"/>
        <w:right w:val="single" w:sz="8" w:space="0" w:color="auto"/>
      </w:pBdr>
      <w:shd w:val="clear" w:color="auto" w:fill="CCFFCC"/>
      <w:spacing w:before="100" w:beforeAutospacing="1" w:after="100" w:afterAutospacing="1"/>
      <w:textAlignment w:val="center"/>
    </w:pPr>
    <w:rPr>
      <w:rFonts w:cs="Arial"/>
    </w:rPr>
  </w:style>
  <w:style w:type="paragraph" w:customStyle="1" w:styleId="xl61">
    <w:name w:val="xl61"/>
    <w:basedOn w:val="Standard"/>
    <w:rsid w:val="00D84463"/>
    <w:pPr>
      <w:pBdr>
        <w:top w:val="single" w:sz="4"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62">
    <w:name w:val="xl62"/>
    <w:basedOn w:val="Standard"/>
    <w:rsid w:val="00D84463"/>
    <w:pPr>
      <w:pBdr>
        <w:top w:val="single" w:sz="4" w:space="0" w:color="auto"/>
        <w:left w:val="single" w:sz="4" w:space="0" w:color="auto"/>
        <w:bottom w:val="single" w:sz="8" w:space="0" w:color="auto"/>
      </w:pBdr>
      <w:shd w:val="clear" w:color="auto" w:fill="CCFFCC"/>
      <w:spacing w:before="100" w:beforeAutospacing="1" w:after="100" w:afterAutospacing="1"/>
      <w:textAlignment w:val="center"/>
    </w:pPr>
    <w:rPr>
      <w:rFonts w:cs="Arial"/>
      <w:b/>
      <w:bCs/>
    </w:rPr>
  </w:style>
  <w:style w:type="paragraph" w:customStyle="1" w:styleId="xl63">
    <w:name w:val="xl63"/>
    <w:basedOn w:val="Standard"/>
    <w:rsid w:val="00D84463"/>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64">
    <w:name w:val="xl64"/>
    <w:basedOn w:val="Standard"/>
    <w:rsid w:val="00D84463"/>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textAlignment w:val="center"/>
    </w:pPr>
    <w:rPr>
      <w:rFonts w:cs="Arial"/>
      <w:b/>
      <w:bCs/>
    </w:rPr>
  </w:style>
  <w:style w:type="paragraph" w:customStyle="1" w:styleId="xl65">
    <w:name w:val="xl65"/>
    <w:basedOn w:val="Standard"/>
    <w:rsid w:val="00D84463"/>
    <w:pPr>
      <w:pBdr>
        <w:top w:val="single" w:sz="4"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66">
    <w:name w:val="xl66"/>
    <w:basedOn w:val="Standard"/>
    <w:rsid w:val="00D84463"/>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textAlignment w:val="center"/>
    </w:pPr>
    <w:rPr>
      <w:rFonts w:cs="Arial"/>
      <w:b/>
      <w:bCs/>
    </w:rPr>
  </w:style>
  <w:style w:type="paragraph" w:customStyle="1" w:styleId="xl67">
    <w:name w:val="xl67"/>
    <w:basedOn w:val="Standard"/>
    <w:rsid w:val="00D84463"/>
    <w:pPr>
      <w:pBdr>
        <w:left w:val="single" w:sz="4" w:space="0" w:color="auto"/>
        <w:right w:val="single" w:sz="4" w:space="0" w:color="auto"/>
      </w:pBdr>
      <w:shd w:val="clear" w:color="auto" w:fill="CCFFCC"/>
      <w:spacing w:before="100" w:beforeAutospacing="1" w:after="100" w:afterAutospacing="1"/>
      <w:jc w:val="center"/>
      <w:textAlignment w:val="center"/>
    </w:pPr>
    <w:rPr>
      <w:rFonts w:cs="Arial"/>
    </w:rPr>
  </w:style>
  <w:style w:type="paragraph" w:customStyle="1" w:styleId="xl68">
    <w:name w:val="xl68"/>
    <w:basedOn w:val="Standard"/>
    <w:rsid w:val="00D84463"/>
    <w:pPr>
      <w:pBdr>
        <w:right w:val="single" w:sz="4" w:space="0" w:color="auto"/>
      </w:pBdr>
      <w:shd w:val="clear" w:color="auto" w:fill="CCFFCC"/>
      <w:spacing w:before="100" w:beforeAutospacing="1" w:after="100" w:afterAutospacing="1"/>
    </w:pPr>
    <w:rPr>
      <w:rFonts w:cs="Arial"/>
    </w:rPr>
  </w:style>
  <w:style w:type="paragraph" w:customStyle="1" w:styleId="xl69">
    <w:name w:val="xl69"/>
    <w:basedOn w:val="Standard"/>
    <w:rsid w:val="00D84463"/>
    <w:pPr>
      <w:shd w:val="clear" w:color="auto" w:fill="CCFFCC"/>
      <w:spacing w:before="100" w:beforeAutospacing="1" w:after="100" w:afterAutospacing="1"/>
    </w:pPr>
    <w:rPr>
      <w:rFonts w:cs="Arial"/>
    </w:rPr>
  </w:style>
  <w:style w:type="paragraph" w:customStyle="1" w:styleId="xl70">
    <w:name w:val="xl70"/>
    <w:basedOn w:val="Standard"/>
    <w:rsid w:val="00D84463"/>
    <w:pPr>
      <w:shd w:val="clear" w:color="auto" w:fill="CCFFCC"/>
      <w:spacing w:before="100" w:beforeAutospacing="1" w:after="100" w:afterAutospacing="1"/>
      <w:textAlignment w:val="top"/>
    </w:pPr>
    <w:rPr>
      <w:rFonts w:cs="Arial"/>
    </w:rPr>
  </w:style>
  <w:style w:type="paragraph" w:customStyle="1" w:styleId="xl71">
    <w:name w:val="xl71"/>
    <w:basedOn w:val="Standard"/>
    <w:rsid w:val="00D84463"/>
    <w:pPr>
      <w:pBdr>
        <w:top w:val="single" w:sz="4" w:space="0" w:color="auto"/>
        <w:bottom w:val="single" w:sz="4" w:space="0" w:color="auto"/>
      </w:pBdr>
      <w:spacing w:before="100" w:beforeAutospacing="1" w:after="100" w:afterAutospacing="1"/>
      <w:textAlignment w:val="center"/>
    </w:pPr>
    <w:rPr>
      <w:rFonts w:cs="Arial"/>
    </w:rPr>
  </w:style>
  <w:style w:type="paragraph" w:customStyle="1" w:styleId="xl72">
    <w:name w:val="xl72"/>
    <w:basedOn w:val="Standard"/>
    <w:rsid w:val="00D84463"/>
    <w:pPr>
      <w:pBdr>
        <w:bottom w:val="single" w:sz="4" w:space="0" w:color="auto"/>
      </w:pBdr>
      <w:spacing w:before="100" w:beforeAutospacing="1" w:after="100" w:afterAutospacing="1"/>
      <w:textAlignment w:val="center"/>
    </w:pPr>
    <w:rPr>
      <w:rFonts w:cs="Arial"/>
    </w:rPr>
  </w:style>
  <w:style w:type="paragraph" w:customStyle="1" w:styleId="xl73">
    <w:name w:val="xl73"/>
    <w:basedOn w:val="Standard"/>
    <w:rsid w:val="00D84463"/>
    <w:pPr>
      <w:pBdr>
        <w:top w:val="single" w:sz="4" w:space="0" w:color="auto"/>
        <w:left w:val="single" w:sz="4" w:space="0" w:color="auto"/>
        <w:bottom w:val="single" w:sz="4" w:space="0" w:color="auto"/>
      </w:pBdr>
      <w:spacing w:before="100" w:beforeAutospacing="1" w:after="100" w:afterAutospacing="1"/>
      <w:textAlignment w:val="center"/>
    </w:pPr>
    <w:rPr>
      <w:rFonts w:cs="Arial"/>
    </w:rPr>
  </w:style>
  <w:style w:type="paragraph" w:customStyle="1" w:styleId="xl74">
    <w:name w:val="xl74"/>
    <w:basedOn w:val="Standard"/>
    <w:rsid w:val="00D84463"/>
    <w:pPr>
      <w:pBdr>
        <w:left w:val="single" w:sz="4" w:space="0" w:color="auto"/>
        <w:bottom w:val="single" w:sz="4" w:space="0" w:color="auto"/>
      </w:pBdr>
      <w:spacing w:before="100" w:beforeAutospacing="1" w:after="100" w:afterAutospacing="1"/>
      <w:textAlignment w:val="center"/>
    </w:pPr>
    <w:rPr>
      <w:rFonts w:cs="Arial"/>
    </w:rPr>
  </w:style>
  <w:style w:type="paragraph" w:customStyle="1" w:styleId="xl75">
    <w:name w:val="xl75"/>
    <w:basedOn w:val="Standard"/>
    <w:rsid w:val="00D84463"/>
    <w:pPr>
      <w:pBdr>
        <w:left w:val="single" w:sz="4" w:space="0" w:color="auto"/>
      </w:pBdr>
      <w:shd w:val="clear" w:color="auto" w:fill="CCFFCC"/>
      <w:spacing w:before="100" w:beforeAutospacing="1" w:after="100" w:afterAutospacing="1"/>
      <w:textAlignment w:val="center"/>
    </w:pPr>
    <w:rPr>
      <w:rFonts w:cs="Arial"/>
    </w:rPr>
  </w:style>
  <w:style w:type="paragraph" w:customStyle="1" w:styleId="xl76">
    <w:name w:val="xl76"/>
    <w:basedOn w:val="Standard"/>
    <w:rsid w:val="00D84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7">
    <w:name w:val="xl77"/>
    <w:basedOn w:val="Standard"/>
    <w:rsid w:val="00D84463"/>
    <w:pPr>
      <w:pBdr>
        <w:bottom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78">
    <w:name w:val="xl78"/>
    <w:basedOn w:val="Standard"/>
    <w:rsid w:val="00D84463"/>
    <w:pPr>
      <w:spacing w:before="100" w:beforeAutospacing="1" w:after="100" w:afterAutospacing="1"/>
      <w:textAlignment w:val="center"/>
    </w:pPr>
    <w:rPr>
      <w:rFonts w:cs="Arial"/>
      <w:b/>
      <w:bCs/>
    </w:rPr>
  </w:style>
  <w:style w:type="paragraph" w:customStyle="1" w:styleId="xl79">
    <w:name w:val="xl79"/>
    <w:basedOn w:val="Standard"/>
    <w:rsid w:val="00D84463"/>
    <w:pPr>
      <w:pBdr>
        <w:right w:val="single" w:sz="4" w:space="0" w:color="auto"/>
      </w:pBdr>
      <w:spacing w:before="100" w:beforeAutospacing="1" w:after="100" w:afterAutospacing="1"/>
      <w:textAlignment w:val="center"/>
    </w:pPr>
    <w:rPr>
      <w:rFonts w:cs="Arial"/>
      <w:b/>
      <w:bCs/>
    </w:rPr>
  </w:style>
  <w:style w:type="paragraph" w:customStyle="1" w:styleId="xl80">
    <w:name w:val="xl80"/>
    <w:basedOn w:val="Standard"/>
    <w:rsid w:val="00D84463"/>
    <w:pPr>
      <w:pBdr>
        <w:bottom w:val="single" w:sz="4" w:space="0" w:color="auto"/>
      </w:pBdr>
      <w:spacing w:before="100" w:beforeAutospacing="1" w:after="100" w:afterAutospacing="1"/>
      <w:textAlignment w:val="center"/>
    </w:pPr>
    <w:rPr>
      <w:rFonts w:cs="Arial"/>
      <w:b/>
      <w:bCs/>
    </w:rPr>
  </w:style>
  <w:style w:type="paragraph" w:customStyle="1" w:styleId="xl81">
    <w:name w:val="xl81"/>
    <w:basedOn w:val="Standard"/>
    <w:rsid w:val="00D84463"/>
    <w:pPr>
      <w:pBdr>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82">
    <w:name w:val="xl82"/>
    <w:basedOn w:val="Standard"/>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83">
    <w:name w:val="xl83"/>
    <w:basedOn w:val="Standard"/>
    <w:rsid w:val="00D84463"/>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84">
    <w:name w:val="xl84"/>
    <w:basedOn w:val="Standard"/>
    <w:rsid w:val="00D84463"/>
    <w:pPr>
      <w:spacing w:before="100" w:beforeAutospacing="1" w:after="100" w:afterAutospacing="1"/>
      <w:textAlignment w:val="center"/>
    </w:pPr>
    <w:rPr>
      <w:rFonts w:cs="Arial"/>
      <w:b/>
      <w:bCs/>
      <w:sz w:val="28"/>
      <w:szCs w:val="28"/>
    </w:rPr>
  </w:style>
  <w:style w:type="paragraph" w:customStyle="1" w:styleId="xl85">
    <w:name w:val="xl85"/>
    <w:basedOn w:val="Standard"/>
    <w:rsid w:val="00D84463"/>
    <w:pPr>
      <w:pBdr>
        <w:right w:val="single" w:sz="4" w:space="0" w:color="auto"/>
      </w:pBdr>
      <w:spacing w:before="100" w:beforeAutospacing="1" w:after="100" w:afterAutospacing="1"/>
      <w:textAlignment w:val="center"/>
    </w:pPr>
    <w:rPr>
      <w:rFonts w:cs="Arial"/>
      <w:b/>
      <w:bCs/>
      <w:sz w:val="28"/>
      <w:szCs w:val="28"/>
    </w:rPr>
  </w:style>
  <w:style w:type="paragraph" w:customStyle="1" w:styleId="xl86">
    <w:name w:val="xl86"/>
    <w:basedOn w:val="Standard"/>
    <w:rsid w:val="00D84463"/>
    <w:pPr>
      <w:pBdr>
        <w:bottom w:val="single" w:sz="4" w:space="0" w:color="auto"/>
      </w:pBdr>
      <w:spacing w:before="100" w:beforeAutospacing="1" w:after="100" w:afterAutospacing="1"/>
      <w:textAlignment w:val="center"/>
    </w:pPr>
    <w:rPr>
      <w:rFonts w:cs="Arial"/>
      <w:b/>
      <w:bCs/>
      <w:sz w:val="28"/>
      <w:szCs w:val="28"/>
    </w:rPr>
  </w:style>
  <w:style w:type="paragraph" w:customStyle="1" w:styleId="xl87">
    <w:name w:val="xl87"/>
    <w:basedOn w:val="Standard"/>
    <w:rsid w:val="00D84463"/>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88">
    <w:name w:val="xl88"/>
    <w:basedOn w:val="Standard"/>
    <w:rsid w:val="00D84463"/>
    <w:pPr>
      <w:pBdr>
        <w:top w:val="single" w:sz="4" w:space="0" w:color="auto"/>
      </w:pBdr>
      <w:spacing w:before="100" w:beforeAutospacing="1" w:after="100" w:afterAutospacing="1"/>
      <w:jc w:val="center"/>
      <w:textAlignment w:val="center"/>
    </w:pPr>
    <w:rPr>
      <w:rFonts w:cs="Arial"/>
    </w:rPr>
  </w:style>
  <w:style w:type="paragraph" w:customStyle="1" w:styleId="xl89">
    <w:name w:val="xl89"/>
    <w:basedOn w:val="Standard"/>
    <w:rsid w:val="00D84463"/>
    <w:pPr>
      <w:pBdr>
        <w:top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0">
    <w:name w:val="xl90"/>
    <w:basedOn w:val="Standard"/>
    <w:rsid w:val="00D84463"/>
    <w:pPr>
      <w:pBdr>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1">
    <w:name w:val="xl91"/>
    <w:basedOn w:val="Standard"/>
    <w:rsid w:val="00D84463"/>
    <w:pPr>
      <w:pBdr>
        <w:bottom w:val="single" w:sz="4" w:space="0" w:color="auto"/>
      </w:pBdr>
      <w:spacing w:before="100" w:beforeAutospacing="1" w:after="100" w:afterAutospacing="1"/>
      <w:jc w:val="center"/>
      <w:textAlignment w:val="center"/>
    </w:pPr>
    <w:rPr>
      <w:rFonts w:cs="Arial"/>
    </w:rPr>
  </w:style>
  <w:style w:type="paragraph" w:customStyle="1" w:styleId="xl92">
    <w:name w:val="xl92"/>
    <w:basedOn w:val="Standard"/>
    <w:rsid w:val="00D84463"/>
    <w:pPr>
      <w:pBdr>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Standard"/>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4">
    <w:name w:val="xl94"/>
    <w:basedOn w:val="Standard"/>
    <w:rsid w:val="00D84463"/>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5">
    <w:name w:val="xl95"/>
    <w:basedOn w:val="Standard"/>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Standard"/>
    <w:rsid w:val="00D8446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7">
    <w:name w:val="xl97"/>
    <w:basedOn w:val="Standard"/>
    <w:rsid w:val="00D8446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8">
    <w:name w:val="xl98"/>
    <w:basedOn w:val="Standard"/>
    <w:rsid w:val="00D84463"/>
    <w:pPr>
      <w:pBdr>
        <w:top w:val="single" w:sz="4" w:space="0" w:color="auto"/>
        <w:left w:val="single" w:sz="4" w:space="0" w:color="auto"/>
        <w:bottom w:val="single" w:sz="4" w:space="0" w:color="auto"/>
      </w:pBdr>
      <w:shd w:val="clear" w:color="auto" w:fill="339933"/>
      <w:spacing w:before="100" w:beforeAutospacing="1" w:after="100" w:afterAutospacing="1"/>
      <w:textAlignment w:val="center"/>
    </w:pPr>
    <w:rPr>
      <w:rFonts w:cs="Arial"/>
      <w:b/>
      <w:bCs/>
      <w:color w:val="FFFF00"/>
      <w:sz w:val="32"/>
      <w:szCs w:val="32"/>
    </w:rPr>
  </w:style>
  <w:style w:type="paragraph" w:customStyle="1" w:styleId="xl99">
    <w:name w:val="xl99"/>
    <w:basedOn w:val="Standard"/>
    <w:rsid w:val="00D84463"/>
    <w:pPr>
      <w:pBdr>
        <w:top w:val="single" w:sz="4" w:space="0" w:color="auto"/>
        <w:bottom w:val="single" w:sz="4" w:space="0" w:color="auto"/>
      </w:pBdr>
      <w:shd w:val="clear" w:color="auto" w:fill="339933"/>
      <w:spacing w:before="100" w:beforeAutospacing="1" w:after="100" w:afterAutospacing="1"/>
      <w:textAlignment w:val="center"/>
    </w:pPr>
    <w:rPr>
      <w:rFonts w:cs="Arial"/>
      <w:b/>
      <w:bCs/>
      <w:color w:val="FFFF00"/>
      <w:sz w:val="32"/>
      <w:szCs w:val="32"/>
    </w:rPr>
  </w:style>
  <w:style w:type="paragraph" w:customStyle="1" w:styleId="xl100">
    <w:name w:val="xl100"/>
    <w:basedOn w:val="Standard"/>
    <w:rsid w:val="00D84463"/>
    <w:pPr>
      <w:pBdr>
        <w:top w:val="single" w:sz="4" w:space="0" w:color="auto"/>
        <w:bottom w:val="single" w:sz="4" w:space="0" w:color="auto"/>
        <w:right w:val="single" w:sz="4" w:space="0" w:color="auto"/>
      </w:pBdr>
      <w:shd w:val="clear" w:color="auto" w:fill="339933"/>
      <w:spacing w:before="100" w:beforeAutospacing="1" w:after="100" w:afterAutospacing="1"/>
      <w:textAlignment w:val="center"/>
    </w:pPr>
    <w:rPr>
      <w:rFonts w:cs="Arial"/>
      <w:b/>
      <w:bCs/>
      <w:color w:val="FFFF00"/>
      <w:sz w:val="32"/>
      <w:szCs w:val="32"/>
    </w:rPr>
  </w:style>
  <w:style w:type="paragraph" w:customStyle="1" w:styleId="xl101">
    <w:name w:val="xl101"/>
    <w:basedOn w:val="Standard"/>
    <w:rsid w:val="00D84463"/>
    <w:pPr>
      <w:pBdr>
        <w:top w:val="single" w:sz="4" w:space="0" w:color="auto"/>
        <w:left w:val="single" w:sz="4" w:space="0" w:color="auto"/>
        <w:right w:val="single" w:sz="4" w:space="0" w:color="auto"/>
      </w:pBdr>
      <w:spacing w:before="100" w:beforeAutospacing="1" w:after="100" w:afterAutospacing="1"/>
      <w:jc w:val="center"/>
    </w:pPr>
    <w:rPr>
      <w:rFonts w:cs="Arial"/>
    </w:rPr>
  </w:style>
  <w:style w:type="paragraph" w:customStyle="1" w:styleId="xl102">
    <w:name w:val="xl102"/>
    <w:basedOn w:val="Standard"/>
    <w:rsid w:val="00D84463"/>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03">
    <w:name w:val="xl103"/>
    <w:basedOn w:val="Standard"/>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04">
    <w:name w:val="xl104"/>
    <w:basedOn w:val="Standard"/>
    <w:rsid w:val="00D84463"/>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05">
    <w:name w:val="xl105"/>
    <w:basedOn w:val="Standard"/>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106">
    <w:name w:val="xl106"/>
    <w:basedOn w:val="Standard"/>
    <w:rsid w:val="00D84463"/>
    <w:pPr>
      <w:pBdr>
        <w:top w:val="single" w:sz="4" w:space="0" w:color="auto"/>
        <w:bottom w:val="single" w:sz="4" w:space="0" w:color="auto"/>
        <w:right w:val="single" w:sz="8" w:space="0" w:color="auto"/>
      </w:pBdr>
      <w:spacing w:before="100" w:beforeAutospacing="1" w:after="100" w:afterAutospacing="1"/>
      <w:jc w:val="center"/>
      <w:textAlignment w:val="center"/>
    </w:pPr>
    <w:rPr>
      <w:rFonts w:cs="Arial"/>
    </w:rPr>
  </w:style>
  <w:style w:type="paragraph" w:customStyle="1" w:styleId="xl107">
    <w:name w:val="xl107"/>
    <w:basedOn w:val="Standard"/>
    <w:rsid w:val="00D84463"/>
    <w:pPr>
      <w:pBdr>
        <w:top w:val="single" w:sz="8" w:space="0" w:color="auto"/>
        <w:left w:val="single" w:sz="4" w:space="0" w:color="auto"/>
      </w:pBdr>
      <w:spacing w:before="100" w:beforeAutospacing="1" w:after="100" w:afterAutospacing="1"/>
      <w:jc w:val="center"/>
      <w:textAlignment w:val="center"/>
    </w:pPr>
    <w:rPr>
      <w:rFonts w:cs="Arial"/>
    </w:rPr>
  </w:style>
  <w:style w:type="paragraph" w:customStyle="1" w:styleId="xl108">
    <w:name w:val="xl108"/>
    <w:basedOn w:val="Standard"/>
    <w:rsid w:val="00D84463"/>
    <w:pPr>
      <w:pBdr>
        <w:top w:val="single" w:sz="8" w:space="0" w:color="auto"/>
        <w:right w:val="single" w:sz="8" w:space="0" w:color="auto"/>
      </w:pBdr>
      <w:spacing w:before="100" w:beforeAutospacing="1" w:after="100" w:afterAutospacing="1"/>
      <w:jc w:val="center"/>
      <w:textAlignment w:val="center"/>
    </w:pPr>
    <w:rPr>
      <w:rFonts w:cs="Arial"/>
    </w:rPr>
  </w:style>
  <w:style w:type="paragraph" w:customStyle="1" w:styleId="xl109">
    <w:name w:val="xl109"/>
    <w:basedOn w:val="Standard"/>
    <w:rsid w:val="00D84463"/>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0">
    <w:name w:val="xl110"/>
    <w:basedOn w:val="Standard"/>
    <w:rsid w:val="00D8446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1">
    <w:name w:val="xl111"/>
    <w:basedOn w:val="Standard"/>
    <w:rsid w:val="00D84463"/>
    <w:pPr>
      <w:pBdr>
        <w:top w:val="single" w:sz="8" w:space="0" w:color="auto"/>
        <w:left w:val="single" w:sz="4" w:space="0" w:color="auto"/>
        <w:bottom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2">
    <w:name w:val="xl112"/>
    <w:basedOn w:val="Standard"/>
    <w:rsid w:val="00D84463"/>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3">
    <w:name w:val="xl113"/>
    <w:basedOn w:val="Standard"/>
    <w:rsid w:val="00D8446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4">
    <w:name w:val="xl114"/>
    <w:basedOn w:val="Standard"/>
    <w:rsid w:val="00D84463"/>
    <w:pPr>
      <w:pBdr>
        <w:top w:val="single" w:sz="4" w:space="0" w:color="auto"/>
        <w:left w:val="single" w:sz="4" w:space="0" w:color="auto"/>
        <w:bottom w:val="single" w:sz="8" w:space="0" w:color="auto"/>
      </w:pBdr>
      <w:shd w:val="clear" w:color="auto" w:fill="CCFFCC"/>
      <w:spacing w:before="100" w:beforeAutospacing="1" w:after="100" w:afterAutospacing="1"/>
      <w:textAlignment w:val="center"/>
    </w:pPr>
    <w:rPr>
      <w:rFonts w:cs="Arial"/>
      <w:b/>
      <w:bCs/>
      <w:sz w:val="28"/>
      <w:szCs w:val="28"/>
    </w:rPr>
  </w:style>
  <w:style w:type="paragraph" w:customStyle="1" w:styleId="xl115">
    <w:name w:val="xl115"/>
    <w:basedOn w:val="Standard"/>
    <w:rsid w:val="00D84463"/>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116">
    <w:name w:val="xl116"/>
    <w:basedOn w:val="Standard"/>
    <w:rsid w:val="00D84463"/>
    <w:pPr>
      <w:pBdr>
        <w:top w:val="single" w:sz="8" w:space="0" w:color="auto"/>
        <w:left w:val="single" w:sz="4" w:space="0" w:color="auto"/>
        <w:bottom w:val="single" w:sz="4" w:space="0" w:color="auto"/>
      </w:pBdr>
      <w:shd w:val="clear" w:color="auto" w:fill="CCFFCC"/>
      <w:spacing w:before="100" w:beforeAutospacing="1" w:after="100" w:afterAutospacing="1"/>
      <w:textAlignment w:val="center"/>
    </w:pPr>
    <w:rPr>
      <w:rFonts w:cs="Arial"/>
      <w:b/>
      <w:bCs/>
    </w:rPr>
  </w:style>
  <w:style w:type="paragraph" w:customStyle="1" w:styleId="xl117">
    <w:name w:val="xl117"/>
    <w:basedOn w:val="Standard"/>
    <w:rsid w:val="00D84463"/>
    <w:pPr>
      <w:pBdr>
        <w:top w:val="single" w:sz="4" w:space="0" w:color="auto"/>
        <w:left w:val="single" w:sz="4" w:space="0" w:color="auto"/>
      </w:pBdr>
      <w:spacing w:before="100" w:beforeAutospacing="1" w:after="100" w:afterAutospacing="1"/>
      <w:textAlignment w:val="center"/>
    </w:pPr>
    <w:rPr>
      <w:rFonts w:cs="Arial"/>
      <w:b/>
      <w:bCs/>
    </w:rPr>
  </w:style>
  <w:style w:type="paragraph" w:customStyle="1" w:styleId="xl118">
    <w:name w:val="xl118"/>
    <w:basedOn w:val="Standard"/>
    <w:rsid w:val="00D84463"/>
    <w:pPr>
      <w:pBdr>
        <w:top w:val="single" w:sz="4" w:space="0" w:color="auto"/>
        <w:right w:val="single" w:sz="4" w:space="0" w:color="auto"/>
      </w:pBdr>
      <w:spacing w:before="100" w:beforeAutospacing="1" w:after="100" w:afterAutospacing="1"/>
      <w:textAlignment w:val="center"/>
    </w:pPr>
    <w:rPr>
      <w:rFonts w:cs="Arial"/>
      <w:b/>
      <w:bCs/>
    </w:rPr>
  </w:style>
  <w:style w:type="paragraph" w:customStyle="1" w:styleId="xl119">
    <w:name w:val="xl119"/>
    <w:basedOn w:val="Standard"/>
    <w:rsid w:val="00D84463"/>
    <w:pPr>
      <w:pBdr>
        <w:left w:val="single" w:sz="4" w:space="0" w:color="auto"/>
      </w:pBdr>
      <w:spacing w:before="100" w:beforeAutospacing="1" w:after="100" w:afterAutospacing="1"/>
      <w:textAlignment w:val="center"/>
    </w:pPr>
    <w:rPr>
      <w:rFonts w:cs="Arial"/>
      <w:b/>
      <w:bCs/>
    </w:rPr>
  </w:style>
  <w:style w:type="paragraph" w:customStyle="1" w:styleId="xl120">
    <w:name w:val="xl120"/>
    <w:basedOn w:val="Standard"/>
    <w:rsid w:val="00D84463"/>
    <w:pPr>
      <w:pBdr>
        <w:right w:val="single" w:sz="4" w:space="0" w:color="auto"/>
      </w:pBdr>
      <w:spacing w:before="100" w:beforeAutospacing="1" w:after="100" w:afterAutospacing="1"/>
      <w:textAlignment w:val="center"/>
    </w:pPr>
    <w:rPr>
      <w:rFonts w:cs="Arial"/>
      <w:b/>
      <w:bCs/>
    </w:rPr>
  </w:style>
  <w:style w:type="paragraph" w:customStyle="1" w:styleId="xl121">
    <w:name w:val="xl121"/>
    <w:basedOn w:val="Standard"/>
    <w:rsid w:val="00D84463"/>
    <w:pPr>
      <w:pBdr>
        <w:left w:val="single" w:sz="4" w:space="0" w:color="auto"/>
        <w:bottom w:val="single" w:sz="4" w:space="0" w:color="auto"/>
      </w:pBdr>
      <w:spacing w:before="100" w:beforeAutospacing="1" w:after="100" w:afterAutospacing="1"/>
      <w:textAlignment w:val="center"/>
    </w:pPr>
    <w:rPr>
      <w:rFonts w:cs="Arial"/>
      <w:b/>
      <w:bCs/>
    </w:rPr>
  </w:style>
  <w:style w:type="paragraph" w:customStyle="1" w:styleId="xl122">
    <w:name w:val="xl122"/>
    <w:basedOn w:val="Standard"/>
    <w:rsid w:val="00D84463"/>
    <w:pPr>
      <w:pBdr>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123">
    <w:name w:val="xl123"/>
    <w:basedOn w:val="Standard"/>
    <w:rsid w:val="00D84463"/>
    <w:pPr>
      <w:pBdr>
        <w:top w:val="single" w:sz="8"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124">
    <w:name w:val="xl124"/>
    <w:basedOn w:val="Standard"/>
    <w:rsid w:val="00D84463"/>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textAlignment w:val="center"/>
    </w:pPr>
    <w:rPr>
      <w:rFonts w:cs="Arial"/>
      <w:b/>
      <w:bCs/>
    </w:rPr>
  </w:style>
  <w:style w:type="paragraph" w:customStyle="1" w:styleId="xl125">
    <w:name w:val="xl125"/>
    <w:basedOn w:val="Standard"/>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126">
    <w:name w:val="xl126"/>
    <w:basedOn w:val="Standard"/>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127">
    <w:name w:val="xl127"/>
    <w:basedOn w:val="Standard"/>
    <w:rsid w:val="00D84463"/>
    <w:pPr>
      <w:pBdr>
        <w:top w:val="single" w:sz="8" w:space="0" w:color="auto"/>
        <w:left w:val="single" w:sz="4" w:space="0" w:color="auto"/>
        <w:bottom w:val="single" w:sz="4" w:space="0" w:color="auto"/>
      </w:pBdr>
      <w:spacing w:before="100" w:beforeAutospacing="1" w:after="100" w:afterAutospacing="1"/>
      <w:textAlignment w:val="center"/>
    </w:pPr>
    <w:rPr>
      <w:rFonts w:cs="Arial"/>
    </w:rPr>
  </w:style>
  <w:style w:type="paragraph" w:customStyle="1" w:styleId="xl128">
    <w:name w:val="xl128"/>
    <w:basedOn w:val="Standard"/>
    <w:rsid w:val="00D84463"/>
    <w:pPr>
      <w:pBdr>
        <w:top w:val="single" w:sz="8" w:space="0" w:color="auto"/>
        <w:bottom w:val="single" w:sz="4" w:space="0" w:color="auto"/>
      </w:pBdr>
      <w:spacing w:before="100" w:beforeAutospacing="1" w:after="100" w:afterAutospacing="1"/>
      <w:textAlignment w:val="center"/>
    </w:pPr>
    <w:rPr>
      <w:rFonts w:cs="Arial"/>
    </w:rPr>
  </w:style>
  <w:style w:type="paragraph" w:customStyle="1" w:styleId="xl129">
    <w:name w:val="xl129"/>
    <w:basedOn w:val="Standard"/>
    <w:rsid w:val="00D84463"/>
    <w:pPr>
      <w:pBdr>
        <w:top w:val="single" w:sz="8"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130">
    <w:name w:val="xl130"/>
    <w:basedOn w:val="Standard"/>
    <w:rsid w:val="00D84463"/>
    <w:pPr>
      <w:pBdr>
        <w:top w:val="single" w:sz="4" w:space="0" w:color="auto"/>
        <w:left w:val="single" w:sz="4" w:space="0" w:color="auto"/>
        <w:bottom w:val="single" w:sz="4" w:space="0" w:color="auto"/>
      </w:pBdr>
      <w:spacing w:before="100" w:beforeAutospacing="1" w:after="100" w:afterAutospacing="1"/>
      <w:textAlignment w:val="center"/>
    </w:pPr>
    <w:rPr>
      <w:rFonts w:cs="Arial"/>
    </w:rPr>
  </w:style>
  <w:style w:type="paragraph" w:customStyle="1" w:styleId="xl131">
    <w:name w:val="xl131"/>
    <w:basedOn w:val="Standard"/>
    <w:rsid w:val="00D84463"/>
    <w:pPr>
      <w:pBdr>
        <w:top w:val="single" w:sz="4" w:space="0" w:color="auto"/>
        <w:bottom w:val="single" w:sz="4" w:space="0" w:color="auto"/>
      </w:pBdr>
      <w:spacing w:before="100" w:beforeAutospacing="1" w:after="100" w:afterAutospacing="1"/>
      <w:textAlignment w:val="center"/>
    </w:pPr>
    <w:rPr>
      <w:rFonts w:cs="Arial"/>
    </w:rPr>
  </w:style>
  <w:style w:type="paragraph" w:customStyle="1" w:styleId="xl132">
    <w:name w:val="xl132"/>
    <w:basedOn w:val="Standard"/>
    <w:rsid w:val="00D84463"/>
    <w:pPr>
      <w:pBdr>
        <w:top w:val="single" w:sz="4"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133">
    <w:name w:val="xl133"/>
    <w:basedOn w:val="Standard"/>
    <w:rsid w:val="00D84463"/>
    <w:pPr>
      <w:pBdr>
        <w:bottom w:val="single" w:sz="4" w:space="0" w:color="auto"/>
        <w:right w:val="single" w:sz="8" w:space="0" w:color="auto"/>
      </w:pBdr>
      <w:spacing w:before="100" w:beforeAutospacing="1" w:after="100" w:afterAutospacing="1"/>
      <w:jc w:val="center"/>
      <w:textAlignment w:val="center"/>
    </w:pPr>
    <w:rPr>
      <w:rFonts w:cs="Arial"/>
    </w:rPr>
  </w:style>
  <w:style w:type="paragraph" w:customStyle="1" w:styleId="xl134">
    <w:name w:val="xl134"/>
    <w:basedOn w:val="Standard"/>
    <w:rsid w:val="00D84463"/>
    <w:pPr>
      <w:pBdr>
        <w:top w:val="single" w:sz="4" w:space="0" w:color="auto"/>
        <w:left w:val="single" w:sz="4" w:space="0" w:color="auto"/>
      </w:pBdr>
      <w:shd w:val="clear" w:color="auto" w:fill="FFFFFF"/>
      <w:spacing w:before="100" w:beforeAutospacing="1" w:after="100" w:afterAutospacing="1"/>
      <w:jc w:val="center"/>
    </w:pPr>
    <w:rPr>
      <w:rFonts w:cs="Arial"/>
    </w:rPr>
  </w:style>
  <w:style w:type="paragraph" w:customStyle="1" w:styleId="xl135">
    <w:name w:val="xl135"/>
    <w:basedOn w:val="Standard"/>
    <w:rsid w:val="00D84463"/>
    <w:pPr>
      <w:pBdr>
        <w:top w:val="single" w:sz="4" w:space="0" w:color="auto"/>
      </w:pBdr>
      <w:shd w:val="clear" w:color="auto" w:fill="FFFFFF"/>
      <w:spacing w:before="100" w:beforeAutospacing="1" w:after="100" w:afterAutospacing="1"/>
      <w:jc w:val="center"/>
    </w:pPr>
    <w:rPr>
      <w:rFonts w:cs="Arial"/>
    </w:rPr>
  </w:style>
  <w:style w:type="paragraph" w:customStyle="1" w:styleId="xl136">
    <w:name w:val="xl136"/>
    <w:basedOn w:val="Standard"/>
    <w:rsid w:val="00D84463"/>
    <w:pPr>
      <w:pBdr>
        <w:top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37">
    <w:name w:val="xl137"/>
    <w:basedOn w:val="Standard"/>
    <w:rsid w:val="00D84463"/>
    <w:pPr>
      <w:pBdr>
        <w:left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138">
    <w:name w:val="xl138"/>
    <w:basedOn w:val="Standard"/>
    <w:rsid w:val="00D84463"/>
    <w:pPr>
      <w:pBdr>
        <w:bottom w:val="single" w:sz="4" w:space="0" w:color="auto"/>
      </w:pBdr>
      <w:shd w:val="clear" w:color="auto" w:fill="FFFFFF"/>
      <w:spacing w:before="100" w:beforeAutospacing="1" w:after="100" w:afterAutospacing="1"/>
      <w:jc w:val="center"/>
    </w:pPr>
    <w:rPr>
      <w:rFonts w:cs="Arial"/>
    </w:rPr>
  </w:style>
  <w:style w:type="paragraph" w:customStyle="1" w:styleId="xl139">
    <w:name w:val="xl139"/>
    <w:basedOn w:val="Standard"/>
    <w:rsid w:val="00D84463"/>
    <w:pPr>
      <w:pBdr>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40">
    <w:name w:val="xl140"/>
    <w:basedOn w:val="Standard"/>
    <w:rsid w:val="00D84463"/>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141">
    <w:name w:val="xl141"/>
    <w:basedOn w:val="Standard"/>
    <w:rsid w:val="00D84463"/>
    <w:pPr>
      <w:pBdr>
        <w:top w:val="single" w:sz="4" w:space="0" w:color="auto"/>
        <w:right w:val="single" w:sz="4" w:space="0" w:color="auto"/>
      </w:pBdr>
      <w:spacing w:before="100" w:beforeAutospacing="1" w:after="100" w:afterAutospacing="1"/>
      <w:jc w:val="center"/>
      <w:textAlignment w:val="center"/>
    </w:pPr>
    <w:rPr>
      <w:rFonts w:cs="Arial"/>
    </w:rPr>
  </w:style>
  <w:style w:type="paragraph" w:customStyle="1" w:styleId="xl142">
    <w:name w:val="xl142"/>
    <w:basedOn w:val="Standard"/>
    <w:rsid w:val="00D84463"/>
    <w:pPr>
      <w:pBdr>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43">
    <w:name w:val="xl143"/>
    <w:basedOn w:val="Standard"/>
    <w:rsid w:val="00D84463"/>
    <w:pPr>
      <w:pBdr>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CarattereChar">
    <w:name w:val="Carattere Char"/>
    <w:basedOn w:val="Standard"/>
    <w:rsid w:val="00D84463"/>
    <w:pPr>
      <w:spacing w:after="160" w:line="240" w:lineRule="exact"/>
    </w:pPr>
    <w:rPr>
      <w:rFonts w:ascii="Tahoma" w:hAnsi="Tahoma"/>
      <w:sz w:val="20"/>
      <w:szCs w:val="20"/>
      <w:lang w:val="en-US" w:eastAsia="en-US"/>
    </w:rPr>
  </w:style>
  <w:style w:type="paragraph" w:styleId="Liste">
    <w:name w:val="List"/>
    <w:basedOn w:val="Standard"/>
    <w:rsid w:val="000B2656"/>
    <w:pPr>
      <w:ind w:left="283" w:hanging="283"/>
    </w:pPr>
    <w:rPr>
      <w:rFonts w:ascii="MS Serif" w:hAnsi="MS Serif"/>
      <w:sz w:val="20"/>
      <w:szCs w:val="20"/>
    </w:rPr>
  </w:style>
  <w:style w:type="paragraph" w:styleId="Aufzhlungszeichen2">
    <w:name w:val="List Bullet 2"/>
    <w:basedOn w:val="Standard"/>
    <w:rsid w:val="000B2656"/>
    <w:pPr>
      <w:ind w:left="566" w:hanging="283"/>
    </w:pPr>
    <w:rPr>
      <w:rFonts w:ascii="MS Serif" w:hAnsi="MS Serif"/>
      <w:sz w:val="20"/>
      <w:szCs w:val="20"/>
    </w:rPr>
  </w:style>
  <w:style w:type="paragraph" w:styleId="Untertitel">
    <w:name w:val="Subtitle"/>
    <w:basedOn w:val="Standard"/>
    <w:qFormat/>
    <w:rsid w:val="000B2656"/>
    <w:pPr>
      <w:spacing w:after="60"/>
      <w:jc w:val="center"/>
    </w:pPr>
    <w:rPr>
      <w:i/>
      <w:szCs w:val="20"/>
    </w:rPr>
  </w:style>
  <w:style w:type="paragraph" w:customStyle="1" w:styleId="Char">
    <w:name w:val="Char"/>
    <w:basedOn w:val="Standard"/>
    <w:rsid w:val="00D45F72"/>
    <w:pPr>
      <w:spacing w:after="160" w:line="240" w:lineRule="exact"/>
    </w:pPr>
    <w:rPr>
      <w:rFonts w:ascii="Tahoma" w:hAnsi="Tahoma"/>
      <w:sz w:val="20"/>
      <w:szCs w:val="20"/>
      <w:lang w:val="en-US" w:eastAsia="en-US"/>
    </w:rPr>
  </w:style>
  <w:style w:type="paragraph" w:customStyle="1" w:styleId="CharCarattereChar">
    <w:name w:val="Char Carattere Char"/>
    <w:basedOn w:val="Standard"/>
    <w:rsid w:val="009878F5"/>
    <w:pPr>
      <w:spacing w:after="160" w:line="240" w:lineRule="exact"/>
    </w:pPr>
    <w:rPr>
      <w:rFonts w:ascii="Tahoma" w:hAnsi="Tahoma"/>
      <w:sz w:val="20"/>
      <w:szCs w:val="20"/>
      <w:lang w:val="en-US" w:eastAsia="en-US"/>
    </w:rPr>
  </w:style>
  <w:style w:type="paragraph" w:customStyle="1" w:styleId="Text1">
    <w:name w:val="Text 1"/>
    <w:basedOn w:val="Standard"/>
    <w:rsid w:val="00BA425D"/>
    <w:pPr>
      <w:spacing w:before="120" w:after="120"/>
      <w:ind w:left="850"/>
    </w:pPr>
    <w:rPr>
      <w:szCs w:val="20"/>
      <w:lang w:val="en-GB" w:eastAsia="zh-CN"/>
    </w:rPr>
  </w:style>
  <w:style w:type="paragraph" w:customStyle="1" w:styleId="Char3Carattere1CharCarattereCharCarattereCharCarattereCharCarattereCharCarattereCharCarattereCharCarattereCharCarattereCharCarattereCharCarattere">
    <w:name w:val="Char3 Carattere1 Char Carattere Char Carattere Char Carattere Char Carattere Char Carattere Char Carattere Char Carattere Char Carattere Char Carattere Char Carattere"/>
    <w:basedOn w:val="Standard"/>
    <w:rsid w:val="00BA425D"/>
    <w:pPr>
      <w:spacing w:after="160" w:line="240" w:lineRule="exact"/>
    </w:pPr>
    <w:rPr>
      <w:rFonts w:ascii="Tahoma" w:hAnsi="Tahoma"/>
      <w:sz w:val="20"/>
      <w:szCs w:val="20"/>
      <w:lang w:val="en-US" w:eastAsia="en-US"/>
    </w:rPr>
  </w:style>
  <w:style w:type="paragraph" w:customStyle="1" w:styleId="Char3CarattereCharCarattereCharCarattereCharCarattereCharCarattereCharCarattereCharCarattereCharCarattereCharCarattereCharCarattere">
    <w:name w:val="Char3 Carattere Char Carattere Char Carattere Char Carattere Char Carattere Char Carattere Char Carattere Char Carattere Char Carattere Char Carattere"/>
    <w:basedOn w:val="Standard"/>
    <w:rsid w:val="009B3CD7"/>
    <w:pPr>
      <w:spacing w:after="160" w:line="240" w:lineRule="exact"/>
    </w:pPr>
    <w:rPr>
      <w:rFonts w:ascii="Tahoma" w:hAnsi="Tahoma"/>
      <w:sz w:val="20"/>
      <w:szCs w:val="20"/>
      <w:lang w:val="en-US" w:eastAsia="en-US"/>
    </w:rPr>
  </w:style>
  <w:style w:type="paragraph" w:customStyle="1" w:styleId="DeutscherText">
    <w:name w:val="Deutscher Text"/>
    <w:basedOn w:val="Standard"/>
    <w:rsid w:val="00C37C82"/>
    <w:pPr>
      <w:spacing w:line="240" w:lineRule="exact"/>
    </w:pPr>
    <w:rPr>
      <w:noProof/>
      <w:sz w:val="20"/>
      <w:szCs w:val="20"/>
      <w:lang w:val="en-US" w:eastAsia="en-US"/>
    </w:rPr>
  </w:style>
  <w:style w:type="paragraph" w:customStyle="1" w:styleId="ThemadesSchreibens">
    <w:name w:val="Thema des Schreibens"/>
    <w:basedOn w:val="Standard"/>
    <w:rsid w:val="00C37C82"/>
    <w:pPr>
      <w:spacing w:line="240" w:lineRule="exact"/>
    </w:pPr>
    <w:rPr>
      <w:b/>
      <w:noProof/>
      <w:sz w:val="20"/>
      <w:szCs w:val="20"/>
      <w:lang w:val="en-US" w:eastAsia="en-US"/>
    </w:rPr>
  </w:style>
  <w:style w:type="paragraph" w:customStyle="1" w:styleId="NameNachname">
    <w:name w:val="Name Nachname"/>
    <w:basedOn w:val="Standard"/>
    <w:rsid w:val="00C37C82"/>
    <w:pPr>
      <w:spacing w:line="240" w:lineRule="exact"/>
      <w:jc w:val="right"/>
    </w:pPr>
    <w:rPr>
      <w:noProof/>
      <w:sz w:val="20"/>
      <w:szCs w:val="20"/>
      <w:lang w:val="en-US" w:eastAsia="en-US"/>
    </w:rPr>
  </w:style>
  <w:style w:type="paragraph" w:customStyle="1" w:styleId="Testoitaliano">
    <w:name w:val="Testo italiano"/>
    <w:basedOn w:val="Standard"/>
    <w:rsid w:val="002968BC"/>
    <w:pPr>
      <w:spacing w:line="240" w:lineRule="exact"/>
    </w:pPr>
    <w:rPr>
      <w:sz w:val="20"/>
      <w:szCs w:val="20"/>
      <w:lang w:eastAsia="en-US"/>
    </w:rPr>
  </w:style>
  <w:style w:type="paragraph" w:customStyle="1" w:styleId="Oggettodellalettera">
    <w:name w:val="Oggetto della lettera"/>
    <w:basedOn w:val="Standard"/>
    <w:rsid w:val="002968BC"/>
    <w:pPr>
      <w:spacing w:line="240" w:lineRule="exact"/>
    </w:pPr>
    <w:rPr>
      <w:b/>
      <w:sz w:val="20"/>
      <w:szCs w:val="20"/>
      <w:lang w:eastAsia="en-US"/>
    </w:rPr>
  </w:style>
  <w:style w:type="paragraph" w:customStyle="1" w:styleId="Carattere1CharCarattereCharCarattereCharCarattereCharCarattere">
    <w:name w:val="Carattere1 Char Carattere Char Carattere Char Carattere Char Carattere"/>
    <w:basedOn w:val="Standard"/>
    <w:autoRedefine/>
    <w:rsid w:val="00947323"/>
    <w:pPr>
      <w:spacing w:after="160" w:line="240" w:lineRule="exact"/>
    </w:pPr>
    <w:rPr>
      <w:rFonts w:ascii="Tahoma" w:hAnsi="Tahoma"/>
      <w:sz w:val="20"/>
      <w:szCs w:val="20"/>
      <w:lang w:val="en-US" w:eastAsia="en-US"/>
    </w:rPr>
  </w:style>
  <w:style w:type="paragraph" w:customStyle="1" w:styleId="Carattere1CharCarattereCharCarattereCharCarattereCharCarattereCharCarattereCharCarattere">
    <w:name w:val="Carattere1 Char Carattere Char Carattere Char Carattere Char Carattere Char Carattere Char Carattere"/>
    <w:basedOn w:val="Standard"/>
    <w:autoRedefine/>
    <w:rsid w:val="00552021"/>
    <w:pPr>
      <w:spacing w:after="160" w:line="240" w:lineRule="exact"/>
    </w:pPr>
    <w:rPr>
      <w:rFonts w:ascii="Tahoma" w:hAnsi="Tahoma"/>
      <w:sz w:val="20"/>
      <w:szCs w:val="20"/>
      <w:lang w:val="en-US" w:eastAsia="en-US"/>
    </w:rPr>
  </w:style>
  <w:style w:type="paragraph" w:customStyle="1" w:styleId="Carattere1CharCarattereCharCarattereCharCarattereCharCarattereCharCarattereCharCarattereChar">
    <w:name w:val="Carattere1 Char Carattere Char Carattere Char Carattere Char Carattere Char Carattere Char Carattere Char"/>
    <w:basedOn w:val="Standard"/>
    <w:autoRedefine/>
    <w:rsid w:val="00BA7F66"/>
    <w:pPr>
      <w:spacing w:after="160" w:line="240" w:lineRule="exact"/>
    </w:pPr>
    <w:rPr>
      <w:rFonts w:ascii="Tahoma" w:hAnsi="Tahoma"/>
      <w:sz w:val="20"/>
      <w:szCs w:val="20"/>
      <w:lang w:val="en-US" w:eastAsia="en-US"/>
    </w:rPr>
  </w:style>
  <w:style w:type="paragraph" w:customStyle="1" w:styleId="Carattere1CharCarattereCharCarattereCharCarattereCharCarattereCharCarattere">
    <w:name w:val="Carattere1 Char Carattere Char Carattere Char Carattere Char Carattere Char Carattere"/>
    <w:basedOn w:val="Standard"/>
    <w:autoRedefine/>
    <w:rsid w:val="00817B05"/>
    <w:pPr>
      <w:spacing w:after="160" w:line="240" w:lineRule="exact"/>
    </w:pPr>
    <w:rPr>
      <w:rFonts w:ascii="Tahoma" w:hAnsi="Tahoma"/>
      <w:sz w:val="20"/>
      <w:szCs w:val="20"/>
      <w:lang w:val="en-US" w:eastAsia="en-US"/>
    </w:rPr>
  </w:style>
  <w:style w:type="paragraph" w:customStyle="1" w:styleId="Carattere1CharCarattereCharCarattereCharCarattereCharCarattereCharCarattereChar">
    <w:name w:val="Carattere1 Char Carattere Char Carattere Char Carattere Char Carattere Char Carattere Char"/>
    <w:basedOn w:val="Standard"/>
    <w:autoRedefine/>
    <w:rsid w:val="00A03EB1"/>
    <w:pPr>
      <w:spacing w:after="160" w:line="240" w:lineRule="exact"/>
    </w:pPr>
    <w:rPr>
      <w:rFonts w:ascii="Tahoma" w:hAnsi="Tahoma"/>
      <w:sz w:val="20"/>
      <w:szCs w:val="20"/>
      <w:lang w:val="en-US" w:eastAsia="en-US"/>
    </w:rPr>
  </w:style>
  <w:style w:type="paragraph" w:customStyle="1" w:styleId="CarattereCarattere1">
    <w:name w:val="Carattere Carattere1"/>
    <w:basedOn w:val="Standard"/>
    <w:autoRedefine/>
    <w:rsid w:val="00135870"/>
    <w:rPr>
      <w:rFonts w:cs="Arial"/>
      <w:lang w:val="en-US" w:eastAsia="en-US"/>
    </w:rPr>
  </w:style>
  <w:style w:type="paragraph" w:customStyle="1" w:styleId="Stile1">
    <w:name w:val="Stile1"/>
    <w:basedOn w:val="Titel"/>
    <w:rsid w:val="00DF54BC"/>
    <w:pPr>
      <w:numPr>
        <w:numId w:val="3"/>
      </w:numPr>
      <w:tabs>
        <w:tab w:val="left" w:pos="0"/>
      </w:tabs>
      <w:spacing w:after="0"/>
      <w:jc w:val="left"/>
    </w:pPr>
    <w:rPr>
      <w:rFonts w:ascii="Verdana" w:hAnsi="Verdana"/>
      <w:bCs/>
      <w:caps/>
      <w:kern w:val="32"/>
      <w:sz w:val="32"/>
      <w:szCs w:val="32"/>
    </w:rPr>
  </w:style>
  <w:style w:type="paragraph" w:customStyle="1" w:styleId="CarattereCharCarattereCharCarattereCarattereChar">
    <w:name w:val="Carattere Char Carattere Char Carattere Carattere Char"/>
    <w:basedOn w:val="Standard"/>
    <w:autoRedefine/>
    <w:rsid w:val="00F91061"/>
    <w:pPr>
      <w:spacing w:after="160" w:line="240" w:lineRule="exact"/>
    </w:pPr>
    <w:rPr>
      <w:rFonts w:ascii="Tahoma" w:hAnsi="Tahoma"/>
      <w:sz w:val="20"/>
      <w:szCs w:val="20"/>
      <w:lang w:val="en-US" w:eastAsia="en-US"/>
    </w:rPr>
  </w:style>
  <w:style w:type="paragraph" w:styleId="Verzeichnis4">
    <w:name w:val="toc 4"/>
    <w:basedOn w:val="Standard"/>
    <w:next w:val="Standard"/>
    <w:autoRedefine/>
    <w:uiPriority w:val="39"/>
    <w:rsid w:val="00C03362"/>
    <w:pPr>
      <w:ind w:left="480"/>
    </w:pPr>
    <w:rPr>
      <w:rFonts w:ascii="Calibri" w:hAnsi="Calibri"/>
      <w:sz w:val="20"/>
      <w:szCs w:val="20"/>
    </w:rPr>
  </w:style>
  <w:style w:type="paragraph" w:styleId="Verzeichnis5">
    <w:name w:val="toc 5"/>
    <w:basedOn w:val="Standard"/>
    <w:next w:val="Standard"/>
    <w:autoRedefine/>
    <w:uiPriority w:val="39"/>
    <w:rsid w:val="00C03362"/>
    <w:pPr>
      <w:ind w:left="720"/>
    </w:pPr>
    <w:rPr>
      <w:rFonts w:ascii="Calibri" w:hAnsi="Calibri"/>
      <w:sz w:val="20"/>
      <w:szCs w:val="20"/>
    </w:rPr>
  </w:style>
  <w:style w:type="paragraph" w:styleId="Verzeichnis6">
    <w:name w:val="toc 6"/>
    <w:basedOn w:val="Standard"/>
    <w:next w:val="Standard"/>
    <w:autoRedefine/>
    <w:uiPriority w:val="39"/>
    <w:rsid w:val="00C03362"/>
    <w:pPr>
      <w:ind w:left="960"/>
    </w:pPr>
    <w:rPr>
      <w:rFonts w:ascii="Calibri" w:hAnsi="Calibri"/>
      <w:sz w:val="20"/>
      <w:szCs w:val="20"/>
    </w:rPr>
  </w:style>
  <w:style w:type="paragraph" w:styleId="Verzeichnis7">
    <w:name w:val="toc 7"/>
    <w:basedOn w:val="Standard"/>
    <w:next w:val="Standard"/>
    <w:autoRedefine/>
    <w:uiPriority w:val="39"/>
    <w:rsid w:val="00C03362"/>
    <w:pPr>
      <w:ind w:left="1200"/>
    </w:pPr>
    <w:rPr>
      <w:rFonts w:ascii="Calibri" w:hAnsi="Calibri"/>
      <w:sz w:val="20"/>
      <w:szCs w:val="20"/>
    </w:rPr>
  </w:style>
  <w:style w:type="paragraph" w:styleId="Verzeichnis9">
    <w:name w:val="toc 9"/>
    <w:basedOn w:val="Standard"/>
    <w:next w:val="Standard"/>
    <w:autoRedefine/>
    <w:uiPriority w:val="39"/>
    <w:rsid w:val="00C03362"/>
    <w:pPr>
      <w:ind w:left="1680"/>
    </w:pPr>
    <w:rPr>
      <w:rFonts w:ascii="Calibri" w:hAnsi="Calibri"/>
      <w:sz w:val="20"/>
      <w:szCs w:val="20"/>
    </w:rPr>
  </w:style>
  <w:style w:type="character" w:customStyle="1" w:styleId="FuzeileZchn">
    <w:name w:val="Fußzeile Zchn"/>
    <w:link w:val="Fuzeile"/>
    <w:rsid w:val="009D4AF8"/>
    <w:rPr>
      <w:sz w:val="24"/>
      <w:szCs w:val="24"/>
      <w:lang w:val="it-IT" w:eastAsia="it-IT"/>
    </w:rPr>
  </w:style>
  <w:style w:type="paragraph" w:styleId="Listenabsatz">
    <w:name w:val="List Paragraph"/>
    <w:basedOn w:val="Standard"/>
    <w:uiPriority w:val="34"/>
    <w:qFormat/>
    <w:rsid w:val="0029697F"/>
    <w:pPr>
      <w:spacing w:after="200" w:line="276" w:lineRule="auto"/>
      <w:ind w:left="720"/>
      <w:contextualSpacing/>
    </w:pPr>
    <w:rPr>
      <w:rFonts w:ascii="Calibri" w:eastAsia="Calibri" w:hAnsi="Calibri"/>
      <w:sz w:val="22"/>
      <w:szCs w:val="22"/>
      <w:lang w:eastAsia="en-US"/>
    </w:rPr>
  </w:style>
  <w:style w:type="paragraph" w:customStyle="1" w:styleId="CharZchnZchnCarattereCarattere">
    <w:name w:val="Char Zchn Zchn Carattere Carattere"/>
    <w:basedOn w:val="Standard"/>
    <w:rsid w:val="00990AA4"/>
    <w:pPr>
      <w:spacing w:after="160" w:line="240" w:lineRule="exact"/>
    </w:pPr>
    <w:rPr>
      <w:rFonts w:ascii="Tahoma" w:hAnsi="Tahoma"/>
      <w:sz w:val="20"/>
      <w:szCs w:val="20"/>
      <w:lang w:val="en-US" w:eastAsia="en-US"/>
    </w:rPr>
  </w:style>
  <w:style w:type="paragraph" w:customStyle="1" w:styleId="ProtNr">
    <w:name w:val="Prot. Nr."/>
    <w:basedOn w:val="Standard"/>
    <w:rsid w:val="00611764"/>
    <w:pPr>
      <w:spacing w:line="200" w:lineRule="exact"/>
    </w:pPr>
    <w:rPr>
      <w:noProof/>
      <w:sz w:val="16"/>
      <w:szCs w:val="20"/>
      <w:lang w:val="en-US" w:eastAsia="en-US"/>
    </w:rPr>
  </w:style>
  <w:style w:type="paragraph" w:customStyle="1" w:styleId="DatumOrt">
    <w:name w:val="Datum (Ort)"/>
    <w:basedOn w:val="Standard"/>
    <w:rsid w:val="00611764"/>
    <w:pPr>
      <w:spacing w:line="220" w:lineRule="exact"/>
    </w:pPr>
    <w:rPr>
      <w:noProof/>
      <w:sz w:val="16"/>
      <w:szCs w:val="20"/>
      <w:lang w:val="en-US" w:eastAsia="en-US"/>
    </w:rPr>
  </w:style>
  <w:style w:type="paragraph" w:customStyle="1" w:styleId="VersandformundAdresse">
    <w:name w:val="Versandform und Adresse"/>
    <w:basedOn w:val="Standard"/>
    <w:rsid w:val="00611764"/>
    <w:pPr>
      <w:spacing w:line="240" w:lineRule="exact"/>
    </w:pPr>
    <w:rPr>
      <w:noProof/>
      <w:sz w:val="20"/>
      <w:szCs w:val="20"/>
      <w:lang w:val="en-US" w:eastAsia="en-US"/>
    </w:rPr>
  </w:style>
  <w:style w:type="paragraph" w:customStyle="1" w:styleId="E-MailBearbeitetvon">
    <w:name w:val="E-Mail (Bearbeitet von)"/>
    <w:basedOn w:val="Standard"/>
    <w:rsid w:val="00611764"/>
    <w:pPr>
      <w:spacing w:line="200" w:lineRule="exact"/>
    </w:pPr>
    <w:rPr>
      <w:noProof/>
      <w:sz w:val="16"/>
      <w:szCs w:val="20"/>
      <w:lang w:val="en-US" w:eastAsia="en-US"/>
    </w:rPr>
  </w:style>
  <w:style w:type="paragraph" w:customStyle="1" w:styleId="ZurKenntnis">
    <w:name w:val="Zur Kenntnis"/>
    <w:basedOn w:val="Standard"/>
    <w:rsid w:val="00611764"/>
    <w:pPr>
      <w:spacing w:line="200" w:lineRule="exact"/>
    </w:pPr>
    <w:rPr>
      <w:noProof/>
      <w:sz w:val="16"/>
      <w:szCs w:val="20"/>
      <w:lang w:val="en-US" w:eastAsia="en-US"/>
    </w:rPr>
  </w:style>
  <w:style w:type="paragraph" w:customStyle="1" w:styleId="Nomeredattoda">
    <w:name w:val="Nome (redatto da)"/>
    <w:basedOn w:val="Standard"/>
    <w:rsid w:val="00611764"/>
    <w:pPr>
      <w:spacing w:line="200" w:lineRule="exact"/>
    </w:pPr>
    <w:rPr>
      <w:sz w:val="18"/>
      <w:szCs w:val="20"/>
      <w:lang w:val="de-DE" w:eastAsia="en-US"/>
    </w:rPr>
  </w:style>
  <w:style w:type="paragraph" w:customStyle="1" w:styleId="Telredattoda">
    <w:name w:val="Tel. (redatto da)"/>
    <w:basedOn w:val="Standard"/>
    <w:rsid w:val="00611764"/>
    <w:pPr>
      <w:spacing w:line="200" w:lineRule="exact"/>
    </w:pPr>
    <w:rPr>
      <w:sz w:val="16"/>
      <w:szCs w:val="20"/>
      <w:lang w:val="de-DE" w:eastAsia="en-US"/>
    </w:rPr>
  </w:style>
  <w:style w:type="paragraph" w:styleId="Umschlagadresse">
    <w:name w:val="envelope address"/>
    <w:basedOn w:val="Standard"/>
    <w:rsid w:val="00611764"/>
    <w:pPr>
      <w:framePr w:w="7920" w:h="1980" w:hRule="exact" w:hSpace="141" w:wrap="auto" w:hAnchor="page" w:xAlign="center" w:yAlign="bottom"/>
      <w:ind w:left="2880"/>
    </w:pPr>
    <w:rPr>
      <w:szCs w:val="20"/>
    </w:rPr>
  </w:style>
  <w:style w:type="paragraph" w:customStyle="1" w:styleId="ZchnZchnCarattereCarattere">
    <w:name w:val="Zchn Zchn Carattere Carattere"/>
    <w:basedOn w:val="Standard"/>
    <w:rsid w:val="00611764"/>
    <w:pPr>
      <w:spacing w:after="160" w:line="240" w:lineRule="exact"/>
    </w:pPr>
    <w:rPr>
      <w:rFonts w:ascii="Tahoma" w:hAnsi="Tahoma"/>
      <w:sz w:val="20"/>
      <w:szCs w:val="20"/>
      <w:lang w:val="en-US" w:eastAsia="en-US"/>
    </w:rPr>
  </w:style>
  <w:style w:type="character" w:styleId="Hervorhebung">
    <w:name w:val="Emphasis"/>
    <w:qFormat/>
    <w:rsid w:val="00FA6460"/>
    <w:rPr>
      <w:i/>
      <w:iCs/>
    </w:rPr>
  </w:style>
  <w:style w:type="paragraph" w:styleId="Dokumentstruktur">
    <w:name w:val="Document Map"/>
    <w:basedOn w:val="Standard"/>
    <w:semiHidden/>
    <w:rsid w:val="00624064"/>
    <w:pPr>
      <w:shd w:val="clear" w:color="auto" w:fill="000080"/>
    </w:pPr>
    <w:rPr>
      <w:rFonts w:ascii="Tahoma" w:hAnsi="Tahoma" w:cs="Tahoma"/>
      <w:sz w:val="20"/>
      <w:szCs w:val="20"/>
    </w:rPr>
  </w:style>
  <w:style w:type="paragraph" w:customStyle="1" w:styleId="Samantha">
    <w:name w:val="Samantha"/>
    <w:basedOn w:val="Standard"/>
    <w:link w:val="SamanthaCarattere"/>
    <w:rsid w:val="002D46CA"/>
  </w:style>
  <w:style w:type="numbering" w:customStyle="1" w:styleId="Elencocorrente1">
    <w:name w:val="Elenco corrente1"/>
    <w:rsid w:val="002D46CA"/>
    <w:pPr>
      <w:numPr>
        <w:numId w:val="7"/>
      </w:numPr>
    </w:pPr>
  </w:style>
  <w:style w:type="numbering" w:styleId="111111">
    <w:name w:val="Outline List 2"/>
    <w:basedOn w:val="KeineListe"/>
    <w:rsid w:val="002D46CA"/>
    <w:pPr>
      <w:numPr>
        <w:numId w:val="6"/>
      </w:numPr>
    </w:pPr>
  </w:style>
  <w:style w:type="paragraph" w:customStyle="1" w:styleId="Stile2">
    <w:name w:val="Stile2"/>
    <w:basedOn w:val="Standard"/>
    <w:rsid w:val="002D46CA"/>
    <w:pPr>
      <w:numPr>
        <w:numId w:val="8"/>
      </w:numPr>
    </w:pPr>
  </w:style>
  <w:style w:type="paragraph" w:customStyle="1" w:styleId="DatumOrtDataluogo">
    <w:name w:val="Datum (Ort) / Data (luogo)"/>
    <w:basedOn w:val="Standard"/>
    <w:rsid w:val="00CD5D03"/>
    <w:pPr>
      <w:spacing w:line="220" w:lineRule="exact"/>
    </w:pPr>
    <w:rPr>
      <w:noProof/>
      <w:sz w:val="16"/>
      <w:szCs w:val="20"/>
      <w:lang w:val="en-US" w:eastAsia="en-US"/>
    </w:rPr>
  </w:style>
  <w:style w:type="paragraph" w:customStyle="1" w:styleId="NameNomeBearbeitetvonredattoda">
    <w:name w:val="Name / Nome (Bearbeitet von / redatto da)"/>
    <w:basedOn w:val="Standard"/>
    <w:rsid w:val="00CD5D03"/>
    <w:pPr>
      <w:spacing w:line="200" w:lineRule="exact"/>
    </w:pPr>
    <w:rPr>
      <w:noProof/>
      <w:sz w:val="18"/>
      <w:szCs w:val="20"/>
      <w:lang w:val="en-US" w:eastAsia="en-US"/>
    </w:rPr>
  </w:style>
  <w:style w:type="paragraph" w:customStyle="1" w:styleId="TelBearbeitetvonredattoda">
    <w:name w:val="Tel. (Bearbeitet von / redatto da)"/>
    <w:basedOn w:val="Standard"/>
    <w:rsid w:val="00CD5D03"/>
    <w:pPr>
      <w:spacing w:line="200" w:lineRule="exact"/>
    </w:pPr>
    <w:rPr>
      <w:noProof/>
      <w:sz w:val="16"/>
      <w:szCs w:val="20"/>
      <w:lang w:val="en-US" w:eastAsia="en-US"/>
    </w:rPr>
  </w:style>
  <w:style w:type="paragraph" w:customStyle="1" w:styleId="E-MailBearbeitetvonredattoda">
    <w:name w:val="E-Mail (Bearbeitet von / redatto da)"/>
    <w:basedOn w:val="Standard"/>
    <w:rsid w:val="00CD5D03"/>
    <w:pPr>
      <w:spacing w:line="200" w:lineRule="exact"/>
    </w:pPr>
    <w:rPr>
      <w:noProof/>
      <w:sz w:val="16"/>
      <w:szCs w:val="20"/>
      <w:lang w:val="en-US" w:eastAsia="en-US"/>
    </w:rPr>
  </w:style>
  <w:style w:type="paragraph" w:customStyle="1" w:styleId="ZurKenntnisPerconoscenza">
    <w:name w:val="Zur Kenntnis / Per conoscenza"/>
    <w:basedOn w:val="Standard"/>
    <w:rsid w:val="00CD5D03"/>
    <w:pPr>
      <w:spacing w:line="200" w:lineRule="exact"/>
    </w:pPr>
    <w:rPr>
      <w:noProof/>
      <w:sz w:val="16"/>
      <w:szCs w:val="20"/>
      <w:lang w:val="en-US" w:eastAsia="en-US"/>
    </w:rPr>
  </w:style>
  <w:style w:type="paragraph" w:customStyle="1" w:styleId="VersandformundAdresseDescrizionedispedizioneedindirizzo">
    <w:name w:val="Versandform und Adresse / Descrizione di spedizione ed indirizzo"/>
    <w:basedOn w:val="Standard"/>
    <w:rsid w:val="00CD5D03"/>
    <w:pPr>
      <w:spacing w:line="240" w:lineRule="exact"/>
    </w:pPr>
    <w:rPr>
      <w:noProof/>
      <w:sz w:val="20"/>
      <w:szCs w:val="20"/>
      <w:lang w:val="en-US" w:eastAsia="en-US"/>
    </w:rPr>
  </w:style>
  <w:style w:type="paragraph" w:customStyle="1" w:styleId="NameNachnameNomeCognome">
    <w:name w:val="Name Nachname / Nome Cognome"/>
    <w:basedOn w:val="Standard"/>
    <w:rsid w:val="00CD5D03"/>
    <w:pPr>
      <w:spacing w:line="240" w:lineRule="exact"/>
      <w:jc w:val="center"/>
    </w:pPr>
    <w:rPr>
      <w:noProof/>
      <w:sz w:val="20"/>
      <w:szCs w:val="20"/>
      <w:lang w:val="en-US" w:eastAsia="en-US"/>
    </w:rPr>
  </w:style>
  <w:style w:type="paragraph" w:customStyle="1" w:styleId="CM1">
    <w:name w:val="CM1"/>
    <w:basedOn w:val="Standard"/>
    <w:next w:val="Standard"/>
    <w:uiPriority w:val="99"/>
    <w:rsid w:val="00FC7890"/>
    <w:pPr>
      <w:autoSpaceDE w:val="0"/>
      <w:autoSpaceDN w:val="0"/>
      <w:adjustRightInd w:val="0"/>
    </w:pPr>
    <w:rPr>
      <w:rFonts w:ascii="EUAlbertina" w:hAnsi="EUAlbertina"/>
      <w:lang w:val="de-DE" w:eastAsia="de-DE"/>
    </w:rPr>
  </w:style>
  <w:style w:type="paragraph" w:customStyle="1" w:styleId="Stile5">
    <w:name w:val="Stile5"/>
    <w:basedOn w:val="berschrift3"/>
    <w:autoRedefine/>
    <w:rsid w:val="00B47979"/>
    <w:pPr>
      <w:jc w:val="both"/>
    </w:pPr>
    <w:rPr>
      <w:i/>
      <w:spacing w:val="-3"/>
      <w:szCs w:val="28"/>
    </w:rPr>
  </w:style>
  <w:style w:type="paragraph" w:customStyle="1" w:styleId="DatumData">
    <w:name w:val="Datum / Data"/>
    <w:basedOn w:val="Standard"/>
    <w:rsid w:val="00B47979"/>
    <w:pPr>
      <w:spacing w:line="220" w:lineRule="exact"/>
    </w:pPr>
    <w:rPr>
      <w:sz w:val="16"/>
      <w:szCs w:val="20"/>
      <w:lang w:val="de-DE" w:eastAsia="en-US"/>
    </w:rPr>
  </w:style>
  <w:style w:type="paragraph" w:customStyle="1" w:styleId="VersandformDescrizionedispedizione">
    <w:name w:val="Versandform / Descrizione di spedizione"/>
    <w:basedOn w:val="Standard"/>
    <w:rsid w:val="00B47979"/>
    <w:pPr>
      <w:spacing w:line="240" w:lineRule="exact"/>
    </w:pPr>
    <w:rPr>
      <w:sz w:val="20"/>
      <w:szCs w:val="20"/>
      <w:lang w:val="de-DE" w:eastAsia="en-US"/>
    </w:rPr>
  </w:style>
  <w:style w:type="numbering" w:styleId="1ai">
    <w:name w:val="Outline List 1"/>
    <w:basedOn w:val="KeineListe"/>
    <w:rsid w:val="008656E8"/>
    <w:pPr>
      <w:numPr>
        <w:numId w:val="10"/>
      </w:numPr>
    </w:pPr>
  </w:style>
  <w:style w:type="paragraph" w:customStyle="1" w:styleId="Arial">
    <w:name w:val="Arial"/>
    <w:basedOn w:val="Standard"/>
    <w:link w:val="ArialCarattere"/>
    <w:rsid w:val="005E2730"/>
    <w:pPr>
      <w:autoSpaceDE w:val="0"/>
      <w:autoSpaceDN w:val="0"/>
      <w:adjustRightInd w:val="0"/>
    </w:pPr>
    <w:rPr>
      <w:rFonts w:cs="Arial"/>
      <w:sz w:val="22"/>
      <w:szCs w:val="22"/>
      <w:lang w:eastAsia="de-DE"/>
    </w:rPr>
  </w:style>
  <w:style w:type="character" w:customStyle="1" w:styleId="ArialCarattere">
    <w:name w:val="Arial Carattere"/>
    <w:link w:val="Arial"/>
    <w:rsid w:val="005E2730"/>
    <w:rPr>
      <w:rFonts w:ascii="Arial" w:hAnsi="Arial" w:cs="Arial"/>
      <w:sz w:val="22"/>
      <w:szCs w:val="22"/>
      <w:lang w:val="it-IT" w:eastAsia="de-DE" w:bidi="ar-SA"/>
    </w:rPr>
  </w:style>
  <w:style w:type="paragraph" w:customStyle="1" w:styleId="Default">
    <w:name w:val="Default"/>
    <w:rsid w:val="007934F5"/>
    <w:pPr>
      <w:autoSpaceDE w:val="0"/>
      <w:autoSpaceDN w:val="0"/>
      <w:adjustRightInd w:val="0"/>
    </w:pPr>
    <w:rPr>
      <w:rFonts w:ascii="Cambria" w:hAnsi="Cambria" w:cs="Cambria"/>
      <w:color w:val="000000"/>
      <w:sz w:val="24"/>
      <w:szCs w:val="24"/>
      <w:lang w:val="de-DE" w:eastAsia="de-DE"/>
    </w:rPr>
  </w:style>
  <w:style w:type="character" w:customStyle="1" w:styleId="CarattereCarattere4">
    <w:name w:val="Carattere Carattere4"/>
    <w:link w:val="Carattere"/>
    <w:rsid w:val="007934F5"/>
    <w:rPr>
      <w:rFonts w:ascii="Tahoma" w:hAnsi="Tahoma"/>
      <w:lang w:val="en-US" w:eastAsia="en-US" w:bidi="ar-SA"/>
    </w:rPr>
  </w:style>
  <w:style w:type="paragraph" w:customStyle="1" w:styleId="1Titolo112ptmin">
    <w:name w:val="1. Titolo 1 + 12 pt + min"/>
    <w:basedOn w:val="berschrift1"/>
    <w:rsid w:val="007934F5"/>
  </w:style>
  <w:style w:type="paragraph" w:customStyle="1" w:styleId="CM3">
    <w:name w:val="CM3"/>
    <w:basedOn w:val="Standard"/>
    <w:next w:val="Standard"/>
    <w:uiPriority w:val="99"/>
    <w:rsid w:val="007934F5"/>
    <w:pPr>
      <w:autoSpaceDE w:val="0"/>
      <w:autoSpaceDN w:val="0"/>
      <w:adjustRightInd w:val="0"/>
    </w:pPr>
    <w:rPr>
      <w:rFonts w:ascii="EUAlbertina" w:hAnsi="EUAlbertina"/>
      <w:lang w:val="de-DE" w:eastAsia="de-DE"/>
    </w:rPr>
  </w:style>
  <w:style w:type="paragraph" w:customStyle="1" w:styleId="Stile3">
    <w:name w:val="Stile3"/>
    <w:basedOn w:val="berschrift2"/>
    <w:rsid w:val="007934F5"/>
    <w:pPr>
      <w:numPr>
        <w:ilvl w:val="1"/>
        <w:numId w:val="12"/>
      </w:numPr>
      <w:tabs>
        <w:tab w:val="clear" w:pos="1359"/>
        <w:tab w:val="num" w:pos="1440"/>
      </w:tabs>
      <w:ind w:left="1440" w:right="720" w:hanging="360"/>
      <w:jc w:val="both"/>
    </w:pPr>
    <w:rPr>
      <w:iCs w:val="0"/>
      <w:kern w:val="32"/>
      <w:szCs w:val="28"/>
    </w:rPr>
  </w:style>
  <w:style w:type="character" w:customStyle="1" w:styleId="lctestolemma">
    <w:name w:val="lc_testolemma"/>
    <w:basedOn w:val="Absatz-Standardschriftart"/>
    <w:rsid w:val="000A2FD7"/>
  </w:style>
  <w:style w:type="paragraph" w:customStyle="1" w:styleId="CharCarattereCharCarattereCharCarattereCharCarattereCharCarattere">
    <w:name w:val="Char Carattere Char Carattere Char Carattere Char Carattere Char Carattere"/>
    <w:basedOn w:val="Standard"/>
    <w:rsid w:val="00797024"/>
    <w:pPr>
      <w:spacing w:after="160" w:line="240" w:lineRule="exact"/>
    </w:pPr>
    <w:rPr>
      <w:rFonts w:ascii="Tahoma" w:hAnsi="Tahoma"/>
      <w:sz w:val="20"/>
      <w:szCs w:val="20"/>
      <w:lang w:val="en-US" w:eastAsia="en-US"/>
    </w:rPr>
  </w:style>
  <w:style w:type="character" w:customStyle="1" w:styleId="CarattereCarattere2">
    <w:name w:val="Carattere Carattere2"/>
    <w:rsid w:val="00CB47FA"/>
    <w:rPr>
      <w:sz w:val="24"/>
      <w:szCs w:val="24"/>
      <w:lang w:val="it-IT" w:eastAsia="it-IT" w:bidi="ar-SA"/>
    </w:rPr>
  </w:style>
  <w:style w:type="paragraph" w:customStyle="1" w:styleId="Carattere1CharCarattereCharCarattereCharCarattereCharCarattereCharCarattereCharCarattere1Char">
    <w:name w:val="Carattere1 Char Carattere Char Carattere Char Carattere Char Carattere Char Carattere Char Carattere1 Char"/>
    <w:basedOn w:val="Standard"/>
    <w:autoRedefine/>
    <w:rsid w:val="00CB47FA"/>
    <w:pPr>
      <w:spacing w:after="160" w:line="240" w:lineRule="exact"/>
    </w:pPr>
    <w:rPr>
      <w:rFonts w:ascii="Tahoma" w:hAnsi="Tahoma"/>
      <w:sz w:val="20"/>
      <w:szCs w:val="20"/>
      <w:lang w:val="en-US" w:eastAsia="en-US"/>
    </w:rPr>
  </w:style>
  <w:style w:type="character" w:customStyle="1" w:styleId="berschrift3Zchn">
    <w:name w:val="Überschrift 3 Zchn"/>
    <w:link w:val="berschrift3"/>
    <w:rsid w:val="00CB47FA"/>
    <w:rPr>
      <w:rFonts w:ascii="Arial" w:hAnsi="Arial" w:cs="Arial"/>
      <w:b/>
      <w:bCs/>
      <w:color w:val="0000FF"/>
      <w:sz w:val="24"/>
      <w:szCs w:val="24"/>
      <w:lang w:val="it-IT" w:eastAsia="de-DE" w:bidi="ar-SA"/>
    </w:rPr>
  </w:style>
  <w:style w:type="numbering" w:customStyle="1" w:styleId="Stile4">
    <w:name w:val="Stile4"/>
    <w:basedOn w:val="KeineListe"/>
    <w:rsid w:val="00CB47FA"/>
    <w:pPr>
      <w:numPr>
        <w:numId w:val="14"/>
      </w:numPr>
    </w:pPr>
  </w:style>
  <w:style w:type="character" w:customStyle="1" w:styleId="berschrift2Zchn">
    <w:name w:val="Überschrift 2 Zchn"/>
    <w:link w:val="berschrift2"/>
    <w:rsid w:val="00CB47FA"/>
    <w:rPr>
      <w:rFonts w:ascii="Arial" w:hAnsi="Arial" w:cs="Arial"/>
      <w:b/>
      <w:bCs/>
      <w:iCs/>
      <w:sz w:val="24"/>
      <w:szCs w:val="24"/>
      <w:lang w:val="it-IT" w:eastAsia="it-IT" w:bidi="ar-SA"/>
    </w:rPr>
  </w:style>
  <w:style w:type="paragraph" w:customStyle="1" w:styleId="NormaleArial">
    <w:name w:val="Normale+Arial"/>
    <w:basedOn w:val="Standard"/>
    <w:rsid w:val="00CB47FA"/>
    <w:pPr>
      <w:autoSpaceDE w:val="0"/>
      <w:autoSpaceDN w:val="0"/>
      <w:adjustRightInd w:val="0"/>
    </w:pPr>
    <w:rPr>
      <w:rFonts w:cs="Arial"/>
    </w:rPr>
  </w:style>
  <w:style w:type="paragraph" w:styleId="NurText">
    <w:name w:val="Plain Text"/>
    <w:basedOn w:val="Standard"/>
    <w:link w:val="NurTextZchn"/>
    <w:uiPriority w:val="99"/>
    <w:rsid w:val="00CB47FA"/>
    <w:rPr>
      <w:rFonts w:ascii="Courier New" w:hAnsi="Courier New" w:cs="Courier New"/>
      <w:sz w:val="20"/>
      <w:szCs w:val="20"/>
      <w:lang w:val="de-DE" w:eastAsia="de-DE"/>
    </w:rPr>
  </w:style>
  <w:style w:type="paragraph" w:customStyle="1" w:styleId="TelBearbeitetvon">
    <w:name w:val="Tel. (Bearbeitet von)"/>
    <w:basedOn w:val="Standard"/>
    <w:rsid w:val="00CB47FA"/>
    <w:pPr>
      <w:spacing w:line="200" w:lineRule="exact"/>
    </w:pPr>
    <w:rPr>
      <w:noProof/>
      <w:sz w:val="16"/>
      <w:szCs w:val="20"/>
      <w:lang w:val="en-US" w:eastAsia="en-US"/>
    </w:rPr>
  </w:style>
  <w:style w:type="paragraph" w:customStyle="1" w:styleId="CarattereCarattereZchnZchnCarattereCarattereZchnZchn">
    <w:name w:val="Carattere Carattere Zchn Zchn Carattere Carattere Zchn Zchn"/>
    <w:basedOn w:val="Standard"/>
    <w:rsid w:val="00CB47FA"/>
    <w:pPr>
      <w:spacing w:after="160" w:line="240" w:lineRule="exact"/>
    </w:pPr>
    <w:rPr>
      <w:rFonts w:ascii="Tahoma" w:hAnsi="Tahoma"/>
      <w:sz w:val="20"/>
      <w:szCs w:val="20"/>
      <w:lang w:val="en-US" w:eastAsia="en-US"/>
    </w:rPr>
  </w:style>
  <w:style w:type="paragraph" w:customStyle="1" w:styleId="CarattereCharCarattereCharZchnZchnCarattereCarattereZchnZchnCarattereCarattereZchnZchn">
    <w:name w:val="Carattere Char Carattere Char Zchn Zchn Carattere Carattere Zchn Zchn Carattere Carattere Zchn Zchn"/>
    <w:basedOn w:val="Standard"/>
    <w:autoRedefine/>
    <w:rsid w:val="00CB47FA"/>
    <w:pPr>
      <w:spacing w:after="160" w:line="240" w:lineRule="exact"/>
    </w:pPr>
    <w:rPr>
      <w:rFonts w:ascii="Tahoma" w:hAnsi="Tahoma"/>
      <w:sz w:val="20"/>
      <w:szCs w:val="20"/>
      <w:lang w:val="en-US" w:eastAsia="en-US"/>
    </w:rPr>
  </w:style>
  <w:style w:type="paragraph" w:customStyle="1" w:styleId="TextkrperU">
    <w:name w:val="Textkörper_U"/>
    <w:basedOn w:val="Textkrper"/>
    <w:rsid w:val="00CB47FA"/>
    <w:pPr>
      <w:tabs>
        <w:tab w:val="center" w:pos="6237"/>
      </w:tabs>
      <w:spacing w:after="0"/>
    </w:pPr>
    <w:rPr>
      <w:szCs w:val="20"/>
      <w:lang w:val="de-DE"/>
    </w:rPr>
  </w:style>
  <w:style w:type="paragraph" w:customStyle="1" w:styleId="Carattere1CharCarattereCharCarattereCharCarattereCharCarattereChar">
    <w:name w:val="Carattere1 Char Carattere Char Carattere Char Carattere Char Carattere Char"/>
    <w:basedOn w:val="Standard"/>
    <w:autoRedefine/>
    <w:rsid w:val="00CB47FA"/>
    <w:pPr>
      <w:spacing w:after="160" w:line="240" w:lineRule="exact"/>
    </w:pPr>
    <w:rPr>
      <w:rFonts w:ascii="Tahoma" w:hAnsi="Tahoma"/>
      <w:sz w:val="20"/>
      <w:szCs w:val="20"/>
      <w:lang w:val="en-US" w:eastAsia="en-US"/>
    </w:rPr>
  </w:style>
  <w:style w:type="paragraph" w:styleId="Funotentext">
    <w:name w:val="footnote text"/>
    <w:basedOn w:val="Standard"/>
    <w:rsid w:val="00CB47FA"/>
    <w:rPr>
      <w:rFonts w:ascii="Calibri" w:hAnsi="Calibri"/>
      <w:sz w:val="20"/>
      <w:szCs w:val="20"/>
      <w:lang w:eastAsia="en-US"/>
    </w:rPr>
  </w:style>
  <w:style w:type="character" w:customStyle="1" w:styleId="c51">
    <w:name w:val="c51"/>
    <w:rsid w:val="00CB47FA"/>
    <w:rPr>
      <w:rFonts w:ascii="Times New Roman" w:hAnsi="Times New Roman" w:cs="Times New Roman" w:hint="default"/>
      <w:color w:val="000000"/>
    </w:rPr>
  </w:style>
  <w:style w:type="paragraph" w:customStyle="1" w:styleId="provvr11">
    <w:name w:val="provv_r11"/>
    <w:basedOn w:val="Standard"/>
    <w:rsid w:val="00CB47FA"/>
    <w:pPr>
      <w:spacing w:before="100" w:beforeAutospacing="1" w:after="52"/>
      <w:ind w:firstLine="400"/>
    </w:pPr>
    <w:rPr>
      <w:lang w:val="de-DE" w:eastAsia="de-DE"/>
    </w:rPr>
  </w:style>
  <w:style w:type="numbering" w:customStyle="1" w:styleId="Stile6">
    <w:name w:val="Stile6"/>
    <w:rsid w:val="00CB47FA"/>
    <w:pPr>
      <w:numPr>
        <w:numId w:val="15"/>
      </w:numPr>
    </w:pPr>
  </w:style>
  <w:style w:type="paragraph" w:customStyle="1" w:styleId="CarattereCharCarattereChar">
    <w:name w:val="Carattere Char Carattere Char"/>
    <w:basedOn w:val="Standard"/>
    <w:autoRedefine/>
    <w:rsid w:val="00CB47FA"/>
    <w:pPr>
      <w:spacing w:after="160" w:line="240" w:lineRule="exact"/>
    </w:pPr>
    <w:rPr>
      <w:rFonts w:cs="Arial"/>
      <w:b/>
      <w:lang w:val="en-US" w:eastAsia="en-US"/>
    </w:rPr>
  </w:style>
  <w:style w:type="numbering" w:customStyle="1" w:styleId="Stile7">
    <w:name w:val="Stile7"/>
    <w:basedOn w:val="KeineListe"/>
    <w:rsid w:val="00CB47FA"/>
    <w:pPr>
      <w:numPr>
        <w:numId w:val="16"/>
      </w:numPr>
    </w:pPr>
  </w:style>
  <w:style w:type="paragraph" w:customStyle="1" w:styleId="Stile8">
    <w:name w:val="Stile8"/>
    <w:basedOn w:val="berschrift1"/>
    <w:rsid w:val="00CB47FA"/>
    <w:pPr>
      <w:numPr>
        <w:numId w:val="13"/>
      </w:numPr>
      <w:spacing w:before="0" w:after="0"/>
    </w:pPr>
    <w:rPr>
      <w:caps/>
      <w:szCs w:val="28"/>
    </w:rPr>
  </w:style>
  <w:style w:type="paragraph" w:customStyle="1" w:styleId="ZchnZchn">
    <w:name w:val="Zchn Zchn"/>
    <w:basedOn w:val="Standard"/>
    <w:autoRedefine/>
    <w:rsid w:val="00CB47FA"/>
    <w:pPr>
      <w:spacing w:after="160" w:line="240" w:lineRule="exact"/>
    </w:pPr>
    <w:rPr>
      <w:rFonts w:ascii="Tahoma" w:hAnsi="Tahoma"/>
      <w:sz w:val="20"/>
      <w:szCs w:val="20"/>
      <w:lang w:val="en-US" w:eastAsia="en-US"/>
    </w:rPr>
  </w:style>
  <w:style w:type="paragraph" w:styleId="Aufzhlungszeichen">
    <w:name w:val="List Bullet"/>
    <w:basedOn w:val="Standard"/>
    <w:rsid w:val="00CB47FA"/>
    <w:pPr>
      <w:numPr>
        <w:numId w:val="17"/>
      </w:numPr>
    </w:pPr>
  </w:style>
  <w:style w:type="paragraph" w:styleId="Liste2">
    <w:name w:val="List 2"/>
    <w:basedOn w:val="Standard"/>
    <w:rsid w:val="009D2CC1"/>
    <w:pPr>
      <w:ind w:left="566" w:hanging="283"/>
    </w:pPr>
  </w:style>
  <w:style w:type="paragraph" w:styleId="Textkrper-Erstzeileneinzug2">
    <w:name w:val="Body Text First Indent 2"/>
    <w:basedOn w:val="Textkrper-Zeileneinzug"/>
    <w:rsid w:val="009D2CC1"/>
    <w:pPr>
      <w:ind w:firstLine="210"/>
    </w:pPr>
  </w:style>
  <w:style w:type="character" w:customStyle="1" w:styleId="KommentartextZchn">
    <w:name w:val="Kommentartext Zchn"/>
    <w:link w:val="Kommentartext"/>
    <w:semiHidden/>
    <w:rsid w:val="000E4C38"/>
    <w:rPr>
      <w:lang w:val="it-IT" w:eastAsia="it-IT"/>
    </w:rPr>
  </w:style>
  <w:style w:type="character" w:customStyle="1" w:styleId="CarattereCarattere7">
    <w:name w:val="Carattere Carattere7"/>
    <w:rsid w:val="00D340AE"/>
    <w:rPr>
      <w:rFonts w:ascii="Arial" w:hAnsi="Arial" w:cs="Arial"/>
      <w:b/>
      <w:bCs/>
      <w:iCs/>
      <w:sz w:val="24"/>
      <w:szCs w:val="24"/>
      <w:lang w:val="it-IT" w:eastAsia="it-IT" w:bidi="ar-SA"/>
    </w:rPr>
  </w:style>
  <w:style w:type="paragraph" w:customStyle="1" w:styleId="CarattereCharCarattere">
    <w:name w:val="Carattere Char Carattere"/>
    <w:basedOn w:val="Standard"/>
    <w:autoRedefine/>
    <w:rsid w:val="00D340AE"/>
    <w:pPr>
      <w:spacing w:after="160" w:line="240" w:lineRule="exact"/>
    </w:pPr>
    <w:rPr>
      <w:rFonts w:ascii="Tahoma" w:hAnsi="Tahoma"/>
      <w:sz w:val="20"/>
      <w:szCs w:val="20"/>
      <w:lang w:val="en-US" w:eastAsia="en-US"/>
    </w:rPr>
  </w:style>
  <w:style w:type="paragraph" w:customStyle="1" w:styleId="msolistparagraph0">
    <w:name w:val="msolistparagraph"/>
    <w:basedOn w:val="Standard"/>
    <w:rsid w:val="00AA2481"/>
    <w:pPr>
      <w:ind w:left="720"/>
    </w:pPr>
    <w:rPr>
      <w:rFonts w:ascii="Calibri" w:eastAsia="Calibri" w:hAnsi="Calibri"/>
      <w:sz w:val="22"/>
      <w:szCs w:val="22"/>
      <w:lang w:val="de-DE" w:eastAsia="en-US"/>
    </w:rPr>
  </w:style>
  <w:style w:type="paragraph" w:styleId="Nachrichtenkopf">
    <w:name w:val="Message Header"/>
    <w:basedOn w:val="Standard"/>
    <w:rsid w:val="00AA248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Bezugszeichenzeile">
    <w:name w:val="Bezugszeichenzeile"/>
    <w:basedOn w:val="Standard"/>
    <w:rsid w:val="00AA2481"/>
  </w:style>
  <w:style w:type="paragraph" w:customStyle="1" w:styleId="Descrizionedispedizioneedindirizzo">
    <w:name w:val="Descrizione di spedizione ed indirizzo"/>
    <w:basedOn w:val="Standard"/>
    <w:rsid w:val="007516B8"/>
    <w:pPr>
      <w:spacing w:line="240" w:lineRule="exact"/>
    </w:pPr>
    <w:rPr>
      <w:sz w:val="20"/>
      <w:szCs w:val="20"/>
      <w:lang w:val="de-DE" w:eastAsia="en-US"/>
    </w:rPr>
  </w:style>
  <w:style w:type="paragraph" w:customStyle="1" w:styleId="E-Mailredattoda">
    <w:name w:val="E-Mail (redatto da)"/>
    <w:basedOn w:val="Standard"/>
    <w:rsid w:val="007516B8"/>
    <w:pPr>
      <w:spacing w:line="200" w:lineRule="exact"/>
    </w:pPr>
    <w:rPr>
      <w:sz w:val="16"/>
      <w:szCs w:val="20"/>
      <w:lang w:val="de-DE" w:eastAsia="en-US"/>
    </w:rPr>
  </w:style>
  <w:style w:type="paragraph" w:customStyle="1" w:styleId="Dataluogo">
    <w:name w:val="Data (luogo)"/>
    <w:basedOn w:val="Standard"/>
    <w:rsid w:val="007516B8"/>
    <w:pPr>
      <w:spacing w:line="220" w:lineRule="exact"/>
    </w:pPr>
    <w:rPr>
      <w:noProof/>
      <w:sz w:val="16"/>
      <w:szCs w:val="20"/>
      <w:lang w:val="en-US" w:eastAsia="en-US"/>
    </w:rPr>
  </w:style>
  <w:style w:type="paragraph" w:customStyle="1" w:styleId="NomeCognome">
    <w:name w:val="Nome Cognome"/>
    <w:basedOn w:val="Standard"/>
    <w:rsid w:val="007516B8"/>
    <w:pPr>
      <w:spacing w:line="240" w:lineRule="exact"/>
      <w:jc w:val="right"/>
    </w:pPr>
    <w:rPr>
      <w:sz w:val="20"/>
      <w:szCs w:val="20"/>
      <w:lang w:val="de-DE" w:eastAsia="en-US"/>
    </w:rPr>
  </w:style>
  <w:style w:type="paragraph" w:customStyle="1" w:styleId="CharCarattereCharZchnZchnCarattereCarattereZchnZchn">
    <w:name w:val="Char Carattere Char Zchn Zchn Carattere Carattere Zchn Zchn"/>
    <w:basedOn w:val="Standard"/>
    <w:autoRedefine/>
    <w:rsid w:val="007516B8"/>
    <w:pPr>
      <w:spacing w:after="160" w:line="240" w:lineRule="exact"/>
    </w:pPr>
    <w:rPr>
      <w:rFonts w:ascii="Tahoma" w:hAnsi="Tahoma"/>
      <w:sz w:val="20"/>
      <w:szCs w:val="20"/>
      <w:lang w:val="en-US" w:eastAsia="en-US"/>
    </w:rPr>
  </w:style>
  <w:style w:type="character" w:customStyle="1" w:styleId="CarattereCarattere8">
    <w:name w:val="Carattere Carattere8"/>
    <w:rsid w:val="007516B8"/>
    <w:rPr>
      <w:rFonts w:ascii="Arial" w:hAnsi="Arial" w:cs="Arial"/>
      <w:b/>
      <w:bCs/>
      <w:iCs/>
      <w:sz w:val="24"/>
      <w:szCs w:val="24"/>
      <w:lang w:val="it-IT" w:eastAsia="it-IT" w:bidi="ar-SA"/>
    </w:rPr>
  </w:style>
  <w:style w:type="paragraph" w:customStyle="1" w:styleId="ZchnZchnCarattereCarattereZchnZchnCarattereCarattereZchnZchnCarattereCarattereZchnZchn">
    <w:name w:val="Zchn Zchn Carattere Carattere Zchn Zchn Carattere Carattere Zchn Zchn Carattere Carattere Zchn Zchn"/>
    <w:basedOn w:val="Standard"/>
    <w:autoRedefine/>
    <w:rsid w:val="007516B8"/>
    <w:pPr>
      <w:spacing w:after="160" w:line="240" w:lineRule="exact"/>
    </w:pPr>
    <w:rPr>
      <w:rFonts w:ascii="Tahoma" w:hAnsi="Tahoma"/>
      <w:sz w:val="20"/>
      <w:szCs w:val="20"/>
      <w:lang w:val="en-US" w:eastAsia="en-US"/>
    </w:rPr>
  </w:style>
  <w:style w:type="paragraph" w:customStyle="1" w:styleId="Stile9">
    <w:name w:val="Stile9"/>
    <w:basedOn w:val="Samantha"/>
    <w:autoRedefine/>
    <w:rsid w:val="006E4512"/>
    <w:pPr>
      <w:spacing w:line="240" w:lineRule="auto"/>
      <w:ind w:left="432" w:hanging="432"/>
      <w:outlineLvl w:val="0"/>
    </w:pPr>
    <w:rPr>
      <w:rFonts w:cs="Arial"/>
      <w:b/>
      <w:szCs w:val="28"/>
    </w:rPr>
  </w:style>
  <w:style w:type="paragraph" w:customStyle="1" w:styleId="Contenutotabella">
    <w:name w:val="Contenuto tabella"/>
    <w:basedOn w:val="Standard"/>
    <w:rsid w:val="003F327A"/>
    <w:pPr>
      <w:suppressLineNumbers/>
      <w:suppressAutoHyphens/>
    </w:pPr>
    <w:rPr>
      <w:lang w:eastAsia="zh-CN"/>
    </w:rPr>
  </w:style>
  <w:style w:type="character" w:styleId="Funotenzeichen">
    <w:name w:val="footnote reference"/>
    <w:rsid w:val="003F327A"/>
    <w:rPr>
      <w:vertAlign w:val="superscript"/>
    </w:rPr>
  </w:style>
  <w:style w:type="paragraph" w:customStyle="1" w:styleId="Corpotesto1">
    <w:name w:val="Corpo testo1"/>
    <w:rsid w:val="003F327A"/>
    <w:pPr>
      <w:widowControl w:val="0"/>
      <w:snapToGrid w:val="0"/>
    </w:pPr>
    <w:rPr>
      <w:color w:val="000000"/>
      <w:sz w:val="28"/>
    </w:rPr>
  </w:style>
  <w:style w:type="paragraph" w:customStyle="1" w:styleId="Normale10pt">
    <w:name w:val="Normale + 10 pt"/>
    <w:basedOn w:val="Standard"/>
    <w:link w:val="Normale10ptCarattere"/>
    <w:rsid w:val="001808AD"/>
    <w:pPr>
      <w:spacing w:line="240" w:lineRule="auto"/>
    </w:pPr>
    <w:rPr>
      <w:sz w:val="20"/>
      <w:szCs w:val="20"/>
    </w:rPr>
  </w:style>
  <w:style w:type="character" w:customStyle="1" w:styleId="Normale10ptCarattere">
    <w:name w:val="Normale + 10 pt Carattere"/>
    <w:link w:val="Normale10pt"/>
    <w:rsid w:val="001808AD"/>
    <w:rPr>
      <w:rFonts w:ascii="Arial" w:hAnsi="Arial"/>
      <w:lang w:val="it-IT" w:eastAsia="it-IT" w:bidi="ar-SA"/>
    </w:rPr>
  </w:style>
  <w:style w:type="character" w:customStyle="1" w:styleId="TitelZchn">
    <w:name w:val="Titel Zchn"/>
    <w:link w:val="Titel"/>
    <w:rsid w:val="00DB7418"/>
    <w:rPr>
      <w:rFonts w:ascii="Arial" w:hAnsi="Arial"/>
      <w:b/>
      <w:sz w:val="48"/>
    </w:rPr>
  </w:style>
  <w:style w:type="character" w:customStyle="1" w:styleId="SamanthaCarattere">
    <w:name w:val="Samantha Carattere"/>
    <w:link w:val="Samantha"/>
    <w:rsid w:val="004D23CB"/>
    <w:rPr>
      <w:rFonts w:ascii="Arial" w:hAnsi="Arial"/>
      <w:sz w:val="24"/>
      <w:szCs w:val="24"/>
    </w:rPr>
  </w:style>
  <w:style w:type="paragraph" w:customStyle="1" w:styleId="Paragrafoelenco1">
    <w:name w:val="Paragrafo elenco1"/>
    <w:basedOn w:val="Standard"/>
    <w:rsid w:val="00434758"/>
    <w:pPr>
      <w:spacing w:line="240" w:lineRule="auto"/>
      <w:ind w:left="720"/>
      <w:contextualSpacing/>
      <w:jc w:val="left"/>
    </w:pPr>
    <w:rPr>
      <w:rFonts w:ascii="Times New Roman" w:hAnsi="Times New Roman"/>
    </w:rPr>
  </w:style>
  <w:style w:type="paragraph" w:customStyle="1" w:styleId="Stiletabella2">
    <w:name w:val="Stile tabella 2"/>
    <w:rsid w:val="00434758"/>
    <w:rPr>
      <w:rFonts w:ascii="Helvetica" w:eastAsia="Arial Unicode MS" w:hAnsi="Helvetica" w:cs="Arial Unicode MS"/>
      <w:color w:val="000000"/>
      <w:u w:color="000000"/>
    </w:rPr>
  </w:style>
  <w:style w:type="character" w:customStyle="1" w:styleId="NurTextZchn">
    <w:name w:val="Nur Text Zchn"/>
    <w:link w:val="NurText"/>
    <w:uiPriority w:val="99"/>
    <w:locked/>
    <w:rsid w:val="00434758"/>
    <w:rPr>
      <w:rFonts w:ascii="Courier New" w:hAnsi="Courier New" w:cs="Courier New"/>
      <w:lang w:val="de-DE" w:eastAsia="de-DE"/>
    </w:rPr>
  </w:style>
  <w:style w:type="character" w:customStyle="1" w:styleId="Nessuno">
    <w:name w:val="Nessuno"/>
    <w:rsid w:val="00434758"/>
    <w:rPr>
      <w:lang w:val="it-IT"/>
    </w:rPr>
  </w:style>
  <w:style w:type="character" w:styleId="NichtaufgelsteErwhnung">
    <w:name w:val="Unresolved Mention"/>
    <w:basedOn w:val="Absatz-Standardschriftart"/>
    <w:uiPriority w:val="99"/>
    <w:semiHidden/>
    <w:unhideWhenUsed/>
    <w:rsid w:val="00555F34"/>
    <w:rPr>
      <w:color w:val="808080"/>
      <w:shd w:val="clear" w:color="auto" w:fill="E6E6E6"/>
    </w:rPr>
  </w:style>
  <w:style w:type="paragraph" w:styleId="berarbeitung">
    <w:name w:val="Revision"/>
    <w:hidden/>
    <w:uiPriority w:val="99"/>
    <w:semiHidden/>
    <w:rsid w:val="00685B70"/>
    <w:rPr>
      <w:rFonts w:ascii="Arial" w:hAnsi="Arial"/>
      <w:sz w:val="24"/>
      <w:szCs w:val="24"/>
    </w:rPr>
  </w:style>
  <w:style w:type="character" w:customStyle="1" w:styleId="KopfzeileZchn">
    <w:name w:val="Kopfzeile Zchn"/>
    <w:basedOn w:val="Absatz-Standardschriftart"/>
    <w:link w:val="Kopfzeile"/>
    <w:uiPriority w:val="99"/>
    <w:rsid w:val="004F4AE0"/>
    <w:rPr>
      <w:rFonts w:ascii="Arial" w:hAnsi="Arial"/>
      <w:sz w:val="24"/>
      <w:szCs w:val="24"/>
    </w:rPr>
  </w:style>
  <w:style w:type="character" w:customStyle="1" w:styleId="text18">
    <w:name w:val="text18"/>
    <w:basedOn w:val="Absatz-Standardschriftart"/>
    <w:rsid w:val="00237813"/>
  </w:style>
  <w:style w:type="paragraph" w:styleId="HTMLVorformatiert">
    <w:name w:val="HTML Preformatted"/>
    <w:basedOn w:val="Standard"/>
    <w:link w:val="HTMLVorformatiertZchn"/>
    <w:uiPriority w:val="99"/>
    <w:unhideWhenUsed/>
    <w:rsid w:val="00DB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B3A4B"/>
    <w:rPr>
      <w:rFonts w:ascii="Courier New" w:hAnsi="Courier New" w:cs="Courier New"/>
    </w:rPr>
  </w:style>
  <w:style w:type="character" w:customStyle="1" w:styleId="Funotenzeichen1">
    <w:name w:val="Fußnotenzeichen1"/>
    <w:rsid w:val="00FA2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8990">
      <w:bodyDiv w:val="1"/>
      <w:marLeft w:val="0"/>
      <w:marRight w:val="0"/>
      <w:marTop w:val="0"/>
      <w:marBottom w:val="0"/>
      <w:divBdr>
        <w:top w:val="none" w:sz="0" w:space="0" w:color="auto"/>
        <w:left w:val="none" w:sz="0" w:space="0" w:color="auto"/>
        <w:bottom w:val="none" w:sz="0" w:space="0" w:color="auto"/>
        <w:right w:val="none" w:sz="0" w:space="0" w:color="auto"/>
      </w:divBdr>
      <w:divsChild>
        <w:div w:id="147216035">
          <w:marLeft w:val="0"/>
          <w:marRight w:val="0"/>
          <w:marTop w:val="0"/>
          <w:marBottom w:val="0"/>
          <w:divBdr>
            <w:top w:val="none" w:sz="0" w:space="0" w:color="auto"/>
            <w:left w:val="none" w:sz="0" w:space="0" w:color="auto"/>
            <w:bottom w:val="none" w:sz="0" w:space="0" w:color="auto"/>
            <w:right w:val="none" w:sz="0" w:space="0" w:color="auto"/>
          </w:divBdr>
        </w:div>
        <w:div w:id="1538618306">
          <w:marLeft w:val="0"/>
          <w:marRight w:val="0"/>
          <w:marTop w:val="0"/>
          <w:marBottom w:val="0"/>
          <w:divBdr>
            <w:top w:val="none" w:sz="0" w:space="0" w:color="auto"/>
            <w:left w:val="none" w:sz="0" w:space="0" w:color="auto"/>
            <w:bottom w:val="none" w:sz="0" w:space="0" w:color="auto"/>
            <w:right w:val="none" w:sz="0" w:space="0" w:color="auto"/>
          </w:divBdr>
        </w:div>
        <w:div w:id="2027056563">
          <w:marLeft w:val="0"/>
          <w:marRight w:val="0"/>
          <w:marTop w:val="0"/>
          <w:marBottom w:val="0"/>
          <w:divBdr>
            <w:top w:val="none" w:sz="0" w:space="0" w:color="auto"/>
            <w:left w:val="none" w:sz="0" w:space="0" w:color="auto"/>
            <w:bottom w:val="none" w:sz="0" w:space="0" w:color="auto"/>
            <w:right w:val="none" w:sz="0" w:space="0" w:color="auto"/>
          </w:divBdr>
        </w:div>
      </w:divsChild>
    </w:div>
    <w:div w:id="159666090">
      <w:bodyDiv w:val="1"/>
      <w:marLeft w:val="0"/>
      <w:marRight w:val="0"/>
      <w:marTop w:val="0"/>
      <w:marBottom w:val="0"/>
      <w:divBdr>
        <w:top w:val="none" w:sz="0" w:space="0" w:color="auto"/>
        <w:left w:val="none" w:sz="0" w:space="0" w:color="auto"/>
        <w:bottom w:val="none" w:sz="0" w:space="0" w:color="auto"/>
        <w:right w:val="none" w:sz="0" w:space="0" w:color="auto"/>
      </w:divBdr>
      <w:divsChild>
        <w:div w:id="614944707">
          <w:marLeft w:val="0"/>
          <w:marRight w:val="0"/>
          <w:marTop w:val="0"/>
          <w:marBottom w:val="0"/>
          <w:divBdr>
            <w:top w:val="none" w:sz="0" w:space="0" w:color="auto"/>
            <w:left w:val="none" w:sz="0" w:space="0" w:color="auto"/>
            <w:bottom w:val="none" w:sz="0" w:space="0" w:color="auto"/>
            <w:right w:val="none" w:sz="0" w:space="0" w:color="auto"/>
          </w:divBdr>
          <w:divsChild>
            <w:div w:id="42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601">
      <w:bodyDiv w:val="1"/>
      <w:marLeft w:val="0"/>
      <w:marRight w:val="0"/>
      <w:marTop w:val="0"/>
      <w:marBottom w:val="0"/>
      <w:divBdr>
        <w:top w:val="none" w:sz="0" w:space="0" w:color="auto"/>
        <w:left w:val="none" w:sz="0" w:space="0" w:color="auto"/>
        <w:bottom w:val="none" w:sz="0" w:space="0" w:color="auto"/>
        <w:right w:val="none" w:sz="0" w:space="0" w:color="auto"/>
      </w:divBdr>
    </w:div>
    <w:div w:id="282805641">
      <w:bodyDiv w:val="1"/>
      <w:marLeft w:val="0"/>
      <w:marRight w:val="0"/>
      <w:marTop w:val="0"/>
      <w:marBottom w:val="0"/>
      <w:divBdr>
        <w:top w:val="none" w:sz="0" w:space="0" w:color="auto"/>
        <w:left w:val="none" w:sz="0" w:space="0" w:color="auto"/>
        <w:bottom w:val="none" w:sz="0" w:space="0" w:color="auto"/>
        <w:right w:val="none" w:sz="0" w:space="0" w:color="auto"/>
      </w:divBdr>
      <w:divsChild>
        <w:div w:id="705370914">
          <w:marLeft w:val="0"/>
          <w:marRight w:val="0"/>
          <w:marTop w:val="0"/>
          <w:marBottom w:val="0"/>
          <w:divBdr>
            <w:top w:val="none" w:sz="0" w:space="0" w:color="auto"/>
            <w:left w:val="none" w:sz="0" w:space="0" w:color="auto"/>
            <w:bottom w:val="none" w:sz="0" w:space="0" w:color="auto"/>
            <w:right w:val="none" w:sz="0" w:space="0" w:color="auto"/>
          </w:divBdr>
        </w:div>
        <w:div w:id="1232422013">
          <w:marLeft w:val="0"/>
          <w:marRight w:val="0"/>
          <w:marTop w:val="0"/>
          <w:marBottom w:val="0"/>
          <w:divBdr>
            <w:top w:val="none" w:sz="0" w:space="0" w:color="auto"/>
            <w:left w:val="none" w:sz="0" w:space="0" w:color="auto"/>
            <w:bottom w:val="none" w:sz="0" w:space="0" w:color="auto"/>
            <w:right w:val="none" w:sz="0" w:space="0" w:color="auto"/>
          </w:divBdr>
        </w:div>
        <w:div w:id="1978954278">
          <w:marLeft w:val="0"/>
          <w:marRight w:val="0"/>
          <w:marTop w:val="0"/>
          <w:marBottom w:val="0"/>
          <w:divBdr>
            <w:top w:val="none" w:sz="0" w:space="0" w:color="auto"/>
            <w:left w:val="none" w:sz="0" w:space="0" w:color="auto"/>
            <w:bottom w:val="none" w:sz="0" w:space="0" w:color="auto"/>
            <w:right w:val="none" w:sz="0" w:space="0" w:color="auto"/>
          </w:divBdr>
        </w:div>
      </w:divsChild>
    </w:div>
    <w:div w:id="322465594">
      <w:bodyDiv w:val="1"/>
      <w:marLeft w:val="0"/>
      <w:marRight w:val="0"/>
      <w:marTop w:val="0"/>
      <w:marBottom w:val="0"/>
      <w:divBdr>
        <w:top w:val="none" w:sz="0" w:space="0" w:color="auto"/>
        <w:left w:val="none" w:sz="0" w:space="0" w:color="auto"/>
        <w:bottom w:val="none" w:sz="0" w:space="0" w:color="auto"/>
        <w:right w:val="none" w:sz="0" w:space="0" w:color="auto"/>
      </w:divBdr>
    </w:div>
    <w:div w:id="326709914">
      <w:bodyDiv w:val="1"/>
      <w:marLeft w:val="0"/>
      <w:marRight w:val="0"/>
      <w:marTop w:val="0"/>
      <w:marBottom w:val="0"/>
      <w:divBdr>
        <w:top w:val="none" w:sz="0" w:space="0" w:color="auto"/>
        <w:left w:val="none" w:sz="0" w:space="0" w:color="auto"/>
        <w:bottom w:val="none" w:sz="0" w:space="0" w:color="auto"/>
        <w:right w:val="none" w:sz="0" w:space="0" w:color="auto"/>
      </w:divBdr>
    </w:div>
    <w:div w:id="392967670">
      <w:bodyDiv w:val="1"/>
      <w:marLeft w:val="0"/>
      <w:marRight w:val="0"/>
      <w:marTop w:val="0"/>
      <w:marBottom w:val="0"/>
      <w:divBdr>
        <w:top w:val="none" w:sz="0" w:space="0" w:color="auto"/>
        <w:left w:val="none" w:sz="0" w:space="0" w:color="auto"/>
        <w:bottom w:val="none" w:sz="0" w:space="0" w:color="auto"/>
        <w:right w:val="none" w:sz="0" w:space="0" w:color="auto"/>
      </w:divBdr>
    </w:div>
    <w:div w:id="399408788">
      <w:bodyDiv w:val="1"/>
      <w:marLeft w:val="0"/>
      <w:marRight w:val="0"/>
      <w:marTop w:val="0"/>
      <w:marBottom w:val="0"/>
      <w:divBdr>
        <w:top w:val="none" w:sz="0" w:space="0" w:color="auto"/>
        <w:left w:val="none" w:sz="0" w:space="0" w:color="auto"/>
        <w:bottom w:val="none" w:sz="0" w:space="0" w:color="auto"/>
        <w:right w:val="none" w:sz="0" w:space="0" w:color="auto"/>
      </w:divBdr>
    </w:div>
    <w:div w:id="464927198">
      <w:bodyDiv w:val="1"/>
      <w:marLeft w:val="0"/>
      <w:marRight w:val="0"/>
      <w:marTop w:val="0"/>
      <w:marBottom w:val="0"/>
      <w:divBdr>
        <w:top w:val="none" w:sz="0" w:space="0" w:color="auto"/>
        <w:left w:val="none" w:sz="0" w:space="0" w:color="auto"/>
        <w:bottom w:val="none" w:sz="0" w:space="0" w:color="auto"/>
        <w:right w:val="none" w:sz="0" w:space="0" w:color="auto"/>
      </w:divBdr>
    </w:div>
    <w:div w:id="479468522">
      <w:bodyDiv w:val="1"/>
      <w:marLeft w:val="0"/>
      <w:marRight w:val="0"/>
      <w:marTop w:val="0"/>
      <w:marBottom w:val="0"/>
      <w:divBdr>
        <w:top w:val="none" w:sz="0" w:space="0" w:color="auto"/>
        <w:left w:val="none" w:sz="0" w:space="0" w:color="auto"/>
        <w:bottom w:val="none" w:sz="0" w:space="0" w:color="auto"/>
        <w:right w:val="none" w:sz="0" w:space="0" w:color="auto"/>
      </w:divBdr>
    </w:div>
    <w:div w:id="502210969">
      <w:bodyDiv w:val="1"/>
      <w:marLeft w:val="0"/>
      <w:marRight w:val="0"/>
      <w:marTop w:val="0"/>
      <w:marBottom w:val="0"/>
      <w:divBdr>
        <w:top w:val="none" w:sz="0" w:space="0" w:color="auto"/>
        <w:left w:val="none" w:sz="0" w:space="0" w:color="auto"/>
        <w:bottom w:val="none" w:sz="0" w:space="0" w:color="auto"/>
        <w:right w:val="none" w:sz="0" w:space="0" w:color="auto"/>
      </w:divBdr>
      <w:divsChild>
        <w:div w:id="1418670054">
          <w:marLeft w:val="0"/>
          <w:marRight w:val="0"/>
          <w:marTop w:val="0"/>
          <w:marBottom w:val="0"/>
          <w:divBdr>
            <w:top w:val="none" w:sz="0" w:space="0" w:color="auto"/>
            <w:left w:val="none" w:sz="0" w:space="0" w:color="auto"/>
            <w:bottom w:val="none" w:sz="0" w:space="0" w:color="auto"/>
            <w:right w:val="none" w:sz="0" w:space="0" w:color="auto"/>
          </w:divBdr>
          <w:divsChild>
            <w:div w:id="1352876853">
              <w:marLeft w:val="0"/>
              <w:marRight w:val="0"/>
              <w:marTop w:val="0"/>
              <w:marBottom w:val="0"/>
              <w:divBdr>
                <w:top w:val="none" w:sz="0" w:space="0" w:color="auto"/>
                <w:left w:val="none" w:sz="0" w:space="0" w:color="auto"/>
                <w:bottom w:val="none" w:sz="0" w:space="0" w:color="auto"/>
                <w:right w:val="none" w:sz="0" w:space="0" w:color="auto"/>
              </w:divBdr>
            </w:div>
            <w:div w:id="20083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924">
      <w:bodyDiv w:val="1"/>
      <w:marLeft w:val="0"/>
      <w:marRight w:val="0"/>
      <w:marTop w:val="0"/>
      <w:marBottom w:val="0"/>
      <w:divBdr>
        <w:top w:val="none" w:sz="0" w:space="0" w:color="auto"/>
        <w:left w:val="none" w:sz="0" w:space="0" w:color="auto"/>
        <w:bottom w:val="none" w:sz="0" w:space="0" w:color="auto"/>
        <w:right w:val="none" w:sz="0" w:space="0" w:color="auto"/>
      </w:divBdr>
    </w:div>
    <w:div w:id="570433339">
      <w:bodyDiv w:val="1"/>
      <w:marLeft w:val="0"/>
      <w:marRight w:val="0"/>
      <w:marTop w:val="0"/>
      <w:marBottom w:val="0"/>
      <w:divBdr>
        <w:top w:val="none" w:sz="0" w:space="0" w:color="auto"/>
        <w:left w:val="none" w:sz="0" w:space="0" w:color="auto"/>
        <w:bottom w:val="none" w:sz="0" w:space="0" w:color="auto"/>
        <w:right w:val="none" w:sz="0" w:space="0" w:color="auto"/>
      </w:divBdr>
    </w:div>
    <w:div w:id="580480666">
      <w:bodyDiv w:val="1"/>
      <w:marLeft w:val="0"/>
      <w:marRight w:val="0"/>
      <w:marTop w:val="0"/>
      <w:marBottom w:val="0"/>
      <w:divBdr>
        <w:top w:val="none" w:sz="0" w:space="0" w:color="auto"/>
        <w:left w:val="none" w:sz="0" w:space="0" w:color="auto"/>
        <w:bottom w:val="none" w:sz="0" w:space="0" w:color="auto"/>
        <w:right w:val="none" w:sz="0" w:space="0" w:color="auto"/>
      </w:divBdr>
    </w:div>
    <w:div w:id="763459839">
      <w:bodyDiv w:val="1"/>
      <w:marLeft w:val="0"/>
      <w:marRight w:val="0"/>
      <w:marTop w:val="0"/>
      <w:marBottom w:val="0"/>
      <w:divBdr>
        <w:top w:val="none" w:sz="0" w:space="0" w:color="auto"/>
        <w:left w:val="none" w:sz="0" w:space="0" w:color="auto"/>
        <w:bottom w:val="none" w:sz="0" w:space="0" w:color="auto"/>
        <w:right w:val="none" w:sz="0" w:space="0" w:color="auto"/>
      </w:divBdr>
    </w:div>
    <w:div w:id="772748881">
      <w:bodyDiv w:val="1"/>
      <w:marLeft w:val="0"/>
      <w:marRight w:val="0"/>
      <w:marTop w:val="0"/>
      <w:marBottom w:val="0"/>
      <w:divBdr>
        <w:top w:val="none" w:sz="0" w:space="0" w:color="auto"/>
        <w:left w:val="none" w:sz="0" w:space="0" w:color="auto"/>
        <w:bottom w:val="none" w:sz="0" w:space="0" w:color="auto"/>
        <w:right w:val="none" w:sz="0" w:space="0" w:color="auto"/>
      </w:divBdr>
    </w:div>
    <w:div w:id="850069046">
      <w:bodyDiv w:val="1"/>
      <w:marLeft w:val="0"/>
      <w:marRight w:val="0"/>
      <w:marTop w:val="0"/>
      <w:marBottom w:val="0"/>
      <w:divBdr>
        <w:top w:val="none" w:sz="0" w:space="0" w:color="auto"/>
        <w:left w:val="none" w:sz="0" w:space="0" w:color="auto"/>
        <w:bottom w:val="none" w:sz="0" w:space="0" w:color="auto"/>
        <w:right w:val="none" w:sz="0" w:space="0" w:color="auto"/>
      </w:divBdr>
      <w:divsChild>
        <w:div w:id="27099117">
          <w:marLeft w:val="0"/>
          <w:marRight w:val="0"/>
          <w:marTop w:val="0"/>
          <w:marBottom w:val="0"/>
          <w:divBdr>
            <w:top w:val="none" w:sz="0" w:space="0" w:color="auto"/>
            <w:left w:val="none" w:sz="0" w:space="0" w:color="auto"/>
            <w:bottom w:val="none" w:sz="0" w:space="0" w:color="auto"/>
            <w:right w:val="none" w:sz="0" w:space="0" w:color="auto"/>
          </w:divBdr>
        </w:div>
        <w:div w:id="139157737">
          <w:marLeft w:val="0"/>
          <w:marRight w:val="0"/>
          <w:marTop w:val="0"/>
          <w:marBottom w:val="0"/>
          <w:divBdr>
            <w:top w:val="none" w:sz="0" w:space="0" w:color="auto"/>
            <w:left w:val="none" w:sz="0" w:space="0" w:color="auto"/>
            <w:bottom w:val="none" w:sz="0" w:space="0" w:color="auto"/>
            <w:right w:val="none" w:sz="0" w:space="0" w:color="auto"/>
          </w:divBdr>
        </w:div>
        <w:div w:id="1438912671">
          <w:marLeft w:val="0"/>
          <w:marRight w:val="0"/>
          <w:marTop w:val="0"/>
          <w:marBottom w:val="0"/>
          <w:divBdr>
            <w:top w:val="none" w:sz="0" w:space="0" w:color="auto"/>
            <w:left w:val="none" w:sz="0" w:space="0" w:color="auto"/>
            <w:bottom w:val="none" w:sz="0" w:space="0" w:color="auto"/>
            <w:right w:val="none" w:sz="0" w:space="0" w:color="auto"/>
          </w:divBdr>
        </w:div>
      </w:divsChild>
    </w:div>
    <w:div w:id="874392281">
      <w:bodyDiv w:val="1"/>
      <w:marLeft w:val="0"/>
      <w:marRight w:val="0"/>
      <w:marTop w:val="0"/>
      <w:marBottom w:val="0"/>
      <w:divBdr>
        <w:top w:val="none" w:sz="0" w:space="0" w:color="auto"/>
        <w:left w:val="none" w:sz="0" w:space="0" w:color="auto"/>
        <w:bottom w:val="none" w:sz="0" w:space="0" w:color="auto"/>
        <w:right w:val="none" w:sz="0" w:space="0" w:color="auto"/>
      </w:divBdr>
    </w:div>
    <w:div w:id="911819815">
      <w:bodyDiv w:val="1"/>
      <w:marLeft w:val="0"/>
      <w:marRight w:val="0"/>
      <w:marTop w:val="0"/>
      <w:marBottom w:val="0"/>
      <w:divBdr>
        <w:top w:val="none" w:sz="0" w:space="0" w:color="auto"/>
        <w:left w:val="none" w:sz="0" w:space="0" w:color="auto"/>
        <w:bottom w:val="none" w:sz="0" w:space="0" w:color="auto"/>
        <w:right w:val="none" w:sz="0" w:space="0" w:color="auto"/>
      </w:divBdr>
    </w:div>
    <w:div w:id="914587543">
      <w:bodyDiv w:val="1"/>
      <w:marLeft w:val="0"/>
      <w:marRight w:val="0"/>
      <w:marTop w:val="0"/>
      <w:marBottom w:val="0"/>
      <w:divBdr>
        <w:top w:val="none" w:sz="0" w:space="0" w:color="auto"/>
        <w:left w:val="none" w:sz="0" w:space="0" w:color="auto"/>
        <w:bottom w:val="none" w:sz="0" w:space="0" w:color="auto"/>
        <w:right w:val="none" w:sz="0" w:space="0" w:color="auto"/>
      </w:divBdr>
    </w:div>
    <w:div w:id="925923382">
      <w:bodyDiv w:val="1"/>
      <w:marLeft w:val="390"/>
      <w:marRight w:val="390"/>
      <w:marTop w:val="0"/>
      <w:marBottom w:val="0"/>
      <w:divBdr>
        <w:top w:val="none" w:sz="0" w:space="0" w:color="auto"/>
        <w:left w:val="none" w:sz="0" w:space="0" w:color="auto"/>
        <w:bottom w:val="none" w:sz="0" w:space="0" w:color="auto"/>
        <w:right w:val="none" w:sz="0" w:space="0" w:color="auto"/>
      </w:divBdr>
    </w:div>
    <w:div w:id="929240435">
      <w:bodyDiv w:val="1"/>
      <w:marLeft w:val="0"/>
      <w:marRight w:val="0"/>
      <w:marTop w:val="0"/>
      <w:marBottom w:val="0"/>
      <w:divBdr>
        <w:top w:val="none" w:sz="0" w:space="0" w:color="auto"/>
        <w:left w:val="none" w:sz="0" w:space="0" w:color="auto"/>
        <w:bottom w:val="none" w:sz="0" w:space="0" w:color="auto"/>
        <w:right w:val="none" w:sz="0" w:space="0" w:color="auto"/>
      </w:divBdr>
    </w:div>
    <w:div w:id="982394286">
      <w:bodyDiv w:val="1"/>
      <w:marLeft w:val="0"/>
      <w:marRight w:val="0"/>
      <w:marTop w:val="0"/>
      <w:marBottom w:val="0"/>
      <w:divBdr>
        <w:top w:val="none" w:sz="0" w:space="0" w:color="auto"/>
        <w:left w:val="none" w:sz="0" w:space="0" w:color="auto"/>
        <w:bottom w:val="none" w:sz="0" w:space="0" w:color="auto"/>
        <w:right w:val="none" w:sz="0" w:space="0" w:color="auto"/>
      </w:divBdr>
    </w:div>
    <w:div w:id="989358402">
      <w:bodyDiv w:val="1"/>
      <w:marLeft w:val="0"/>
      <w:marRight w:val="0"/>
      <w:marTop w:val="0"/>
      <w:marBottom w:val="0"/>
      <w:divBdr>
        <w:top w:val="none" w:sz="0" w:space="0" w:color="auto"/>
        <w:left w:val="none" w:sz="0" w:space="0" w:color="auto"/>
        <w:bottom w:val="none" w:sz="0" w:space="0" w:color="auto"/>
        <w:right w:val="none" w:sz="0" w:space="0" w:color="auto"/>
      </w:divBdr>
    </w:div>
    <w:div w:id="1070880389">
      <w:bodyDiv w:val="1"/>
      <w:marLeft w:val="0"/>
      <w:marRight w:val="0"/>
      <w:marTop w:val="0"/>
      <w:marBottom w:val="0"/>
      <w:divBdr>
        <w:top w:val="none" w:sz="0" w:space="0" w:color="auto"/>
        <w:left w:val="none" w:sz="0" w:space="0" w:color="auto"/>
        <w:bottom w:val="none" w:sz="0" w:space="0" w:color="auto"/>
        <w:right w:val="none" w:sz="0" w:space="0" w:color="auto"/>
      </w:divBdr>
    </w:div>
    <w:div w:id="1098794687">
      <w:bodyDiv w:val="1"/>
      <w:marLeft w:val="0"/>
      <w:marRight w:val="0"/>
      <w:marTop w:val="0"/>
      <w:marBottom w:val="0"/>
      <w:divBdr>
        <w:top w:val="none" w:sz="0" w:space="0" w:color="auto"/>
        <w:left w:val="none" w:sz="0" w:space="0" w:color="auto"/>
        <w:bottom w:val="none" w:sz="0" w:space="0" w:color="auto"/>
        <w:right w:val="none" w:sz="0" w:space="0" w:color="auto"/>
      </w:divBdr>
    </w:div>
    <w:div w:id="1126317223">
      <w:bodyDiv w:val="1"/>
      <w:marLeft w:val="0"/>
      <w:marRight w:val="0"/>
      <w:marTop w:val="0"/>
      <w:marBottom w:val="0"/>
      <w:divBdr>
        <w:top w:val="none" w:sz="0" w:space="0" w:color="auto"/>
        <w:left w:val="none" w:sz="0" w:space="0" w:color="auto"/>
        <w:bottom w:val="none" w:sz="0" w:space="0" w:color="auto"/>
        <w:right w:val="none" w:sz="0" w:space="0" w:color="auto"/>
      </w:divBdr>
    </w:div>
    <w:div w:id="1129470253">
      <w:bodyDiv w:val="1"/>
      <w:marLeft w:val="0"/>
      <w:marRight w:val="0"/>
      <w:marTop w:val="0"/>
      <w:marBottom w:val="0"/>
      <w:divBdr>
        <w:top w:val="none" w:sz="0" w:space="0" w:color="auto"/>
        <w:left w:val="none" w:sz="0" w:space="0" w:color="auto"/>
        <w:bottom w:val="none" w:sz="0" w:space="0" w:color="auto"/>
        <w:right w:val="none" w:sz="0" w:space="0" w:color="auto"/>
      </w:divBdr>
      <w:divsChild>
        <w:div w:id="157618452">
          <w:marLeft w:val="0"/>
          <w:marRight w:val="0"/>
          <w:marTop w:val="0"/>
          <w:marBottom w:val="0"/>
          <w:divBdr>
            <w:top w:val="none" w:sz="0" w:space="0" w:color="auto"/>
            <w:left w:val="none" w:sz="0" w:space="0" w:color="auto"/>
            <w:bottom w:val="none" w:sz="0" w:space="0" w:color="auto"/>
            <w:right w:val="none" w:sz="0" w:space="0" w:color="auto"/>
          </w:divBdr>
          <w:divsChild>
            <w:div w:id="671762877">
              <w:marLeft w:val="0"/>
              <w:marRight w:val="0"/>
              <w:marTop w:val="0"/>
              <w:marBottom w:val="0"/>
              <w:divBdr>
                <w:top w:val="none" w:sz="0" w:space="0" w:color="auto"/>
                <w:left w:val="none" w:sz="0" w:space="0" w:color="auto"/>
                <w:bottom w:val="none" w:sz="0" w:space="0" w:color="auto"/>
                <w:right w:val="none" w:sz="0" w:space="0" w:color="auto"/>
              </w:divBdr>
            </w:div>
            <w:div w:id="1130248744">
              <w:marLeft w:val="0"/>
              <w:marRight w:val="0"/>
              <w:marTop w:val="0"/>
              <w:marBottom w:val="0"/>
              <w:divBdr>
                <w:top w:val="none" w:sz="0" w:space="0" w:color="auto"/>
                <w:left w:val="none" w:sz="0" w:space="0" w:color="auto"/>
                <w:bottom w:val="none" w:sz="0" w:space="0" w:color="auto"/>
                <w:right w:val="none" w:sz="0" w:space="0" w:color="auto"/>
              </w:divBdr>
            </w:div>
            <w:div w:id="1495995861">
              <w:marLeft w:val="0"/>
              <w:marRight w:val="0"/>
              <w:marTop w:val="0"/>
              <w:marBottom w:val="0"/>
              <w:divBdr>
                <w:top w:val="none" w:sz="0" w:space="0" w:color="auto"/>
                <w:left w:val="none" w:sz="0" w:space="0" w:color="auto"/>
                <w:bottom w:val="none" w:sz="0" w:space="0" w:color="auto"/>
                <w:right w:val="none" w:sz="0" w:space="0" w:color="auto"/>
              </w:divBdr>
            </w:div>
            <w:div w:id="18978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2534">
      <w:bodyDiv w:val="1"/>
      <w:marLeft w:val="0"/>
      <w:marRight w:val="0"/>
      <w:marTop w:val="0"/>
      <w:marBottom w:val="0"/>
      <w:divBdr>
        <w:top w:val="none" w:sz="0" w:space="0" w:color="auto"/>
        <w:left w:val="none" w:sz="0" w:space="0" w:color="auto"/>
        <w:bottom w:val="none" w:sz="0" w:space="0" w:color="auto"/>
        <w:right w:val="none" w:sz="0" w:space="0" w:color="auto"/>
      </w:divBdr>
    </w:div>
    <w:div w:id="1162966682">
      <w:bodyDiv w:val="1"/>
      <w:marLeft w:val="0"/>
      <w:marRight w:val="0"/>
      <w:marTop w:val="0"/>
      <w:marBottom w:val="0"/>
      <w:divBdr>
        <w:top w:val="none" w:sz="0" w:space="0" w:color="auto"/>
        <w:left w:val="none" w:sz="0" w:space="0" w:color="auto"/>
        <w:bottom w:val="none" w:sz="0" w:space="0" w:color="auto"/>
        <w:right w:val="none" w:sz="0" w:space="0" w:color="auto"/>
      </w:divBdr>
    </w:div>
    <w:div w:id="1183129880">
      <w:bodyDiv w:val="1"/>
      <w:marLeft w:val="0"/>
      <w:marRight w:val="0"/>
      <w:marTop w:val="0"/>
      <w:marBottom w:val="0"/>
      <w:divBdr>
        <w:top w:val="none" w:sz="0" w:space="0" w:color="auto"/>
        <w:left w:val="none" w:sz="0" w:space="0" w:color="auto"/>
        <w:bottom w:val="none" w:sz="0" w:space="0" w:color="auto"/>
        <w:right w:val="none" w:sz="0" w:space="0" w:color="auto"/>
      </w:divBdr>
    </w:div>
    <w:div w:id="1238977627">
      <w:bodyDiv w:val="1"/>
      <w:marLeft w:val="0"/>
      <w:marRight w:val="0"/>
      <w:marTop w:val="0"/>
      <w:marBottom w:val="0"/>
      <w:divBdr>
        <w:top w:val="none" w:sz="0" w:space="0" w:color="auto"/>
        <w:left w:val="none" w:sz="0" w:space="0" w:color="auto"/>
        <w:bottom w:val="none" w:sz="0" w:space="0" w:color="auto"/>
        <w:right w:val="none" w:sz="0" w:space="0" w:color="auto"/>
      </w:divBdr>
    </w:div>
    <w:div w:id="1268538923">
      <w:bodyDiv w:val="1"/>
      <w:marLeft w:val="0"/>
      <w:marRight w:val="0"/>
      <w:marTop w:val="0"/>
      <w:marBottom w:val="0"/>
      <w:divBdr>
        <w:top w:val="none" w:sz="0" w:space="0" w:color="auto"/>
        <w:left w:val="none" w:sz="0" w:space="0" w:color="auto"/>
        <w:bottom w:val="none" w:sz="0" w:space="0" w:color="auto"/>
        <w:right w:val="none" w:sz="0" w:space="0" w:color="auto"/>
      </w:divBdr>
    </w:div>
    <w:div w:id="1297372295">
      <w:bodyDiv w:val="1"/>
      <w:marLeft w:val="0"/>
      <w:marRight w:val="0"/>
      <w:marTop w:val="0"/>
      <w:marBottom w:val="0"/>
      <w:divBdr>
        <w:top w:val="none" w:sz="0" w:space="0" w:color="auto"/>
        <w:left w:val="none" w:sz="0" w:space="0" w:color="auto"/>
        <w:bottom w:val="none" w:sz="0" w:space="0" w:color="auto"/>
        <w:right w:val="none" w:sz="0" w:space="0" w:color="auto"/>
      </w:divBdr>
    </w:div>
    <w:div w:id="1358893520">
      <w:bodyDiv w:val="1"/>
      <w:marLeft w:val="0"/>
      <w:marRight w:val="0"/>
      <w:marTop w:val="0"/>
      <w:marBottom w:val="0"/>
      <w:divBdr>
        <w:top w:val="none" w:sz="0" w:space="0" w:color="auto"/>
        <w:left w:val="none" w:sz="0" w:space="0" w:color="auto"/>
        <w:bottom w:val="none" w:sz="0" w:space="0" w:color="auto"/>
        <w:right w:val="none" w:sz="0" w:space="0" w:color="auto"/>
      </w:divBdr>
    </w:div>
    <w:div w:id="1430662522">
      <w:bodyDiv w:val="1"/>
      <w:marLeft w:val="0"/>
      <w:marRight w:val="0"/>
      <w:marTop w:val="0"/>
      <w:marBottom w:val="0"/>
      <w:divBdr>
        <w:top w:val="none" w:sz="0" w:space="0" w:color="auto"/>
        <w:left w:val="none" w:sz="0" w:space="0" w:color="auto"/>
        <w:bottom w:val="none" w:sz="0" w:space="0" w:color="auto"/>
        <w:right w:val="none" w:sz="0" w:space="0" w:color="auto"/>
      </w:divBdr>
    </w:div>
    <w:div w:id="1444808998">
      <w:bodyDiv w:val="1"/>
      <w:marLeft w:val="0"/>
      <w:marRight w:val="0"/>
      <w:marTop w:val="0"/>
      <w:marBottom w:val="0"/>
      <w:divBdr>
        <w:top w:val="none" w:sz="0" w:space="0" w:color="auto"/>
        <w:left w:val="none" w:sz="0" w:space="0" w:color="auto"/>
        <w:bottom w:val="none" w:sz="0" w:space="0" w:color="auto"/>
        <w:right w:val="none" w:sz="0" w:space="0" w:color="auto"/>
      </w:divBdr>
    </w:div>
    <w:div w:id="1450126782">
      <w:bodyDiv w:val="1"/>
      <w:marLeft w:val="0"/>
      <w:marRight w:val="0"/>
      <w:marTop w:val="0"/>
      <w:marBottom w:val="0"/>
      <w:divBdr>
        <w:top w:val="none" w:sz="0" w:space="0" w:color="auto"/>
        <w:left w:val="none" w:sz="0" w:space="0" w:color="auto"/>
        <w:bottom w:val="none" w:sz="0" w:space="0" w:color="auto"/>
        <w:right w:val="none" w:sz="0" w:space="0" w:color="auto"/>
      </w:divBdr>
    </w:div>
    <w:div w:id="1495610186">
      <w:bodyDiv w:val="1"/>
      <w:marLeft w:val="0"/>
      <w:marRight w:val="0"/>
      <w:marTop w:val="0"/>
      <w:marBottom w:val="0"/>
      <w:divBdr>
        <w:top w:val="none" w:sz="0" w:space="0" w:color="auto"/>
        <w:left w:val="none" w:sz="0" w:space="0" w:color="auto"/>
        <w:bottom w:val="none" w:sz="0" w:space="0" w:color="auto"/>
        <w:right w:val="none" w:sz="0" w:space="0" w:color="auto"/>
      </w:divBdr>
    </w:div>
    <w:div w:id="1595700823">
      <w:bodyDiv w:val="1"/>
      <w:marLeft w:val="0"/>
      <w:marRight w:val="0"/>
      <w:marTop w:val="0"/>
      <w:marBottom w:val="0"/>
      <w:divBdr>
        <w:top w:val="none" w:sz="0" w:space="0" w:color="auto"/>
        <w:left w:val="none" w:sz="0" w:space="0" w:color="auto"/>
        <w:bottom w:val="none" w:sz="0" w:space="0" w:color="auto"/>
        <w:right w:val="none" w:sz="0" w:space="0" w:color="auto"/>
      </w:divBdr>
    </w:div>
    <w:div w:id="1632243080">
      <w:bodyDiv w:val="1"/>
      <w:marLeft w:val="0"/>
      <w:marRight w:val="0"/>
      <w:marTop w:val="0"/>
      <w:marBottom w:val="0"/>
      <w:divBdr>
        <w:top w:val="none" w:sz="0" w:space="0" w:color="auto"/>
        <w:left w:val="none" w:sz="0" w:space="0" w:color="auto"/>
        <w:bottom w:val="none" w:sz="0" w:space="0" w:color="auto"/>
        <w:right w:val="none" w:sz="0" w:space="0" w:color="auto"/>
      </w:divBdr>
    </w:div>
    <w:div w:id="1642418294">
      <w:bodyDiv w:val="1"/>
      <w:marLeft w:val="390"/>
      <w:marRight w:val="390"/>
      <w:marTop w:val="0"/>
      <w:marBottom w:val="0"/>
      <w:divBdr>
        <w:top w:val="none" w:sz="0" w:space="0" w:color="auto"/>
        <w:left w:val="none" w:sz="0" w:space="0" w:color="auto"/>
        <w:bottom w:val="none" w:sz="0" w:space="0" w:color="auto"/>
        <w:right w:val="none" w:sz="0" w:space="0" w:color="auto"/>
      </w:divBdr>
    </w:div>
    <w:div w:id="1646162114">
      <w:bodyDiv w:val="1"/>
      <w:marLeft w:val="0"/>
      <w:marRight w:val="0"/>
      <w:marTop w:val="0"/>
      <w:marBottom w:val="0"/>
      <w:divBdr>
        <w:top w:val="none" w:sz="0" w:space="0" w:color="auto"/>
        <w:left w:val="none" w:sz="0" w:space="0" w:color="auto"/>
        <w:bottom w:val="none" w:sz="0" w:space="0" w:color="auto"/>
        <w:right w:val="none" w:sz="0" w:space="0" w:color="auto"/>
      </w:divBdr>
    </w:div>
    <w:div w:id="1703820434">
      <w:bodyDiv w:val="1"/>
      <w:marLeft w:val="0"/>
      <w:marRight w:val="0"/>
      <w:marTop w:val="0"/>
      <w:marBottom w:val="0"/>
      <w:divBdr>
        <w:top w:val="none" w:sz="0" w:space="0" w:color="auto"/>
        <w:left w:val="none" w:sz="0" w:space="0" w:color="auto"/>
        <w:bottom w:val="none" w:sz="0" w:space="0" w:color="auto"/>
        <w:right w:val="none" w:sz="0" w:space="0" w:color="auto"/>
      </w:divBdr>
    </w:div>
    <w:div w:id="1758332799">
      <w:bodyDiv w:val="1"/>
      <w:marLeft w:val="0"/>
      <w:marRight w:val="0"/>
      <w:marTop w:val="0"/>
      <w:marBottom w:val="0"/>
      <w:divBdr>
        <w:top w:val="none" w:sz="0" w:space="0" w:color="auto"/>
        <w:left w:val="none" w:sz="0" w:space="0" w:color="auto"/>
        <w:bottom w:val="none" w:sz="0" w:space="0" w:color="auto"/>
        <w:right w:val="none" w:sz="0" w:space="0" w:color="auto"/>
      </w:divBdr>
    </w:div>
    <w:div w:id="1769503512">
      <w:bodyDiv w:val="1"/>
      <w:marLeft w:val="0"/>
      <w:marRight w:val="0"/>
      <w:marTop w:val="0"/>
      <w:marBottom w:val="0"/>
      <w:divBdr>
        <w:top w:val="none" w:sz="0" w:space="0" w:color="auto"/>
        <w:left w:val="none" w:sz="0" w:space="0" w:color="auto"/>
        <w:bottom w:val="none" w:sz="0" w:space="0" w:color="auto"/>
        <w:right w:val="none" w:sz="0" w:space="0" w:color="auto"/>
      </w:divBdr>
    </w:div>
    <w:div w:id="1803158047">
      <w:bodyDiv w:val="1"/>
      <w:marLeft w:val="0"/>
      <w:marRight w:val="0"/>
      <w:marTop w:val="0"/>
      <w:marBottom w:val="0"/>
      <w:divBdr>
        <w:top w:val="none" w:sz="0" w:space="0" w:color="auto"/>
        <w:left w:val="none" w:sz="0" w:space="0" w:color="auto"/>
        <w:bottom w:val="none" w:sz="0" w:space="0" w:color="auto"/>
        <w:right w:val="none" w:sz="0" w:space="0" w:color="auto"/>
      </w:divBdr>
    </w:div>
    <w:div w:id="1849369444">
      <w:bodyDiv w:val="1"/>
      <w:marLeft w:val="0"/>
      <w:marRight w:val="0"/>
      <w:marTop w:val="0"/>
      <w:marBottom w:val="0"/>
      <w:divBdr>
        <w:top w:val="none" w:sz="0" w:space="0" w:color="auto"/>
        <w:left w:val="none" w:sz="0" w:space="0" w:color="auto"/>
        <w:bottom w:val="none" w:sz="0" w:space="0" w:color="auto"/>
        <w:right w:val="none" w:sz="0" w:space="0" w:color="auto"/>
      </w:divBdr>
      <w:divsChild>
        <w:div w:id="1615549822">
          <w:marLeft w:val="0"/>
          <w:marRight w:val="0"/>
          <w:marTop w:val="0"/>
          <w:marBottom w:val="0"/>
          <w:divBdr>
            <w:top w:val="none" w:sz="0" w:space="0" w:color="auto"/>
            <w:left w:val="none" w:sz="0" w:space="0" w:color="auto"/>
            <w:bottom w:val="none" w:sz="0" w:space="0" w:color="auto"/>
            <w:right w:val="none" w:sz="0" w:space="0" w:color="auto"/>
          </w:divBdr>
        </w:div>
        <w:div w:id="1787892146">
          <w:marLeft w:val="0"/>
          <w:marRight w:val="0"/>
          <w:marTop w:val="0"/>
          <w:marBottom w:val="0"/>
          <w:divBdr>
            <w:top w:val="none" w:sz="0" w:space="0" w:color="auto"/>
            <w:left w:val="none" w:sz="0" w:space="0" w:color="auto"/>
            <w:bottom w:val="none" w:sz="0" w:space="0" w:color="auto"/>
            <w:right w:val="none" w:sz="0" w:space="0" w:color="auto"/>
          </w:divBdr>
        </w:div>
      </w:divsChild>
    </w:div>
    <w:div w:id="1904221661">
      <w:bodyDiv w:val="1"/>
      <w:marLeft w:val="0"/>
      <w:marRight w:val="0"/>
      <w:marTop w:val="0"/>
      <w:marBottom w:val="0"/>
      <w:divBdr>
        <w:top w:val="none" w:sz="0" w:space="0" w:color="auto"/>
        <w:left w:val="none" w:sz="0" w:space="0" w:color="auto"/>
        <w:bottom w:val="none" w:sz="0" w:space="0" w:color="auto"/>
        <w:right w:val="none" w:sz="0" w:space="0" w:color="auto"/>
      </w:divBdr>
    </w:div>
    <w:div w:id="1929457863">
      <w:bodyDiv w:val="1"/>
      <w:marLeft w:val="0"/>
      <w:marRight w:val="0"/>
      <w:marTop w:val="0"/>
      <w:marBottom w:val="0"/>
      <w:divBdr>
        <w:top w:val="none" w:sz="0" w:space="0" w:color="auto"/>
        <w:left w:val="none" w:sz="0" w:space="0" w:color="auto"/>
        <w:bottom w:val="none" w:sz="0" w:space="0" w:color="auto"/>
        <w:right w:val="none" w:sz="0" w:space="0" w:color="auto"/>
      </w:divBdr>
    </w:div>
    <w:div w:id="1966620870">
      <w:bodyDiv w:val="1"/>
      <w:marLeft w:val="0"/>
      <w:marRight w:val="0"/>
      <w:marTop w:val="0"/>
      <w:marBottom w:val="0"/>
      <w:divBdr>
        <w:top w:val="none" w:sz="0" w:space="0" w:color="auto"/>
        <w:left w:val="none" w:sz="0" w:space="0" w:color="auto"/>
        <w:bottom w:val="none" w:sz="0" w:space="0" w:color="auto"/>
        <w:right w:val="none" w:sz="0" w:space="0" w:color="auto"/>
      </w:divBdr>
    </w:div>
    <w:div w:id="21157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b@provinz.bz.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mailto:rpd_dsb@pec.prov.bz.it" TargetMode="External"/><Relationship Id="rId10" Type="http://schemas.openxmlformats.org/officeDocument/2006/relationships/hyperlink" Target="mailto:generaldirektion.direzionegenerale@pec.prov.bz.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0D0E-AD29-4924-87A6-25C921D8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6659</Words>
  <Characters>37959</Characters>
  <Application>Microsoft Office Word</Application>
  <DocSecurity>0</DocSecurity>
  <Lines>316</Lines>
  <Paragraphs>89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Manuale Procedurale</vt:lpstr>
      <vt:lpstr>Manuale Procedurale</vt:lpstr>
    </vt:vector>
  </TitlesOfParts>
  <Company>Ufficio 31.6</Company>
  <LinksUpToDate>false</LinksUpToDate>
  <CharactersWithSpaces>44529</CharactersWithSpaces>
  <SharedDoc>false</SharedDoc>
  <HLinks>
    <vt:vector size="750" baseType="variant">
      <vt:variant>
        <vt:i4>2031725</vt:i4>
      </vt:variant>
      <vt:variant>
        <vt:i4>1049</vt:i4>
      </vt:variant>
      <vt:variant>
        <vt:i4>0</vt:i4>
      </vt:variant>
      <vt:variant>
        <vt:i4>5</vt:i4>
      </vt:variant>
      <vt:variant>
        <vt:lpwstr>mailto:lwEU.agriUE@pec.prov.bz.it</vt:lpwstr>
      </vt:variant>
      <vt:variant>
        <vt:lpwstr/>
      </vt:variant>
      <vt:variant>
        <vt:i4>2031725</vt:i4>
      </vt:variant>
      <vt:variant>
        <vt:i4>996</vt:i4>
      </vt:variant>
      <vt:variant>
        <vt:i4>0</vt:i4>
      </vt:variant>
      <vt:variant>
        <vt:i4>5</vt:i4>
      </vt:variant>
      <vt:variant>
        <vt:lpwstr>mailto:lwEU.agriUE@pec.prov.bz.it</vt:lpwstr>
      </vt:variant>
      <vt:variant>
        <vt:lpwstr/>
      </vt:variant>
      <vt:variant>
        <vt:i4>6291530</vt:i4>
      </vt:variant>
      <vt:variant>
        <vt:i4>993</vt:i4>
      </vt:variant>
      <vt:variant>
        <vt:i4>0</vt:i4>
      </vt:variant>
      <vt:variant>
        <vt:i4>5</vt:i4>
      </vt:variant>
      <vt:variant>
        <vt:lpwstr>mailto:Erika.Issinger@provincia.bz.it</vt:lpwstr>
      </vt:variant>
      <vt:variant>
        <vt:lpwstr/>
      </vt:variant>
      <vt:variant>
        <vt:i4>8060940</vt:i4>
      </vt:variant>
      <vt:variant>
        <vt:i4>861</vt:i4>
      </vt:variant>
      <vt:variant>
        <vt:i4>0</vt:i4>
      </vt:variant>
      <vt:variant>
        <vt:i4>5</vt:i4>
      </vt:variant>
      <vt:variant>
        <vt:lpwstr>mailto:forest@provincia.bz.it</vt:lpwstr>
      </vt:variant>
      <vt:variant>
        <vt:lpwstr/>
      </vt:variant>
      <vt:variant>
        <vt:i4>7733270</vt:i4>
      </vt:variant>
      <vt:variant>
        <vt:i4>855</vt:i4>
      </vt:variant>
      <vt:variant>
        <vt:i4>0</vt:i4>
      </vt:variant>
      <vt:variant>
        <vt:i4>5</vt:i4>
      </vt:variant>
      <vt:variant>
        <vt:lpwstr>mailto:finanzen@provinz.bz.it</vt:lpwstr>
      </vt:variant>
      <vt:variant>
        <vt:lpwstr/>
      </vt:variant>
      <vt:variant>
        <vt:i4>7798832</vt:i4>
      </vt:variant>
      <vt:variant>
        <vt:i4>852</vt:i4>
      </vt:variant>
      <vt:variant>
        <vt:i4>0</vt:i4>
      </vt:variant>
      <vt:variant>
        <vt:i4>5</vt:i4>
      </vt:variant>
      <vt:variant>
        <vt:lpwstr>mailto:organismo_pagatore@provincia.bz.it</vt:lpwstr>
      </vt:variant>
      <vt:variant>
        <vt:lpwstr/>
      </vt:variant>
      <vt:variant>
        <vt:i4>2949190</vt:i4>
      </vt:variant>
      <vt:variant>
        <vt:i4>849</vt:i4>
      </vt:variant>
      <vt:variant>
        <vt:i4>0</vt:i4>
      </vt:variant>
      <vt:variant>
        <vt:i4>5</vt:i4>
      </vt:variant>
      <vt:variant>
        <vt:lpwstr>mailto:finanze@provincia.bz.it</vt:lpwstr>
      </vt:variant>
      <vt:variant>
        <vt:lpwstr/>
      </vt:variant>
      <vt:variant>
        <vt:i4>8060940</vt:i4>
      </vt:variant>
      <vt:variant>
        <vt:i4>846</vt:i4>
      </vt:variant>
      <vt:variant>
        <vt:i4>0</vt:i4>
      </vt:variant>
      <vt:variant>
        <vt:i4>5</vt:i4>
      </vt:variant>
      <vt:variant>
        <vt:lpwstr>mailto:forest@provincia.bz.it</vt:lpwstr>
      </vt:variant>
      <vt:variant>
        <vt:lpwstr/>
      </vt:variant>
      <vt:variant>
        <vt:i4>2490451</vt:i4>
      </vt:variant>
      <vt:variant>
        <vt:i4>843</vt:i4>
      </vt:variant>
      <vt:variant>
        <vt:i4>0</vt:i4>
      </vt:variant>
      <vt:variant>
        <vt:i4>5</vt:i4>
      </vt:variant>
      <vt:variant>
        <vt:lpwstr>mailto:agricoltura@provincia.bz.it</vt:lpwstr>
      </vt:variant>
      <vt:variant>
        <vt:lpwstr/>
      </vt:variant>
      <vt:variant>
        <vt:i4>7340287</vt:i4>
      </vt:variant>
      <vt:variant>
        <vt:i4>690</vt:i4>
      </vt:variant>
      <vt:variant>
        <vt:i4>0</vt:i4>
      </vt:variant>
      <vt:variant>
        <vt:i4>5</vt:i4>
      </vt:variant>
      <vt:variant>
        <vt:lpwstr/>
      </vt:variant>
      <vt:variant>
        <vt:lpwstr>Prüfbericht</vt:lpwstr>
      </vt:variant>
      <vt:variant>
        <vt:i4>1638423</vt:i4>
      </vt:variant>
      <vt:variant>
        <vt:i4>687</vt:i4>
      </vt:variant>
      <vt:variant>
        <vt:i4>0</vt:i4>
      </vt:variant>
      <vt:variant>
        <vt:i4>5</vt:i4>
      </vt:variant>
      <vt:variant>
        <vt:lpwstr/>
      </vt:variant>
      <vt:variant>
        <vt:lpwstr>Dokumenation</vt:lpwstr>
      </vt:variant>
      <vt:variant>
        <vt:i4>2031667</vt:i4>
      </vt:variant>
      <vt:variant>
        <vt:i4>680</vt:i4>
      </vt:variant>
      <vt:variant>
        <vt:i4>0</vt:i4>
      </vt:variant>
      <vt:variant>
        <vt:i4>5</vt:i4>
      </vt:variant>
      <vt:variant>
        <vt:lpwstr/>
      </vt:variant>
      <vt:variant>
        <vt:lpwstr>_Toc495044657</vt:lpwstr>
      </vt:variant>
      <vt:variant>
        <vt:i4>2031667</vt:i4>
      </vt:variant>
      <vt:variant>
        <vt:i4>674</vt:i4>
      </vt:variant>
      <vt:variant>
        <vt:i4>0</vt:i4>
      </vt:variant>
      <vt:variant>
        <vt:i4>5</vt:i4>
      </vt:variant>
      <vt:variant>
        <vt:lpwstr/>
      </vt:variant>
      <vt:variant>
        <vt:lpwstr>_Toc495044656</vt:lpwstr>
      </vt:variant>
      <vt:variant>
        <vt:i4>2031667</vt:i4>
      </vt:variant>
      <vt:variant>
        <vt:i4>668</vt:i4>
      </vt:variant>
      <vt:variant>
        <vt:i4>0</vt:i4>
      </vt:variant>
      <vt:variant>
        <vt:i4>5</vt:i4>
      </vt:variant>
      <vt:variant>
        <vt:lpwstr/>
      </vt:variant>
      <vt:variant>
        <vt:lpwstr>_Toc495044655</vt:lpwstr>
      </vt:variant>
      <vt:variant>
        <vt:i4>2031667</vt:i4>
      </vt:variant>
      <vt:variant>
        <vt:i4>662</vt:i4>
      </vt:variant>
      <vt:variant>
        <vt:i4>0</vt:i4>
      </vt:variant>
      <vt:variant>
        <vt:i4>5</vt:i4>
      </vt:variant>
      <vt:variant>
        <vt:lpwstr/>
      </vt:variant>
      <vt:variant>
        <vt:lpwstr>_Toc495044654</vt:lpwstr>
      </vt:variant>
      <vt:variant>
        <vt:i4>2031667</vt:i4>
      </vt:variant>
      <vt:variant>
        <vt:i4>656</vt:i4>
      </vt:variant>
      <vt:variant>
        <vt:i4>0</vt:i4>
      </vt:variant>
      <vt:variant>
        <vt:i4>5</vt:i4>
      </vt:variant>
      <vt:variant>
        <vt:lpwstr/>
      </vt:variant>
      <vt:variant>
        <vt:lpwstr>_Toc495044653</vt:lpwstr>
      </vt:variant>
      <vt:variant>
        <vt:i4>2031667</vt:i4>
      </vt:variant>
      <vt:variant>
        <vt:i4>650</vt:i4>
      </vt:variant>
      <vt:variant>
        <vt:i4>0</vt:i4>
      </vt:variant>
      <vt:variant>
        <vt:i4>5</vt:i4>
      </vt:variant>
      <vt:variant>
        <vt:lpwstr/>
      </vt:variant>
      <vt:variant>
        <vt:lpwstr>_Toc495044652</vt:lpwstr>
      </vt:variant>
      <vt:variant>
        <vt:i4>2031667</vt:i4>
      </vt:variant>
      <vt:variant>
        <vt:i4>644</vt:i4>
      </vt:variant>
      <vt:variant>
        <vt:i4>0</vt:i4>
      </vt:variant>
      <vt:variant>
        <vt:i4>5</vt:i4>
      </vt:variant>
      <vt:variant>
        <vt:lpwstr/>
      </vt:variant>
      <vt:variant>
        <vt:lpwstr>_Toc495044651</vt:lpwstr>
      </vt:variant>
      <vt:variant>
        <vt:i4>2031667</vt:i4>
      </vt:variant>
      <vt:variant>
        <vt:i4>638</vt:i4>
      </vt:variant>
      <vt:variant>
        <vt:i4>0</vt:i4>
      </vt:variant>
      <vt:variant>
        <vt:i4>5</vt:i4>
      </vt:variant>
      <vt:variant>
        <vt:lpwstr/>
      </vt:variant>
      <vt:variant>
        <vt:lpwstr>_Toc495044650</vt:lpwstr>
      </vt:variant>
      <vt:variant>
        <vt:i4>1966131</vt:i4>
      </vt:variant>
      <vt:variant>
        <vt:i4>632</vt:i4>
      </vt:variant>
      <vt:variant>
        <vt:i4>0</vt:i4>
      </vt:variant>
      <vt:variant>
        <vt:i4>5</vt:i4>
      </vt:variant>
      <vt:variant>
        <vt:lpwstr/>
      </vt:variant>
      <vt:variant>
        <vt:lpwstr>_Toc495044649</vt:lpwstr>
      </vt:variant>
      <vt:variant>
        <vt:i4>1966131</vt:i4>
      </vt:variant>
      <vt:variant>
        <vt:i4>626</vt:i4>
      </vt:variant>
      <vt:variant>
        <vt:i4>0</vt:i4>
      </vt:variant>
      <vt:variant>
        <vt:i4>5</vt:i4>
      </vt:variant>
      <vt:variant>
        <vt:lpwstr/>
      </vt:variant>
      <vt:variant>
        <vt:lpwstr>_Toc495044648</vt:lpwstr>
      </vt:variant>
      <vt:variant>
        <vt:i4>1966131</vt:i4>
      </vt:variant>
      <vt:variant>
        <vt:i4>620</vt:i4>
      </vt:variant>
      <vt:variant>
        <vt:i4>0</vt:i4>
      </vt:variant>
      <vt:variant>
        <vt:i4>5</vt:i4>
      </vt:variant>
      <vt:variant>
        <vt:lpwstr/>
      </vt:variant>
      <vt:variant>
        <vt:lpwstr>_Toc495044647</vt:lpwstr>
      </vt:variant>
      <vt:variant>
        <vt:i4>1966131</vt:i4>
      </vt:variant>
      <vt:variant>
        <vt:i4>614</vt:i4>
      </vt:variant>
      <vt:variant>
        <vt:i4>0</vt:i4>
      </vt:variant>
      <vt:variant>
        <vt:i4>5</vt:i4>
      </vt:variant>
      <vt:variant>
        <vt:lpwstr/>
      </vt:variant>
      <vt:variant>
        <vt:lpwstr>_Toc495044646</vt:lpwstr>
      </vt:variant>
      <vt:variant>
        <vt:i4>1966131</vt:i4>
      </vt:variant>
      <vt:variant>
        <vt:i4>608</vt:i4>
      </vt:variant>
      <vt:variant>
        <vt:i4>0</vt:i4>
      </vt:variant>
      <vt:variant>
        <vt:i4>5</vt:i4>
      </vt:variant>
      <vt:variant>
        <vt:lpwstr/>
      </vt:variant>
      <vt:variant>
        <vt:lpwstr>_Toc495044645</vt:lpwstr>
      </vt:variant>
      <vt:variant>
        <vt:i4>1966131</vt:i4>
      </vt:variant>
      <vt:variant>
        <vt:i4>602</vt:i4>
      </vt:variant>
      <vt:variant>
        <vt:i4>0</vt:i4>
      </vt:variant>
      <vt:variant>
        <vt:i4>5</vt:i4>
      </vt:variant>
      <vt:variant>
        <vt:lpwstr/>
      </vt:variant>
      <vt:variant>
        <vt:lpwstr>_Toc495044644</vt:lpwstr>
      </vt:variant>
      <vt:variant>
        <vt:i4>1966131</vt:i4>
      </vt:variant>
      <vt:variant>
        <vt:i4>596</vt:i4>
      </vt:variant>
      <vt:variant>
        <vt:i4>0</vt:i4>
      </vt:variant>
      <vt:variant>
        <vt:i4>5</vt:i4>
      </vt:variant>
      <vt:variant>
        <vt:lpwstr/>
      </vt:variant>
      <vt:variant>
        <vt:lpwstr>_Toc495044643</vt:lpwstr>
      </vt:variant>
      <vt:variant>
        <vt:i4>1966131</vt:i4>
      </vt:variant>
      <vt:variant>
        <vt:i4>590</vt:i4>
      </vt:variant>
      <vt:variant>
        <vt:i4>0</vt:i4>
      </vt:variant>
      <vt:variant>
        <vt:i4>5</vt:i4>
      </vt:variant>
      <vt:variant>
        <vt:lpwstr/>
      </vt:variant>
      <vt:variant>
        <vt:lpwstr>_Toc495044642</vt:lpwstr>
      </vt:variant>
      <vt:variant>
        <vt:i4>1966131</vt:i4>
      </vt:variant>
      <vt:variant>
        <vt:i4>584</vt:i4>
      </vt:variant>
      <vt:variant>
        <vt:i4>0</vt:i4>
      </vt:variant>
      <vt:variant>
        <vt:i4>5</vt:i4>
      </vt:variant>
      <vt:variant>
        <vt:lpwstr/>
      </vt:variant>
      <vt:variant>
        <vt:lpwstr>_Toc495044641</vt:lpwstr>
      </vt:variant>
      <vt:variant>
        <vt:i4>1966131</vt:i4>
      </vt:variant>
      <vt:variant>
        <vt:i4>578</vt:i4>
      </vt:variant>
      <vt:variant>
        <vt:i4>0</vt:i4>
      </vt:variant>
      <vt:variant>
        <vt:i4>5</vt:i4>
      </vt:variant>
      <vt:variant>
        <vt:lpwstr/>
      </vt:variant>
      <vt:variant>
        <vt:lpwstr>_Toc495044640</vt:lpwstr>
      </vt:variant>
      <vt:variant>
        <vt:i4>1638451</vt:i4>
      </vt:variant>
      <vt:variant>
        <vt:i4>572</vt:i4>
      </vt:variant>
      <vt:variant>
        <vt:i4>0</vt:i4>
      </vt:variant>
      <vt:variant>
        <vt:i4>5</vt:i4>
      </vt:variant>
      <vt:variant>
        <vt:lpwstr/>
      </vt:variant>
      <vt:variant>
        <vt:lpwstr>_Toc495044639</vt:lpwstr>
      </vt:variant>
      <vt:variant>
        <vt:i4>1638451</vt:i4>
      </vt:variant>
      <vt:variant>
        <vt:i4>566</vt:i4>
      </vt:variant>
      <vt:variant>
        <vt:i4>0</vt:i4>
      </vt:variant>
      <vt:variant>
        <vt:i4>5</vt:i4>
      </vt:variant>
      <vt:variant>
        <vt:lpwstr/>
      </vt:variant>
      <vt:variant>
        <vt:lpwstr>_Toc495044638</vt:lpwstr>
      </vt:variant>
      <vt:variant>
        <vt:i4>1638451</vt:i4>
      </vt:variant>
      <vt:variant>
        <vt:i4>560</vt:i4>
      </vt:variant>
      <vt:variant>
        <vt:i4>0</vt:i4>
      </vt:variant>
      <vt:variant>
        <vt:i4>5</vt:i4>
      </vt:variant>
      <vt:variant>
        <vt:lpwstr/>
      </vt:variant>
      <vt:variant>
        <vt:lpwstr>_Toc495044637</vt:lpwstr>
      </vt:variant>
      <vt:variant>
        <vt:i4>1638451</vt:i4>
      </vt:variant>
      <vt:variant>
        <vt:i4>554</vt:i4>
      </vt:variant>
      <vt:variant>
        <vt:i4>0</vt:i4>
      </vt:variant>
      <vt:variant>
        <vt:i4>5</vt:i4>
      </vt:variant>
      <vt:variant>
        <vt:lpwstr/>
      </vt:variant>
      <vt:variant>
        <vt:lpwstr>_Toc495044636</vt:lpwstr>
      </vt:variant>
      <vt:variant>
        <vt:i4>1638451</vt:i4>
      </vt:variant>
      <vt:variant>
        <vt:i4>548</vt:i4>
      </vt:variant>
      <vt:variant>
        <vt:i4>0</vt:i4>
      </vt:variant>
      <vt:variant>
        <vt:i4>5</vt:i4>
      </vt:variant>
      <vt:variant>
        <vt:lpwstr/>
      </vt:variant>
      <vt:variant>
        <vt:lpwstr>_Toc495044635</vt:lpwstr>
      </vt:variant>
      <vt:variant>
        <vt:i4>1638451</vt:i4>
      </vt:variant>
      <vt:variant>
        <vt:i4>542</vt:i4>
      </vt:variant>
      <vt:variant>
        <vt:i4>0</vt:i4>
      </vt:variant>
      <vt:variant>
        <vt:i4>5</vt:i4>
      </vt:variant>
      <vt:variant>
        <vt:lpwstr/>
      </vt:variant>
      <vt:variant>
        <vt:lpwstr>_Toc495044634</vt:lpwstr>
      </vt:variant>
      <vt:variant>
        <vt:i4>1638451</vt:i4>
      </vt:variant>
      <vt:variant>
        <vt:i4>536</vt:i4>
      </vt:variant>
      <vt:variant>
        <vt:i4>0</vt:i4>
      </vt:variant>
      <vt:variant>
        <vt:i4>5</vt:i4>
      </vt:variant>
      <vt:variant>
        <vt:lpwstr/>
      </vt:variant>
      <vt:variant>
        <vt:lpwstr>_Toc495044633</vt:lpwstr>
      </vt:variant>
      <vt:variant>
        <vt:i4>1638451</vt:i4>
      </vt:variant>
      <vt:variant>
        <vt:i4>530</vt:i4>
      </vt:variant>
      <vt:variant>
        <vt:i4>0</vt:i4>
      </vt:variant>
      <vt:variant>
        <vt:i4>5</vt:i4>
      </vt:variant>
      <vt:variant>
        <vt:lpwstr/>
      </vt:variant>
      <vt:variant>
        <vt:lpwstr>_Toc495044632</vt:lpwstr>
      </vt:variant>
      <vt:variant>
        <vt:i4>1638451</vt:i4>
      </vt:variant>
      <vt:variant>
        <vt:i4>524</vt:i4>
      </vt:variant>
      <vt:variant>
        <vt:i4>0</vt:i4>
      </vt:variant>
      <vt:variant>
        <vt:i4>5</vt:i4>
      </vt:variant>
      <vt:variant>
        <vt:lpwstr/>
      </vt:variant>
      <vt:variant>
        <vt:lpwstr>_Toc495044631</vt:lpwstr>
      </vt:variant>
      <vt:variant>
        <vt:i4>1638451</vt:i4>
      </vt:variant>
      <vt:variant>
        <vt:i4>518</vt:i4>
      </vt:variant>
      <vt:variant>
        <vt:i4>0</vt:i4>
      </vt:variant>
      <vt:variant>
        <vt:i4>5</vt:i4>
      </vt:variant>
      <vt:variant>
        <vt:lpwstr/>
      </vt:variant>
      <vt:variant>
        <vt:lpwstr>_Toc495044630</vt:lpwstr>
      </vt:variant>
      <vt:variant>
        <vt:i4>1572915</vt:i4>
      </vt:variant>
      <vt:variant>
        <vt:i4>512</vt:i4>
      </vt:variant>
      <vt:variant>
        <vt:i4>0</vt:i4>
      </vt:variant>
      <vt:variant>
        <vt:i4>5</vt:i4>
      </vt:variant>
      <vt:variant>
        <vt:lpwstr/>
      </vt:variant>
      <vt:variant>
        <vt:lpwstr>_Toc495044629</vt:lpwstr>
      </vt:variant>
      <vt:variant>
        <vt:i4>1572915</vt:i4>
      </vt:variant>
      <vt:variant>
        <vt:i4>506</vt:i4>
      </vt:variant>
      <vt:variant>
        <vt:i4>0</vt:i4>
      </vt:variant>
      <vt:variant>
        <vt:i4>5</vt:i4>
      </vt:variant>
      <vt:variant>
        <vt:lpwstr/>
      </vt:variant>
      <vt:variant>
        <vt:lpwstr>_Toc495044628</vt:lpwstr>
      </vt:variant>
      <vt:variant>
        <vt:i4>1572915</vt:i4>
      </vt:variant>
      <vt:variant>
        <vt:i4>500</vt:i4>
      </vt:variant>
      <vt:variant>
        <vt:i4>0</vt:i4>
      </vt:variant>
      <vt:variant>
        <vt:i4>5</vt:i4>
      </vt:variant>
      <vt:variant>
        <vt:lpwstr/>
      </vt:variant>
      <vt:variant>
        <vt:lpwstr>_Toc495044627</vt:lpwstr>
      </vt:variant>
      <vt:variant>
        <vt:i4>1572915</vt:i4>
      </vt:variant>
      <vt:variant>
        <vt:i4>494</vt:i4>
      </vt:variant>
      <vt:variant>
        <vt:i4>0</vt:i4>
      </vt:variant>
      <vt:variant>
        <vt:i4>5</vt:i4>
      </vt:variant>
      <vt:variant>
        <vt:lpwstr/>
      </vt:variant>
      <vt:variant>
        <vt:lpwstr>_Toc495044626</vt:lpwstr>
      </vt:variant>
      <vt:variant>
        <vt:i4>1572915</vt:i4>
      </vt:variant>
      <vt:variant>
        <vt:i4>488</vt:i4>
      </vt:variant>
      <vt:variant>
        <vt:i4>0</vt:i4>
      </vt:variant>
      <vt:variant>
        <vt:i4>5</vt:i4>
      </vt:variant>
      <vt:variant>
        <vt:lpwstr/>
      </vt:variant>
      <vt:variant>
        <vt:lpwstr>_Toc495044625</vt:lpwstr>
      </vt:variant>
      <vt:variant>
        <vt:i4>1572915</vt:i4>
      </vt:variant>
      <vt:variant>
        <vt:i4>482</vt:i4>
      </vt:variant>
      <vt:variant>
        <vt:i4>0</vt:i4>
      </vt:variant>
      <vt:variant>
        <vt:i4>5</vt:i4>
      </vt:variant>
      <vt:variant>
        <vt:lpwstr/>
      </vt:variant>
      <vt:variant>
        <vt:lpwstr>_Toc495044624</vt:lpwstr>
      </vt:variant>
      <vt:variant>
        <vt:i4>1572915</vt:i4>
      </vt:variant>
      <vt:variant>
        <vt:i4>476</vt:i4>
      </vt:variant>
      <vt:variant>
        <vt:i4>0</vt:i4>
      </vt:variant>
      <vt:variant>
        <vt:i4>5</vt:i4>
      </vt:variant>
      <vt:variant>
        <vt:lpwstr/>
      </vt:variant>
      <vt:variant>
        <vt:lpwstr>_Toc495044623</vt:lpwstr>
      </vt:variant>
      <vt:variant>
        <vt:i4>1572915</vt:i4>
      </vt:variant>
      <vt:variant>
        <vt:i4>470</vt:i4>
      </vt:variant>
      <vt:variant>
        <vt:i4>0</vt:i4>
      </vt:variant>
      <vt:variant>
        <vt:i4>5</vt:i4>
      </vt:variant>
      <vt:variant>
        <vt:lpwstr/>
      </vt:variant>
      <vt:variant>
        <vt:lpwstr>_Toc495044622</vt:lpwstr>
      </vt:variant>
      <vt:variant>
        <vt:i4>1572915</vt:i4>
      </vt:variant>
      <vt:variant>
        <vt:i4>464</vt:i4>
      </vt:variant>
      <vt:variant>
        <vt:i4>0</vt:i4>
      </vt:variant>
      <vt:variant>
        <vt:i4>5</vt:i4>
      </vt:variant>
      <vt:variant>
        <vt:lpwstr/>
      </vt:variant>
      <vt:variant>
        <vt:lpwstr>_Toc495044621</vt:lpwstr>
      </vt:variant>
      <vt:variant>
        <vt:i4>1572915</vt:i4>
      </vt:variant>
      <vt:variant>
        <vt:i4>458</vt:i4>
      </vt:variant>
      <vt:variant>
        <vt:i4>0</vt:i4>
      </vt:variant>
      <vt:variant>
        <vt:i4>5</vt:i4>
      </vt:variant>
      <vt:variant>
        <vt:lpwstr/>
      </vt:variant>
      <vt:variant>
        <vt:lpwstr>_Toc495044620</vt:lpwstr>
      </vt:variant>
      <vt:variant>
        <vt:i4>1769523</vt:i4>
      </vt:variant>
      <vt:variant>
        <vt:i4>452</vt:i4>
      </vt:variant>
      <vt:variant>
        <vt:i4>0</vt:i4>
      </vt:variant>
      <vt:variant>
        <vt:i4>5</vt:i4>
      </vt:variant>
      <vt:variant>
        <vt:lpwstr/>
      </vt:variant>
      <vt:variant>
        <vt:lpwstr>_Toc495044619</vt:lpwstr>
      </vt:variant>
      <vt:variant>
        <vt:i4>1769523</vt:i4>
      </vt:variant>
      <vt:variant>
        <vt:i4>446</vt:i4>
      </vt:variant>
      <vt:variant>
        <vt:i4>0</vt:i4>
      </vt:variant>
      <vt:variant>
        <vt:i4>5</vt:i4>
      </vt:variant>
      <vt:variant>
        <vt:lpwstr/>
      </vt:variant>
      <vt:variant>
        <vt:lpwstr>_Toc495044618</vt:lpwstr>
      </vt:variant>
      <vt:variant>
        <vt:i4>1769523</vt:i4>
      </vt:variant>
      <vt:variant>
        <vt:i4>440</vt:i4>
      </vt:variant>
      <vt:variant>
        <vt:i4>0</vt:i4>
      </vt:variant>
      <vt:variant>
        <vt:i4>5</vt:i4>
      </vt:variant>
      <vt:variant>
        <vt:lpwstr/>
      </vt:variant>
      <vt:variant>
        <vt:lpwstr>_Toc495044617</vt:lpwstr>
      </vt:variant>
      <vt:variant>
        <vt:i4>1769523</vt:i4>
      </vt:variant>
      <vt:variant>
        <vt:i4>434</vt:i4>
      </vt:variant>
      <vt:variant>
        <vt:i4>0</vt:i4>
      </vt:variant>
      <vt:variant>
        <vt:i4>5</vt:i4>
      </vt:variant>
      <vt:variant>
        <vt:lpwstr/>
      </vt:variant>
      <vt:variant>
        <vt:lpwstr>_Toc495044616</vt:lpwstr>
      </vt:variant>
      <vt:variant>
        <vt:i4>1769523</vt:i4>
      </vt:variant>
      <vt:variant>
        <vt:i4>428</vt:i4>
      </vt:variant>
      <vt:variant>
        <vt:i4>0</vt:i4>
      </vt:variant>
      <vt:variant>
        <vt:i4>5</vt:i4>
      </vt:variant>
      <vt:variant>
        <vt:lpwstr/>
      </vt:variant>
      <vt:variant>
        <vt:lpwstr>_Toc495044615</vt:lpwstr>
      </vt:variant>
      <vt:variant>
        <vt:i4>1769523</vt:i4>
      </vt:variant>
      <vt:variant>
        <vt:i4>422</vt:i4>
      </vt:variant>
      <vt:variant>
        <vt:i4>0</vt:i4>
      </vt:variant>
      <vt:variant>
        <vt:i4>5</vt:i4>
      </vt:variant>
      <vt:variant>
        <vt:lpwstr/>
      </vt:variant>
      <vt:variant>
        <vt:lpwstr>_Toc495044614</vt:lpwstr>
      </vt:variant>
      <vt:variant>
        <vt:i4>1769523</vt:i4>
      </vt:variant>
      <vt:variant>
        <vt:i4>416</vt:i4>
      </vt:variant>
      <vt:variant>
        <vt:i4>0</vt:i4>
      </vt:variant>
      <vt:variant>
        <vt:i4>5</vt:i4>
      </vt:variant>
      <vt:variant>
        <vt:lpwstr/>
      </vt:variant>
      <vt:variant>
        <vt:lpwstr>_Toc495044613</vt:lpwstr>
      </vt:variant>
      <vt:variant>
        <vt:i4>1769523</vt:i4>
      </vt:variant>
      <vt:variant>
        <vt:i4>410</vt:i4>
      </vt:variant>
      <vt:variant>
        <vt:i4>0</vt:i4>
      </vt:variant>
      <vt:variant>
        <vt:i4>5</vt:i4>
      </vt:variant>
      <vt:variant>
        <vt:lpwstr/>
      </vt:variant>
      <vt:variant>
        <vt:lpwstr>_Toc495044612</vt:lpwstr>
      </vt:variant>
      <vt:variant>
        <vt:i4>1769523</vt:i4>
      </vt:variant>
      <vt:variant>
        <vt:i4>404</vt:i4>
      </vt:variant>
      <vt:variant>
        <vt:i4>0</vt:i4>
      </vt:variant>
      <vt:variant>
        <vt:i4>5</vt:i4>
      </vt:variant>
      <vt:variant>
        <vt:lpwstr/>
      </vt:variant>
      <vt:variant>
        <vt:lpwstr>_Toc495044611</vt:lpwstr>
      </vt:variant>
      <vt:variant>
        <vt:i4>1769523</vt:i4>
      </vt:variant>
      <vt:variant>
        <vt:i4>398</vt:i4>
      </vt:variant>
      <vt:variant>
        <vt:i4>0</vt:i4>
      </vt:variant>
      <vt:variant>
        <vt:i4>5</vt:i4>
      </vt:variant>
      <vt:variant>
        <vt:lpwstr/>
      </vt:variant>
      <vt:variant>
        <vt:lpwstr>_Toc495044610</vt:lpwstr>
      </vt:variant>
      <vt:variant>
        <vt:i4>1703987</vt:i4>
      </vt:variant>
      <vt:variant>
        <vt:i4>392</vt:i4>
      </vt:variant>
      <vt:variant>
        <vt:i4>0</vt:i4>
      </vt:variant>
      <vt:variant>
        <vt:i4>5</vt:i4>
      </vt:variant>
      <vt:variant>
        <vt:lpwstr/>
      </vt:variant>
      <vt:variant>
        <vt:lpwstr>_Toc495044609</vt:lpwstr>
      </vt:variant>
      <vt:variant>
        <vt:i4>1703987</vt:i4>
      </vt:variant>
      <vt:variant>
        <vt:i4>386</vt:i4>
      </vt:variant>
      <vt:variant>
        <vt:i4>0</vt:i4>
      </vt:variant>
      <vt:variant>
        <vt:i4>5</vt:i4>
      </vt:variant>
      <vt:variant>
        <vt:lpwstr/>
      </vt:variant>
      <vt:variant>
        <vt:lpwstr>_Toc495044608</vt:lpwstr>
      </vt:variant>
      <vt:variant>
        <vt:i4>1703987</vt:i4>
      </vt:variant>
      <vt:variant>
        <vt:i4>380</vt:i4>
      </vt:variant>
      <vt:variant>
        <vt:i4>0</vt:i4>
      </vt:variant>
      <vt:variant>
        <vt:i4>5</vt:i4>
      </vt:variant>
      <vt:variant>
        <vt:lpwstr/>
      </vt:variant>
      <vt:variant>
        <vt:lpwstr>_Toc495044607</vt:lpwstr>
      </vt:variant>
      <vt:variant>
        <vt:i4>1703987</vt:i4>
      </vt:variant>
      <vt:variant>
        <vt:i4>374</vt:i4>
      </vt:variant>
      <vt:variant>
        <vt:i4>0</vt:i4>
      </vt:variant>
      <vt:variant>
        <vt:i4>5</vt:i4>
      </vt:variant>
      <vt:variant>
        <vt:lpwstr/>
      </vt:variant>
      <vt:variant>
        <vt:lpwstr>_Toc495044606</vt:lpwstr>
      </vt:variant>
      <vt:variant>
        <vt:i4>1703987</vt:i4>
      </vt:variant>
      <vt:variant>
        <vt:i4>368</vt:i4>
      </vt:variant>
      <vt:variant>
        <vt:i4>0</vt:i4>
      </vt:variant>
      <vt:variant>
        <vt:i4>5</vt:i4>
      </vt:variant>
      <vt:variant>
        <vt:lpwstr/>
      </vt:variant>
      <vt:variant>
        <vt:lpwstr>_Toc495044605</vt:lpwstr>
      </vt:variant>
      <vt:variant>
        <vt:i4>1703987</vt:i4>
      </vt:variant>
      <vt:variant>
        <vt:i4>362</vt:i4>
      </vt:variant>
      <vt:variant>
        <vt:i4>0</vt:i4>
      </vt:variant>
      <vt:variant>
        <vt:i4>5</vt:i4>
      </vt:variant>
      <vt:variant>
        <vt:lpwstr/>
      </vt:variant>
      <vt:variant>
        <vt:lpwstr>_Toc495044604</vt:lpwstr>
      </vt:variant>
      <vt:variant>
        <vt:i4>1703987</vt:i4>
      </vt:variant>
      <vt:variant>
        <vt:i4>356</vt:i4>
      </vt:variant>
      <vt:variant>
        <vt:i4>0</vt:i4>
      </vt:variant>
      <vt:variant>
        <vt:i4>5</vt:i4>
      </vt:variant>
      <vt:variant>
        <vt:lpwstr/>
      </vt:variant>
      <vt:variant>
        <vt:lpwstr>_Toc495044603</vt:lpwstr>
      </vt:variant>
      <vt:variant>
        <vt:i4>1703987</vt:i4>
      </vt:variant>
      <vt:variant>
        <vt:i4>350</vt:i4>
      </vt:variant>
      <vt:variant>
        <vt:i4>0</vt:i4>
      </vt:variant>
      <vt:variant>
        <vt:i4>5</vt:i4>
      </vt:variant>
      <vt:variant>
        <vt:lpwstr/>
      </vt:variant>
      <vt:variant>
        <vt:lpwstr>_Toc495044602</vt:lpwstr>
      </vt:variant>
      <vt:variant>
        <vt:i4>1703987</vt:i4>
      </vt:variant>
      <vt:variant>
        <vt:i4>344</vt:i4>
      </vt:variant>
      <vt:variant>
        <vt:i4>0</vt:i4>
      </vt:variant>
      <vt:variant>
        <vt:i4>5</vt:i4>
      </vt:variant>
      <vt:variant>
        <vt:lpwstr/>
      </vt:variant>
      <vt:variant>
        <vt:lpwstr>_Toc495044601</vt:lpwstr>
      </vt:variant>
      <vt:variant>
        <vt:i4>1703987</vt:i4>
      </vt:variant>
      <vt:variant>
        <vt:i4>338</vt:i4>
      </vt:variant>
      <vt:variant>
        <vt:i4>0</vt:i4>
      </vt:variant>
      <vt:variant>
        <vt:i4>5</vt:i4>
      </vt:variant>
      <vt:variant>
        <vt:lpwstr/>
      </vt:variant>
      <vt:variant>
        <vt:lpwstr>_Toc495044600</vt:lpwstr>
      </vt:variant>
      <vt:variant>
        <vt:i4>1245232</vt:i4>
      </vt:variant>
      <vt:variant>
        <vt:i4>332</vt:i4>
      </vt:variant>
      <vt:variant>
        <vt:i4>0</vt:i4>
      </vt:variant>
      <vt:variant>
        <vt:i4>5</vt:i4>
      </vt:variant>
      <vt:variant>
        <vt:lpwstr/>
      </vt:variant>
      <vt:variant>
        <vt:lpwstr>_Toc495044599</vt:lpwstr>
      </vt:variant>
      <vt:variant>
        <vt:i4>1245232</vt:i4>
      </vt:variant>
      <vt:variant>
        <vt:i4>326</vt:i4>
      </vt:variant>
      <vt:variant>
        <vt:i4>0</vt:i4>
      </vt:variant>
      <vt:variant>
        <vt:i4>5</vt:i4>
      </vt:variant>
      <vt:variant>
        <vt:lpwstr/>
      </vt:variant>
      <vt:variant>
        <vt:lpwstr>_Toc495044598</vt:lpwstr>
      </vt:variant>
      <vt:variant>
        <vt:i4>1245232</vt:i4>
      </vt:variant>
      <vt:variant>
        <vt:i4>320</vt:i4>
      </vt:variant>
      <vt:variant>
        <vt:i4>0</vt:i4>
      </vt:variant>
      <vt:variant>
        <vt:i4>5</vt:i4>
      </vt:variant>
      <vt:variant>
        <vt:lpwstr/>
      </vt:variant>
      <vt:variant>
        <vt:lpwstr>_Toc495044597</vt:lpwstr>
      </vt:variant>
      <vt:variant>
        <vt:i4>1245232</vt:i4>
      </vt:variant>
      <vt:variant>
        <vt:i4>314</vt:i4>
      </vt:variant>
      <vt:variant>
        <vt:i4>0</vt:i4>
      </vt:variant>
      <vt:variant>
        <vt:i4>5</vt:i4>
      </vt:variant>
      <vt:variant>
        <vt:lpwstr/>
      </vt:variant>
      <vt:variant>
        <vt:lpwstr>_Toc495044596</vt:lpwstr>
      </vt:variant>
      <vt:variant>
        <vt:i4>1245232</vt:i4>
      </vt:variant>
      <vt:variant>
        <vt:i4>308</vt:i4>
      </vt:variant>
      <vt:variant>
        <vt:i4>0</vt:i4>
      </vt:variant>
      <vt:variant>
        <vt:i4>5</vt:i4>
      </vt:variant>
      <vt:variant>
        <vt:lpwstr/>
      </vt:variant>
      <vt:variant>
        <vt:lpwstr>_Toc495044595</vt:lpwstr>
      </vt:variant>
      <vt:variant>
        <vt:i4>1245232</vt:i4>
      </vt:variant>
      <vt:variant>
        <vt:i4>302</vt:i4>
      </vt:variant>
      <vt:variant>
        <vt:i4>0</vt:i4>
      </vt:variant>
      <vt:variant>
        <vt:i4>5</vt:i4>
      </vt:variant>
      <vt:variant>
        <vt:lpwstr/>
      </vt:variant>
      <vt:variant>
        <vt:lpwstr>_Toc495044594</vt:lpwstr>
      </vt:variant>
      <vt:variant>
        <vt:i4>1245232</vt:i4>
      </vt:variant>
      <vt:variant>
        <vt:i4>296</vt:i4>
      </vt:variant>
      <vt:variant>
        <vt:i4>0</vt:i4>
      </vt:variant>
      <vt:variant>
        <vt:i4>5</vt:i4>
      </vt:variant>
      <vt:variant>
        <vt:lpwstr/>
      </vt:variant>
      <vt:variant>
        <vt:lpwstr>_Toc495044593</vt:lpwstr>
      </vt:variant>
      <vt:variant>
        <vt:i4>1245232</vt:i4>
      </vt:variant>
      <vt:variant>
        <vt:i4>290</vt:i4>
      </vt:variant>
      <vt:variant>
        <vt:i4>0</vt:i4>
      </vt:variant>
      <vt:variant>
        <vt:i4>5</vt:i4>
      </vt:variant>
      <vt:variant>
        <vt:lpwstr/>
      </vt:variant>
      <vt:variant>
        <vt:lpwstr>_Toc495044592</vt:lpwstr>
      </vt:variant>
      <vt:variant>
        <vt:i4>1245232</vt:i4>
      </vt:variant>
      <vt:variant>
        <vt:i4>284</vt:i4>
      </vt:variant>
      <vt:variant>
        <vt:i4>0</vt:i4>
      </vt:variant>
      <vt:variant>
        <vt:i4>5</vt:i4>
      </vt:variant>
      <vt:variant>
        <vt:lpwstr/>
      </vt:variant>
      <vt:variant>
        <vt:lpwstr>_Toc495044591</vt:lpwstr>
      </vt:variant>
      <vt:variant>
        <vt:i4>1245232</vt:i4>
      </vt:variant>
      <vt:variant>
        <vt:i4>278</vt:i4>
      </vt:variant>
      <vt:variant>
        <vt:i4>0</vt:i4>
      </vt:variant>
      <vt:variant>
        <vt:i4>5</vt:i4>
      </vt:variant>
      <vt:variant>
        <vt:lpwstr/>
      </vt:variant>
      <vt:variant>
        <vt:lpwstr>_Toc495044590</vt:lpwstr>
      </vt:variant>
      <vt:variant>
        <vt:i4>1179696</vt:i4>
      </vt:variant>
      <vt:variant>
        <vt:i4>272</vt:i4>
      </vt:variant>
      <vt:variant>
        <vt:i4>0</vt:i4>
      </vt:variant>
      <vt:variant>
        <vt:i4>5</vt:i4>
      </vt:variant>
      <vt:variant>
        <vt:lpwstr/>
      </vt:variant>
      <vt:variant>
        <vt:lpwstr>_Toc495044589</vt:lpwstr>
      </vt:variant>
      <vt:variant>
        <vt:i4>1179696</vt:i4>
      </vt:variant>
      <vt:variant>
        <vt:i4>266</vt:i4>
      </vt:variant>
      <vt:variant>
        <vt:i4>0</vt:i4>
      </vt:variant>
      <vt:variant>
        <vt:i4>5</vt:i4>
      </vt:variant>
      <vt:variant>
        <vt:lpwstr/>
      </vt:variant>
      <vt:variant>
        <vt:lpwstr>_Toc495044588</vt:lpwstr>
      </vt:variant>
      <vt:variant>
        <vt:i4>1179696</vt:i4>
      </vt:variant>
      <vt:variant>
        <vt:i4>260</vt:i4>
      </vt:variant>
      <vt:variant>
        <vt:i4>0</vt:i4>
      </vt:variant>
      <vt:variant>
        <vt:i4>5</vt:i4>
      </vt:variant>
      <vt:variant>
        <vt:lpwstr/>
      </vt:variant>
      <vt:variant>
        <vt:lpwstr>_Toc495044587</vt:lpwstr>
      </vt:variant>
      <vt:variant>
        <vt:i4>1179696</vt:i4>
      </vt:variant>
      <vt:variant>
        <vt:i4>254</vt:i4>
      </vt:variant>
      <vt:variant>
        <vt:i4>0</vt:i4>
      </vt:variant>
      <vt:variant>
        <vt:i4>5</vt:i4>
      </vt:variant>
      <vt:variant>
        <vt:lpwstr/>
      </vt:variant>
      <vt:variant>
        <vt:lpwstr>_Toc495044586</vt:lpwstr>
      </vt:variant>
      <vt:variant>
        <vt:i4>1179696</vt:i4>
      </vt:variant>
      <vt:variant>
        <vt:i4>248</vt:i4>
      </vt:variant>
      <vt:variant>
        <vt:i4>0</vt:i4>
      </vt:variant>
      <vt:variant>
        <vt:i4>5</vt:i4>
      </vt:variant>
      <vt:variant>
        <vt:lpwstr/>
      </vt:variant>
      <vt:variant>
        <vt:lpwstr>_Toc495044585</vt:lpwstr>
      </vt:variant>
      <vt:variant>
        <vt:i4>1179696</vt:i4>
      </vt:variant>
      <vt:variant>
        <vt:i4>242</vt:i4>
      </vt:variant>
      <vt:variant>
        <vt:i4>0</vt:i4>
      </vt:variant>
      <vt:variant>
        <vt:i4>5</vt:i4>
      </vt:variant>
      <vt:variant>
        <vt:lpwstr/>
      </vt:variant>
      <vt:variant>
        <vt:lpwstr>_Toc495044584</vt:lpwstr>
      </vt:variant>
      <vt:variant>
        <vt:i4>1179696</vt:i4>
      </vt:variant>
      <vt:variant>
        <vt:i4>236</vt:i4>
      </vt:variant>
      <vt:variant>
        <vt:i4>0</vt:i4>
      </vt:variant>
      <vt:variant>
        <vt:i4>5</vt:i4>
      </vt:variant>
      <vt:variant>
        <vt:lpwstr/>
      </vt:variant>
      <vt:variant>
        <vt:lpwstr>_Toc495044583</vt:lpwstr>
      </vt:variant>
      <vt:variant>
        <vt:i4>1179696</vt:i4>
      </vt:variant>
      <vt:variant>
        <vt:i4>230</vt:i4>
      </vt:variant>
      <vt:variant>
        <vt:i4>0</vt:i4>
      </vt:variant>
      <vt:variant>
        <vt:i4>5</vt:i4>
      </vt:variant>
      <vt:variant>
        <vt:lpwstr/>
      </vt:variant>
      <vt:variant>
        <vt:lpwstr>_Toc495044582</vt:lpwstr>
      </vt:variant>
      <vt:variant>
        <vt:i4>1179696</vt:i4>
      </vt:variant>
      <vt:variant>
        <vt:i4>224</vt:i4>
      </vt:variant>
      <vt:variant>
        <vt:i4>0</vt:i4>
      </vt:variant>
      <vt:variant>
        <vt:i4>5</vt:i4>
      </vt:variant>
      <vt:variant>
        <vt:lpwstr/>
      </vt:variant>
      <vt:variant>
        <vt:lpwstr>_Toc495044581</vt:lpwstr>
      </vt:variant>
      <vt:variant>
        <vt:i4>1179696</vt:i4>
      </vt:variant>
      <vt:variant>
        <vt:i4>218</vt:i4>
      </vt:variant>
      <vt:variant>
        <vt:i4>0</vt:i4>
      </vt:variant>
      <vt:variant>
        <vt:i4>5</vt:i4>
      </vt:variant>
      <vt:variant>
        <vt:lpwstr/>
      </vt:variant>
      <vt:variant>
        <vt:lpwstr>_Toc495044580</vt:lpwstr>
      </vt:variant>
      <vt:variant>
        <vt:i4>1900592</vt:i4>
      </vt:variant>
      <vt:variant>
        <vt:i4>212</vt:i4>
      </vt:variant>
      <vt:variant>
        <vt:i4>0</vt:i4>
      </vt:variant>
      <vt:variant>
        <vt:i4>5</vt:i4>
      </vt:variant>
      <vt:variant>
        <vt:lpwstr/>
      </vt:variant>
      <vt:variant>
        <vt:lpwstr>_Toc495044579</vt:lpwstr>
      </vt:variant>
      <vt:variant>
        <vt:i4>1900592</vt:i4>
      </vt:variant>
      <vt:variant>
        <vt:i4>206</vt:i4>
      </vt:variant>
      <vt:variant>
        <vt:i4>0</vt:i4>
      </vt:variant>
      <vt:variant>
        <vt:i4>5</vt:i4>
      </vt:variant>
      <vt:variant>
        <vt:lpwstr/>
      </vt:variant>
      <vt:variant>
        <vt:lpwstr>_Toc495044578</vt:lpwstr>
      </vt:variant>
      <vt:variant>
        <vt:i4>1900592</vt:i4>
      </vt:variant>
      <vt:variant>
        <vt:i4>200</vt:i4>
      </vt:variant>
      <vt:variant>
        <vt:i4>0</vt:i4>
      </vt:variant>
      <vt:variant>
        <vt:i4>5</vt:i4>
      </vt:variant>
      <vt:variant>
        <vt:lpwstr/>
      </vt:variant>
      <vt:variant>
        <vt:lpwstr>_Toc495044577</vt:lpwstr>
      </vt:variant>
      <vt:variant>
        <vt:i4>1900592</vt:i4>
      </vt:variant>
      <vt:variant>
        <vt:i4>194</vt:i4>
      </vt:variant>
      <vt:variant>
        <vt:i4>0</vt:i4>
      </vt:variant>
      <vt:variant>
        <vt:i4>5</vt:i4>
      </vt:variant>
      <vt:variant>
        <vt:lpwstr/>
      </vt:variant>
      <vt:variant>
        <vt:lpwstr>_Toc495044576</vt:lpwstr>
      </vt:variant>
      <vt:variant>
        <vt:i4>1900592</vt:i4>
      </vt:variant>
      <vt:variant>
        <vt:i4>188</vt:i4>
      </vt:variant>
      <vt:variant>
        <vt:i4>0</vt:i4>
      </vt:variant>
      <vt:variant>
        <vt:i4>5</vt:i4>
      </vt:variant>
      <vt:variant>
        <vt:lpwstr/>
      </vt:variant>
      <vt:variant>
        <vt:lpwstr>_Toc495044575</vt:lpwstr>
      </vt:variant>
      <vt:variant>
        <vt:i4>1900592</vt:i4>
      </vt:variant>
      <vt:variant>
        <vt:i4>182</vt:i4>
      </vt:variant>
      <vt:variant>
        <vt:i4>0</vt:i4>
      </vt:variant>
      <vt:variant>
        <vt:i4>5</vt:i4>
      </vt:variant>
      <vt:variant>
        <vt:lpwstr/>
      </vt:variant>
      <vt:variant>
        <vt:lpwstr>_Toc495044574</vt:lpwstr>
      </vt:variant>
      <vt:variant>
        <vt:i4>1900592</vt:i4>
      </vt:variant>
      <vt:variant>
        <vt:i4>176</vt:i4>
      </vt:variant>
      <vt:variant>
        <vt:i4>0</vt:i4>
      </vt:variant>
      <vt:variant>
        <vt:i4>5</vt:i4>
      </vt:variant>
      <vt:variant>
        <vt:lpwstr/>
      </vt:variant>
      <vt:variant>
        <vt:lpwstr>_Toc495044573</vt:lpwstr>
      </vt:variant>
      <vt:variant>
        <vt:i4>1900592</vt:i4>
      </vt:variant>
      <vt:variant>
        <vt:i4>170</vt:i4>
      </vt:variant>
      <vt:variant>
        <vt:i4>0</vt:i4>
      </vt:variant>
      <vt:variant>
        <vt:i4>5</vt:i4>
      </vt:variant>
      <vt:variant>
        <vt:lpwstr/>
      </vt:variant>
      <vt:variant>
        <vt:lpwstr>_Toc495044572</vt:lpwstr>
      </vt:variant>
      <vt:variant>
        <vt:i4>1900592</vt:i4>
      </vt:variant>
      <vt:variant>
        <vt:i4>164</vt:i4>
      </vt:variant>
      <vt:variant>
        <vt:i4>0</vt:i4>
      </vt:variant>
      <vt:variant>
        <vt:i4>5</vt:i4>
      </vt:variant>
      <vt:variant>
        <vt:lpwstr/>
      </vt:variant>
      <vt:variant>
        <vt:lpwstr>_Toc495044571</vt:lpwstr>
      </vt:variant>
      <vt:variant>
        <vt:i4>1900592</vt:i4>
      </vt:variant>
      <vt:variant>
        <vt:i4>158</vt:i4>
      </vt:variant>
      <vt:variant>
        <vt:i4>0</vt:i4>
      </vt:variant>
      <vt:variant>
        <vt:i4>5</vt:i4>
      </vt:variant>
      <vt:variant>
        <vt:lpwstr/>
      </vt:variant>
      <vt:variant>
        <vt:lpwstr>_Toc495044570</vt:lpwstr>
      </vt:variant>
      <vt:variant>
        <vt:i4>1835056</vt:i4>
      </vt:variant>
      <vt:variant>
        <vt:i4>152</vt:i4>
      </vt:variant>
      <vt:variant>
        <vt:i4>0</vt:i4>
      </vt:variant>
      <vt:variant>
        <vt:i4>5</vt:i4>
      </vt:variant>
      <vt:variant>
        <vt:lpwstr/>
      </vt:variant>
      <vt:variant>
        <vt:lpwstr>_Toc495044569</vt:lpwstr>
      </vt:variant>
      <vt:variant>
        <vt:i4>1835056</vt:i4>
      </vt:variant>
      <vt:variant>
        <vt:i4>146</vt:i4>
      </vt:variant>
      <vt:variant>
        <vt:i4>0</vt:i4>
      </vt:variant>
      <vt:variant>
        <vt:i4>5</vt:i4>
      </vt:variant>
      <vt:variant>
        <vt:lpwstr/>
      </vt:variant>
      <vt:variant>
        <vt:lpwstr>_Toc495044568</vt:lpwstr>
      </vt:variant>
      <vt:variant>
        <vt:i4>1835056</vt:i4>
      </vt:variant>
      <vt:variant>
        <vt:i4>140</vt:i4>
      </vt:variant>
      <vt:variant>
        <vt:i4>0</vt:i4>
      </vt:variant>
      <vt:variant>
        <vt:i4>5</vt:i4>
      </vt:variant>
      <vt:variant>
        <vt:lpwstr/>
      </vt:variant>
      <vt:variant>
        <vt:lpwstr>_Toc495044567</vt:lpwstr>
      </vt:variant>
      <vt:variant>
        <vt:i4>1835056</vt:i4>
      </vt:variant>
      <vt:variant>
        <vt:i4>134</vt:i4>
      </vt:variant>
      <vt:variant>
        <vt:i4>0</vt:i4>
      </vt:variant>
      <vt:variant>
        <vt:i4>5</vt:i4>
      </vt:variant>
      <vt:variant>
        <vt:lpwstr/>
      </vt:variant>
      <vt:variant>
        <vt:lpwstr>_Toc495044566</vt:lpwstr>
      </vt:variant>
      <vt:variant>
        <vt:i4>1835056</vt:i4>
      </vt:variant>
      <vt:variant>
        <vt:i4>128</vt:i4>
      </vt:variant>
      <vt:variant>
        <vt:i4>0</vt:i4>
      </vt:variant>
      <vt:variant>
        <vt:i4>5</vt:i4>
      </vt:variant>
      <vt:variant>
        <vt:lpwstr/>
      </vt:variant>
      <vt:variant>
        <vt:lpwstr>_Toc495044565</vt:lpwstr>
      </vt:variant>
      <vt:variant>
        <vt:i4>1835056</vt:i4>
      </vt:variant>
      <vt:variant>
        <vt:i4>122</vt:i4>
      </vt:variant>
      <vt:variant>
        <vt:i4>0</vt:i4>
      </vt:variant>
      <vt:variant>
        <vt:i4>5</vt:i4>
      </vt:variant>
      <vt:variant>
        <vt:lpwstr/>
      </vt:variant>
      <vt:variant>
        <vt:lpwstr>_Toc495044564</vt:lpwstr>
      </vt:variant>
      <vt:variant>
        <vt:i4>1835056</vt:i4>
      </vt:variant>
      <vt:variant>
        <vt:i4>116</vt:i4>
      </vt:variant>
      <vt:variant>
        <vt:i4>0</vt:i4>
      </vt:variant>
      <vt:variant>
        <vt:i4>5</vt:i4>
      </vt:variant>
      <vt:variant>
        <vt:lpwstr/>
      </vt:variant>
      <vt:variant>
        <vt:lpwstr>_Toc495044563</vt:lpwstr>
      </vt:variant>
      <vt:variant>
        <vt:i4>1835056</vt:i4>
      </vt:variant>
      <vt:variant>
        <vt:i4>110</vt:i4>
      </vt:variant>
      <vt:variant>
        <vt:i4>0</vt:i4>
      </vt:variant>
      <vt:variant>
        <vt:i4>5</vt:i4>
      </vt:variant>
      <vt:variant>
        <vt:lpwstr/>
      </vt:variant>
      <vt:variant>
        <vt:lpwstr>_Toc495044562</vt:lpwstr>
      </vt:variant>
      <vt:variant>
        <vt:i4>1835056</vt:i4>
      </vt:variant>
      <vt:variant>
        <vt:i4>104</vt:i4>
      </vt:variant>
      <vt:variant>
        <vt:i4>0</vt:i4>
      </vt:variant>
      <vt:variant>
        <vt:i4>5</vt:i4>
      </vt:variant>
      <vt:variant>
        <vt:lpwstr/>
      </vt:variant>
      <vt:variant>
        <vt:lpwstr>_Toc495044561</vt:lpwstr>
      </vt:variant>
      <vt:variant>
        <vt:i4>1835056</vt:i4>
      </vt:variant>
      <vt:variant>
        <vt:i4>98</vt:i4>
      </vt:variant>
      <vt:variant>
        <vt:i4>0</vt:i4>
      </vt:variant>
      <vt:variant>
        <vt:i4>5</vt:i4>
      </vt:variant>
      <vt:variant>
        <vt:lpwstr/>
      </vt:variant>
      <vt:variant>
        <vt:lpwstr>_Toc495044560</vt:lpwstr>
      </vt:variant>
      <vt:variant>
        <vt:i4>2031664</vt:i4>
      </vt:variant>
      <vt:variant>
        <vt:i4>92</vt:i4>
      </vt:variant>
      <vt:variant>
        <vt:i4>0</vt:i4>
      </vt:variant>
      <vt:variant>
        <vt:i4>5</vt:i4>
      </vt:variant>
      <vt:variant>
        <vt:lpwstr/>
      </vt:variant>
      <vt:variant>
        <vt:lpwstr>_Toc495044559</vt:lpwstr>
      </vt:variant>
      <vt:variant>
        <vt:i4>2031664</vt:i4>
      </vt:variant>
      <vt:variant>
        <vt:i4>86</vt:i4>
      </vt:variant>
      <vt:variant>
        <vt:i4>0</vt:i4>
      </vt:variant>
      <vt:variant>
        <vt:i4>5</vt:i4>
      </vt:variant>
      <vt:variant>
        <vt:lpwstr/>
      </vt:variant>
      <vt:variant>
        <vt:lpwstr>_Toc495044558</vt:lpwstr>
      </vt:variant>
      <vt:variant>
        <vt:i4>2031664</vt:i4>
      </vt:variant>
      <vt:variant>
        <vt:i4>80</vt:i4>
      </vt:variant>
      <vt:variant>
        <vt:i4>0</vt:i4>
      </vt:variant>
      <vt:variant>
        <vt:i4>5</vt:i4>
      </vt:variant>
      <vt:variant>
        <vt:lpwstr/>
      </vt:variant>
      <vt:variant>
        <vt:lpwstr>_Toc495044557</vt:lpwstr>
      </vt:variant>
      <vt:variant>
        <vt:i4>2031664</vt:i4>
      </vt:variant>
      <vt:variant>
        <vt:i4>74</vt:i4>
      </vt:variant>
      <vt:variant>
        <vt:i4>0</vt:i4>
      </vt:variant>
      <vt:variant>
        <vt:i4>5</vt:i4>
      </vt:variant>
      <vt:variant>
        <vt:lpwstr/>
      </vt:variant>
      <vt:variant>
        <vt:lpwstr>_Toc495044556</vt:lpwstr>
      </vt:variant>
      <vt:variant>
        <vt:i4>2031664</vt:i4>
      </vt:variant>
      <vt:variant>
        <vt:i4>68</vt:i4>
      </vt:variant>
      <vt:variant>
        <vt:i4>0</vt:i4>
      </vt:variant>
      <vt:variant>
        <vt:i4>5</vt:i4>
      </vt:variant>
      <vt:variant>
        <vt:lpwstr/>
      </vt:variant>
      <vt:variant>
        <vt:lpwstr>_Toc495044555</vt:lpwstr>
      </vt:variant>
      <vt:variant>
        <vt:i4>2031664</vt:i4>
      </vt:variant>
      <vt:variant>
        <vt:i4>62</vt:i4>
      </vt:variant>
      <vt:variant>
        <vt:i4>0</vt:i4>
      </vt:variant>
      <vt:variant>
        <vt:i4>5</vt:i4>
      </vt:variant>
      <vt:variant>
        <vt:lpwstr/>
      </vt:variant>
      <vt:variant>
        <vt:lpwstr>_Toc495044554</vt:lpwstr>
      </vt:variant>
      <vt:variant>
        <vt:i4>2031664</vt:i4>
      </vt:variant>
      <vt:variant>
        <vt:i4>56</vt:i4>
      </vt:variant>
      <vt:variant>
        <vt:i4>0</vt:i4>
      </vt:variant>
      <vt:variant>
        <vt:i4>5</vt:i4>
      </vt:variant>
      <vt:variant>
        <vt:lpwstr/>
      </vt:variant>
      <vt:variant>
        <vt:lpwstr>_Toc495044553</vt:lpwstr>
      </vt:variant>
      <vt:variant>
        <vt:i4>2031664</vt:i4>
      </vt:variant>
      <vt:variant>
        <vt:i4>50</vt:i4>
      </vt:variant>
      <vt:variant>
        <vt:i4>0</vt:i4>
      </vt:variant>
      <vt:variant>
        <vt:i4>5</vt:i4>
      </vt:variant>
      <vt:variant>
        <vt:lpwstr/>
      </vt:variant>
      <vt:variant>
        <vt:lpwstr>_Toc495044552</vt:lpwstr>
      </vt:variant>
      <vt:variant>
        <vt:i4>2031664</vt:i4>
      </vt:variant>
      <vt:variant>
        <vt:i4>44</vt:i4>
      </vt:variant>
      <vt:variant>
        <vt:i4>0</vt:i4>
      </vt:variant>
      <vt:variant>
        <vt:i4>5</vt:i4>
      </vt:variant>
      <vt:variant>
        <vt:lpwstr/>
      </vt:variant>
      <vt:variant>
        <vt:lpwstr>_Toc495044551</vt:lpwstr>
      </vt:variant>
      <vt:variant>
        <vt:i4>2031664</vt:i4>
      </vt:variant>
      <vt:variant>
        <vt:i4>38</vt:i4>
      </vt:variant>
      <vt:variant>
        <vt:i4>0</vt:i4>
      </vt:variant>
      <vt:variant>
        <vt:i4>5</vt:i4>
      </vt:variant>
      <vt:variant>
        <vt:lpwstr/>
      </vt:variant>
      <vt:variant>
        <vt:lpwstr>_Toc495044550</vt:lpwstr>
      </vt:variant>
      <vt:variant>
        <vt:i4>1966128</vt:i4>
      </vt:variant>
      <vt:variant>
        <vt:i4>32</vt:i4>
      </vt:variant>
      <vt:variant>
        <vt:i4>0</vt:i4>
      </vt:variant>
      <vt:variant>
        <vt:i4>5</vt:i4>
      </vt:variant>
      <vt:variant>
        <vt:lpwstr/>
      </vt:variant>
      <vt:variant>
        <vt:lpwstr>_Toc495044549</vt:lpwstr>
      </vt:variant>
      <vt:variant>
        <vt:i4>1966128</vt:i4>
      </vt:variant>
      <vt:variant>
        <vt:i4>26</vt:i4>
      </vt:variant>
      <vt:variant>
        <vt:i4>0</vt:i4>
      </vt:variant>
      <vt:variant>
        <vt:i4>5</vt:i4>
      </vt:variant>
      <vt:variant>
        <vt:lpwstr/>
      </vt:variant>
      <vt:variant>
        <vt:lpwstr>_Toc495044548</vt:lpwstr>
      </vt:variant>
      <vt:variant>
        <vt:i4>1966128</vt:i4>
      </vt:variant>
      <vt:variant>
        <vt:i4>20</vt:i4>
      </vt:variant>
      <vt:variant>
        <vt:i4>0</vt:i4>
      </vt:variant>
      <vt:variant>
        <vt:i4>5</vt:i4>
      </vt:variant>
      <vt:variant>
        <vt:lpwstr/>
      </vt:variant>
      <vt:variant>
        <vt:lpwstr>_Toc495044547</vt:lpwstr>
      </vt:variant>
      <vt:variant>
        <vt:i4>1966128</vt:i4>
      </vt:variant>
      <vt:variant>
        <vt:i4>14</vt:i4>
      </vt:variant>
      <vt:variant>
        <vt:i4>0</vt:i4>
      </vt:variant>
      <vt:variant>
        <vt:i4>5</vt:i4>
      </vt:variant>
      <vt:variant>
        <vt:lpwstr/>
      </vt:variant>
      <vt:variant>
        <vt:lpwstr>_Toc495044546</vt:lpwstr>
      </vt:variant>
      <vt:variant>
        <vt:i4>1966128</vt:i4>
      </vt:variant>
      <vt:variant>
        <vt:i4>8</vt:i4>
      </vt:variant>
      <vt:variant>
        <vt:i4>0</vt:i4>
      </vt:variant>
      <vt:variant>
        <vt:i4>5</vt:i4>
      </vt:variant>
      <vt:variant>
        <vt:lpwstr/>
      </vt:variant>
      <vt:variant>
        <vt:lpwstr>_Toc495044545</vt:lpwstr>
      </vt:variant>
      <vt:variant>
        <vt:i4>1966128</vt:i4>
      </vt:variant>
      <vt:variant>
        <vt:i4>2</vt:i4>
      </vt:variant>
      <vt:variant>
        <vt:i4>0</vt:i4>
      </vt:variant>
      <vt:variant>
        <vt:i4>5</vt:i4>
      </vt:variant>
      <vt:variant>
        <vt:lpwstr/>
      </vt:variant>
      <vt:variant>
        <vt:lpwstr>_Toc495044544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Procedurale</dc:title>
  <dc:subject/>
  <dc:creator>Gelain Raffaella</dc:creator>
  <cp:keywords/>
  <cp:lastModifiedBy>RMP</cp:lastModifiedBy>
  <cp:revision>3</cp:revision>
  <cp:lastPrinted>2018-03-06T11:34:00Z</cp:lastPrinted>
  <dcterms:created xsi:type="dcterms:W3CDTF">2020-03-31T13:54:00Z</dcterms:created>
  <dcterms:modified xsi:type="dcterms:W3CDTF">2020-03-31T13:56:00Z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
    <vt:lpwstr> </vt:lpwstr>
  </property>
  <property fmtid="{D5CDD505-2E9C-101B-9397-08002B2CF9AE}" pid="3" name="Argomento">
    <vt:lpwstr> </vt:lpwstr>
  </property>
</Properties>
</file>