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7D8B5" w14:textId="77777777" w:rsidR="00B45657" w:rsidRPr="00E00DF2" w:rsidRDefault="00B45657" w:rsidP="00B45657">
      <w:pPr>
        <w:tabs>
          <w:tab w:val="left" w:pos="360"/>
        </w:tabs>
        <w:ind w:left="360" w:hanging="360"/>
        <w:rPr>
          <w:rFonts w:ascii="Calibri" w:hAnsi="Calibri" w:cs="Arial"/>
          <w:b/>
          <w:iCs/>
          <w:smallCaps/>
          <w:sz w:val="30"/>
          <w:szCs w:val="30"/>
          <w:lang w:val="de-DE"/>
        </w:rPr>
      </w:pPr>
      <w:bookmarkStart w:id="0" w:name="_Toc165894142"/>
      <w:bookmarkStart w:id="1" w:name="_Toc473099130"/>
      <w:bookmarkStart w:id="2" w:name="_Toc485277202"/>
      <w:bookmarkStart w:id="3" w:name="_Toc508264281"/>
      <w:r w:rsidRPr="00E00DF2">
        <w:rPr>
          <w:rFonts w:ascii="Calibri" w:hAnsi="Calibri" w:cs="Arial"/>
          <w:b/>
          <w:iCs/>
          <w:smallCaps/>
          <w:sz w:val="30"/>
          <w:szCs w:val="30"/>
          <w:lang w:val="de-DE"/>
        </w:rPr>
        <w:t>Erklärung zur Einbringung der Eigenmittel und der nicht anerkannten Kosten</w:t>
      </w:r>
    </w:p>
    <w:p w14:paraId="79917C87" w14:textId="77777777" w:rsidR="00B45657" w:rsidRPr="00B45657" w:rsidRDefault="00B45657" w:rsidP="00B45657">
      <w:pPr>
        <w:tabs>
          <w:tab w:val="left" w:pos="360"/>
        </w:tabs>
        <w:rPr>
          <w:rFonts w:ascii="Calibri" w:hAnsi="Calibri" w:cs="Arial"/>
          <w:b/>
          <w:iCs/>
          <w:sz w:val="22"/>
          <w:szCs w:val="22"/>
          <w:lang w:val="de-DE"/>
        </w:rPr>
      </w:pPr>
    </w:p>
    <w:p w14:paraId="5D635302" w14:textId="77777777" w:rsidR="00B45657" w:rsidRPr="00B45657" w:rsidRDefault="00B45657" w:rsidP="00B45657">
      <w:pPr>
        <w:spacing w:before="60"/>
        <w:rPr>
          <w:lang w:val="de-DE"/>
        </w:rPr>
      </w:pPr>
      <w:r w:rsidRPr="00B45657">
        <w:rPr>
          <w:rFonts w:ascii="Calibri" w:hAnsi="Calibri"/>
          <w:iCs/>
          <w:sz w:val="22"/>
          <w:szCs w:val="22"/>
          <w:lang w:val="de-DE"/>
        </w:rPr>
        <w:t xml:space="preserve">Der Unterfertigte </w:t>
      </w:r>
      <w:r w:rsidRPr="00B45657">
        <w:rPr>
          <w:rFonts w:ascii="Calibri" w:hAnsi="Calibri"/>
          <w:b/>
          <w:bCs/>
          <w:sz w:val="22"/>
          <w:szCs w:val="22"/>
          <w:lang w:val="de-DE"/>
        </w:rPr>
        <w:t>_____________________</w:t>
      </w:r>
      <w:r w:rsidRPr="00B45657">
        <w:rPr>
          <w:rFonts w:ascii="Calibri" w:hAnsi="Calibri"/>
          <w:b/>
          <w:bCs/>
          <w:iCs/>
          <w:sz w:val="22"/>
          <w:szCs w:val="22"/>
          <w:lang w:val="de-DE"/>
        </w:rPr>
        <w:t xml:space="preserve"> </w:t>
      </w:r>
      <w:r w:rsidRPr="00B45657">
        <w:rPr>
          <w:rFonts w:ascii="Calibri" w:hAnsi="Calibri"/>
          <w:iCs/>
          <w:sz w:val="22"/>
          <w:szCs w:val="22"/>
          <w:lang w:val="de-DE"/>
        </w:rPr>
        <w:t>erklärt als Projektträger, die Finanzierung des Projektes sicherzustellen und insbesondere die Restkosten in Höhe von ____% vorgesehen zu haben und diese, zusammen mit eventuell nicht anerkannten Kosten aufzubringen.</w:t>
      </w:r>
    </w:p>
    <w:p w14:paraId="46745941" w14:textId="77777777" w:rsidR="00B45657" w:rsidRPr="00B45657" w:rsidRDefault="00B45657" w:rsidP="00B45657">
      <w:pPr>
        <w:rPr>
          <w:rFonts w:ascii="Calibri" w:hAnsi="Calibri"/>
          <w:bCs/>
          <w:iCs/>
          <w:sz w:val="22"/>
          <w:szCs w:val="22"/>
          <w:lang w:val="de-DE"/>
        </w:rPr>
      </w:pPr>
    </w:p>
    <w:p w14:paraId="7890F12B" w14:textId="77777777" w:rsidR="00B45657" w:rsidRPr="00B45657" w:rsidRDefault="00B45657" w:rsidP="00B45657">
      <w:pPr>
        <w:spacing w:before="60"/>
        <w:rPr>
          <w:lang w:val="de-DE"/>
        </w:rPr>
      </w:pPr>
      <w:r w:rsidRPr="00B45657">
        <w:rPr>
          <w:rFonts w:ascii="Calibri" w:hAnsi="Calibri"/>
          <w:iCs/>
          <w:sz w:val="22"/>
          <w:szCs w:val="22"/>
          <w:lang w:val="de-DE"/>
        </w:rPr>
        <w:t xml:space="preserve">Der Beginn/Start des Projektes ist für </w:t>
      </w:r>
      <w:r w:rsidRPr="00B45657">
        <w:rPr>
          <w:rFonts w:ascii="Calibri" w:hAnsi="Calibri"/>
          <w:b/>
          <w:bCs/>
          <w:iCs/>
          <w:sz w:val="22"/>
          <w:szCs w:val="22"/>
          <w:lang w:val="de-DE"/>
        </w:rPr>
        <w:t>_______________</w:t>
      </w:r>
      <w:r w:rsidRPr="00B45657">
        <w:rPr>
          <w:rFonts w:ascii="Calibri" w:hAnsi="Calibri"/>
          <w:iCs/>
          <w:sz w:val="22"/>
          <w:szCs w:val="22"/>
          <w:lang w:val="de-DE"/>
        </w:rPr>
        <w:t xml:space="preserve">vorgesehen und der Abschluss desselben ist für </w:t>
      </w:r>
      <w:r w:rsidRPr="00B45657">
        <w:rPr>
          <w:rFonts w:ascii="Calibri" w:hAnsi="Calibri"/>
          <w:b/>
          <w:bCs/>
          <w:iCs/>
          <w:sz w:val="22"/>
          <w:szCs w:val="22"/>
          <w:lang w:val="de-DE"/>
        </w:rPr>
        <w:t xml:space="preserve">_______________ </w:t>
      </w:r>
      <w:r w:rsidRPr="00B45657">
        <w:rPr>
          <w:rFonts w:ascii="Calibri" w:hAnsi="Calibri"/>
          <w:iCs/>
          <w:sz w:val="22"/>
          <w:szCs w:val="22"/>
          <w:lang w:val="de-DE"/>
        </w:rPr>
        <w:t>vorgesehen, wonach die Maßnahme ganz ausgeführt ist und das Projekt „in Betrieb gegangen“ ist.</w:t>
      </w:r>
    </w:p>
    <w:p w14:paraId="6B8107AA" w14:textId="77777777" w:rsidR="00B45657" w:rsidRPr="00B45657" w:rsidRDefault="00B45657" w:rsidP="00B45657">
      <w:pPr>
        <w:rPr>
          <w:rFonts w:ascii="Calibri" w:hAnsi="Calibri"/>
          <w:b/>
          <w:i/>
          <w:iCs/>
          <w:sz w:val="22"/>
          <w:szCs w:val="22"/>
          <w:lang w:val="de-DE"/>
        </w:rPr>
      </w:pPr>
    </w:p>
    <w:p w14:paraId="500FE723" w14:textId="77777777" w:rsidR="00B45657" w:rsidRDefault="00B45657" w:rsidP="00B45657">
      <w:pPr>
        <w:jc w:val="center"/>
        <w:rPr>
          <w:sz w:val="22"/>
          <w:lang w:val="de-DE"/>
        </w:rPr>
      </w:pPr>
    </w:p>
    <w:p w14:paraId="0D231697" w14:textId="77777777" w:rsidR="00B45657" w:rsidRPr="00B45657" w:rsidRDefault="00B45657" w:rsidP="00B45657">
      <w:pPr>
        <w:rPr>
          <w:rFonts w:ascii="Calibri" w:hAnsi="Calibri" w:cs="Arial"/>
          <w:b/>
          <w:bCs/>
          <w:i/>
          <w:iCs/>
          <w:sz w:val="22"/>
          <w:szCs w:val="22"/>
          <w:lang w:val="de-DE"/>
        </w:rPr>
      </w:pPr>
      <w:r w:rsidRPr="00B45657">
        <w:rPr>
          <w:rFonts w:ascii="Calibri" w:hAnsi="Calibri" w:cs="Arial"/>
          <w:b/>
          <w:bCs/>
          <w:iCs/>
          <w:sz w:val="22"/>
          <w:szCs w:val="22"/>
          <w:lang w:val="de-DE"/>
        </w:rPr>
        <w:t>Der/Die Antragsteller/in bzw. gesetzliche Vertreter/in</w:t>
      </w:r>
      <w:r w:rsidRPr="00B45657">
        <w:rPr>
          <w:rFonts w:ascii="Calibri" w:hAnsi="Calibri" w:cs="Arial"/>
          <w:b/>
          <w:bCs/>
          <w:i/>
          <w:iCs/>
          <w:sz w:val="22"/>
          <w:szCs w:val="22"/>
          <w:lang w:val="de-DE"/>
        </w:rPr>
        <w:t xml:space="preserve"> </w:t>
      </w:r>
    </w:p>
    <w:p w14:paraId="16264F69" w14:textId="77777777" w:rsidR="00B45657" w:rsidRDefault="00B45657" w:rsidP="00B45657">
      <w:pPr>
        <w:rPr>
          <w:rFonts w:ascii="Calibri" w:hAnsi="Calibri" w:cs="Arial"/>
          <w:b/>
          <w:sz w:val="22"/>
          <w:lang w:val="de-DE"/>
        </w:rPr>
      </w:pPr>
    </w:p>
    <w:p w14:paraId="56C13D98" w14:textId="77777777" w:rsidR="00B45657" w:rsidRPr="00B45657" w:rsidRDefault="00B45657" w:rsidP="00B45657">
      <w:pPr>
        <w:rPr>
          <w:rFonts w:ascii="Calibri" w:hAnsi="Calibri" w:cs="Arial"/>
          <w:b/>
          <w:sz w:val="22"/>
          <w:lang w:val="de-DE"/>
        </w:rPr>
      </w:pPr>
    </w:p>
    <w:p w14:paraId="4E64D0E0" w14:textId="77777777" w:rsidR="00B45657" w:rsidRDefault="00B45657" w:rsidP="00B45657">
      <w:pPr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________________________</w:t>
      </w:r>
      <w:r>
        <w:rPr>
          <w:rFonts w:ascii="Calibri" w:hAnsi="Calibri" w:cs="Arial"/>
          <w:b/>
          <w:sz w:val="22"/>
        </w:rPr>
        <w:tab/>
      </w:r>
      <w:r>
        <w:rPr>
          <w:rFonts w:ascii="Calibri" w:hAnsi="Calibri" w:cs="Arial"/>
          <w:b/>
          <w:sz w:val="22"/>
        </w:rPr>
        <w:tab/>
        <w:t>________________________</w:t>
      </w:r>
    </w:p>
    <w:p w14:paraId="0CAE075B" w14:textId="77777777" w:rsidR="00B45657" w:rsidRDefault="00B45657" w:rsidP="00B45657">
      <w:pPr>
        <w:tabs>
          <w:tab w:val="center" w:pos="720"/>
          <w:tab w:val="center" w:pos="5040"/>
        </w:tabs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ab/>
        <w:t xml:space="preserve">               Datum </w:t>
      </w:r>
      <w:r>
        <w:rPr>
          <w:rFonts w:ascii="Calibri" w:hAnsi="Calibri" w:cs="Arial"/>
          <w:sz w:val="22"/>
        </w:rPr>
        <w:tab/>
      </w:r>
      <w:proofErr w:type="spellStart"/>
      <w:r>
        <w:rPr>
          <w:rFonts w:ascii="Calibri" w:hAnsi="Calibri" w:cs="Arial"/>
          <w:sz w:val="22"/>
        </w:rPr>
        <w:t>Unterschrift</w:t>
      </w:r>
      <w:proofErr w:type="spellEnd"/>
      <w:r>
        <w:rPr>
          <w:rFonts w:ascii="Calibri" w:hAnsi="Calibri" w:cs="Arial"/>
          <w:sz w:val="22"/>
        </w:rPr>
        <w:t xml:space="preserve"> </w:t>
      </w:r>
    </w:p>
    <w:p w14:paraId="0B5CE9B4" w14:textId="77777777" w:rsidR="00B45657" w:rsidRDefault="00B45657" w:rsidP="00B45657">
      <w:pPr>
        <w:rPr>
          <w:rFonts w:ascii="Calibri" w:hAnsi="Calibri"/>
          <w:sz w:val="22"/>
        </w:rPr>
      </w:pPr>
    </w:p>
    <w:p w14:paraId="067E6859" w14:textId="77777777" w:rsidR="00B45657" w:rsidRDefault="00B45657" w:rsidP="00B45657">
      <w:pPr>
        <w:tabs>
          <w:tab w:val="left" w:pos="360"/>
        </w:tabs>
        <w:spacing w:before="140" w:after="200"/>
        <w:ind w:left="360" w:hanging="360"/>
        <w:rPr>
          <w:rFonts w:ascii="Calibri" w:hAnsi="Calibri" w:cs="Arial"/>
          <w:b/>
          <w:iCs/>
          <w:smallCaps/>
          <w:sz w:val="30"/>
          <w:szCs w:val="30"/>
        </w:rPr>
      </w:pPr>
    </w:p>
    <w:p w14:paraId="3A75DC86" w14:textId="77777777" w:rsidR="00B45657" w:rsidRDefault="00B45657" w:rsidP="00B45657">
      <w:pPr>
        <w:tabs>
          <w:tab w:val="left" w:pos="360"/>
        </w:tabs>
        <w:spacing w:before="140" w:after="200"/>
        <w:ind w:left="360" w:hanging="360"/>
        <w:rPr>
          <w:rFonts w:ascii="Calibri" w:hAnsi="Calibri" w:cs="Arial"/>
          <w:b/>
          <w:iCs/>
          <w:smallCaps/>
          <w:sz w:val="30"/>
          <w:szCs w:val="30"/>
        </w:rPr>
      </w:pPr>
    </w:p>
    <w:p w14:paraId="5699D160" w14:textId="77777777" w:rsidR="00B45657" w:rsidRPr="000F4B80" w:rsidRDefault="00B45657" w:rsidP="00B45657">
      <w:pPr>
        <w:tabs>
          <w:tab w:val="left" w:pos="360"/>
        </w:tabs>
        <w:spacing w:before="140" w:after="200"/>
        <w:ind w:left="360" w:hanging="360"/>
      </w:pPr>
      <w:r w:rsidRPr="00CE6F2C">
        <w:rPr>
          <w:rFonts w:ascii="Calibri" w:hAnsi="Calibri" w:cs="Arial"/>
          <w:b/>
          <w:iCs/>
          <w:smallCaps/>
          <w:sz w:val="30"/>
          <w:szCs w:val="30"/>
        </w:rPr>
        <w:t>Dichiarazione relativa al finanziamento dei costi residui</w:t>
      </w:r>
      <w:r>
        <w:rPr>
          <w:rFonts w:ascii="Calibri" w:hAnsi="Calibri" w:cs="Arial"/>
          <w:b/>
          <w:iCs/>
          <w:smallCaps/>
          <w:sz w:val="30"/>
          <w:szCs w:val="30"/>
        </w:rPr>
        <w:t xml:space="preserve"> e non riconosciuti</w:t>
      </w:r>
    </w:p>
    <w:p w14:paraId="660241C4" w14:textId="77777777" w:rsidR="00B45657" w:rsidRPr="000F4B80" w:rsidRDefault="00B45657" w:rsidP="00B45657">
      <w:r w:rsidRPr="00CE6F2C">
        <w:rPr>
          <w:rFonts w:ascii="Calibri" w:hAnsi="Calibri"/>
          <w:bCs/>
          <w:sz w:val="22"/>
          <w:szCs w:val="22"/>
        </w:rPr>
        <w:t>Il/La sottoscritto/a _____________________________</w:t>
      </w:r>
      <w:r w:rsidRPr="00CE6F2C">
        <w:rPr>
          <w:rFonts w:ascii="Calibri" w:hAnsi="Calibri"/>
          <w:bCs/>
          <w:iCs/>
          <w:sz w:val="22"/>
          <w:szCs w:val="22"/>
        </w:rPr>
        <w:t xml:space="preserve"> in qualità di responsabile del progetto </w:t>
      </w:r>
      <w:r w:rsidRPr="00CE6F2C">
        <w:rPr>
          <w:rFonts w:ascii="Calibri" w:hAnsi="Calibri"/>
          <w:bCs/>
          <w:sz w:val="22"/>
          <w:szCs w:val="22"/>
        </w:rPr>
        <w:t>dichiara di garantire il finanziamento del progetto, in particolare di avere preventivato i costi residui nella misura del _____ % e di disporre di relativa copertura</w:t>
      </w:r>
      <w:r>
        <w:rPr>
          <w:rFonts w:ascii="Calibri" w:hAnsi="Calibri"/>
          <w:bCs/>
          <w:sz w:val="22"/>
          <w:szCs w:val="22"/>
        </w:rPr>
        <w:t xml:space="preserve"> e di garantire la copertura di eventuali costi non riconosciuti.</w:t>
      </w:r>
    </w:p>
    <w:p w14:paraId="7FA1D9A3" w14:textId="77777777" w:rsidR="00B45657" w:rsidRPr="00CE6F2C" w:rsidRDefault="00B45657" w:rsidP="00B45657">
      <w:pPr>
        <w:rPr>
          <w:rFonts w:ascii="Calibri" w:hAnsi="Calibri"/>
          <w:bCs/>
          <w:sz w:val="22"/>
          <w:szCs w:val="22"/>
        </w:rPr>
      </w:pPr>
    </w:p>
    <w:p w14:paraId="7F272F75" w14:textId="77777777" w:rsidR="00B45657" w:rsidRPr="000F4B80" w:rsidRDefault="00B45657" w:rsidP="00B45657">
      <w:r w:rsidRPr="00CE6F2C">
        <w:rPr>
          <w:rFonts w:ascii="Calibri" w:hAnsi="Calibri"/>
          <w:bCs/>
          <w:sz w:val="22"/>
          <w:szCs w:val="22"/>
        </w:rPr>
        <w:t>L’avvio del progetto è previsto in data _______________ l’ultimazione in data ______________ dopodiché la misura sarà realizzata e il progetto si considera attivato.</w:t>
      </w:r>
    </w:p>
    <w:p w14:paraId="1D54956A" w14:textId="77777777" w:rsidR="00B45657" w:rsidRPr="00CE6F2C" w:rsidRDefault="00B45657" w:rsidP="00B45657">
      <w:pPr>
        <w:rPr>
          <w:rFonts w:ascii="Calibri" w:hAnsi="Calibri"/>
          <w:sz w:val="22"/>
        </w:rPr>
      </w:pPr>
    </w:p>
    <w:p w14:paraId="50F4CB5D" w14:textId="77777777" w:rsidR="00B45657" w:rsidRPr="00CE6F2C" w:rsidRDefault="00B45657" w:rsidP="00B45657">
      <w:pPr>
        <w:jc w:val="center"/>
        <w:rPr>
          <w:rFonts w:ascii="Calibri" w:hAnsi="Calibri"/>
          <w:sz w:val="22"/>
        </w:rPr>
      </w:pPr>
    </w:p>
    <w:p w14:paraId="5A2A900A" w14:textId="77777777" w:rsidR="00B45657" w:rsidRPr="000F4B80" w:rsidRDefault="00B45657" w:rsidP="00B45657">
      <w:r w:rsidRPr="00CE6F2C">
        <w:rPr>
          <w:rFonts w:ascii="Calibri" w:hAnsi="Calibri" w:cs="Arial"/>
          <w:b/>
          <w:bCs/>
          <w:iCs/>
          <w:sz w:val="22"/>
          <w:szCs w:val="22"/>
        </w:rPr>
        <w:t>Il/La richiedente/rappresentante legale</w:t>
      </w:r>
    </w:p>
    <w:p w14:paraId="2DE4C6FF" w14:textId="77777777" w:rsidR="00B45657" w:rsidRPr="00CE6F2C" w:rsidRDefault="00B45657" w:rsidP="00B45657">
      <w:pPr>
        <w:rPr>
          <w:rFonts w:ascii="Calibri" w:hAnsi="Calibri" w:cs="Arial"/>
          <w:b/>
          <w:sz w:val="22"/>
        </w:rPr>
      </w:pPr>
    </w:p>
    <w:p w14:paraId="3CB2E5AD" w14:textId="77777777" w:rsidR="00B45657" w:rsidRPr="00CE6F2C" w:rsidRDefault="00B45657" w:rsidP="00B45657">
      <w:pPr>
        <w:rPr>
          <w:rFonts w:ascii="Calibri" w:hAnsi="Calibri" w:cs="Arial"/>
          <w:b/>
          <w:sz w:val="22"/>
        </w:rPr>
      </w:pPr>
    </w:p>
    <w:p w14:paraId="3621EACD" w14:textId="77777777" w:rsidR="00B45657" w:rsidRPr="00CE6F2C" w:rsidRDefault="00B45657" w:rsidP="00B45657">
      <w:pPr>
        <w:rPr>
          <w:rFonts w:ascii="Calibri" w:hAnsi="Calibri" w:cs="Arial"/>
          <w:b/>
          <w:sz w:val="22"/>
        </w:rPr>
      </w:pPr>
    </w:p>
    <w:p w14:paraId="4E3982DA" w14:textId="77777777" w:rsidR="00B45657" w:rsidRPr="000F4B80" w:rsidRDefault="00B45657" w:rsidP="00B45657">
      <w:pPr>
        <w:tabs>
          <w:tab w:val="center" w:pos="720"/>
          <w:tab w:val="center" w:pos="5040"/>
        </w:tabs>
      </w:pPr>
      <w:r w:rsidRPr="00CE6F2C">
        <w:rPr>
          <w:rFonts w:ascii="Calibri" w:hAnsi="Calibri" w:cs="Arial"/>
          <w:sz w:val="22"/>
        </w:rPr>
        <w:lastRenderedPageBreak/>
        <w:t>________________________</w:t>
      </w:r>
      <w:r w:rsidRPr="00CE6F2C">
        <w:rPr>
          <w:rFonts w:ascii="Calibri" w:hAnsi="Calibri" w:cs="Arial"/>
          <w:sz w:val="22"/>
        </w:rPr>
        <w:tab/>
        <w:t>_______________________</w:t>
      </w:r>
    </w:p>
    <w:p w14:paraId="0F5DD0DF" w14:textId="77777777" w:rsidR="00B45657" w:rsidRDefault="00B45657" w:rsidP="00B45657">
      <w:pPr>
        <w:tabs>
          <w:tab w:val="center" w:pos="720"/>
          <w:tab w:val="center" w:pos="5040"/>
        </w:tabs>
      </w:pPr>
      <w:r w:rsidRPr="00CE6F2C">
        <w:rPr>
          <w:rFonts w:ascii="Calibri" w:hAnsi="Calibri" w:cs="Arial"/>
          <w:sz w:val="22"/>
        </w:rPr>
        <w:t xml:space="preserve">             Data </w:t>
      </w:r>
      <w:r w:rsidRPr="00CE6F2C">
        <w:rPr>
          <w:rFonts w:ascii="Calibri" w:hAnsi="Calibri" w:cs="Arial"/>
          <w:sz w:val="22"/>
        </w:rPr>
        <w:tab/>
        <w:t xml:space="preserve">Firma </w:t>
      </w:r>
    </w:p>
    <w:p w14:paraId="1D22AF2A" w14:textId="39AA3C04" w:rsidR="00B45657" w:rsidRDefault="00B45657" w:rsidP="00B45657">
      <w:pPr>
        <w:tabs>
          <w:tab w:val="left" w:pos="360"/>
        </w:tabs>
        <w:spacing w:before="60"/>
        <w:ind w:left="360" w:hanging="360"/>
        <w:rPr>
          <w:rFonts w:ascii="Calibri" w:hAnsi="Calibri" w:cs="Arial"/>
          <w:b/>
          <w:iCs/>
          <w:sz w:val="22"/>
          <w:szCs w:val="22"/>
        </w:rPr>
      </w:pPr>
      <w:bookmarkStart w:id="4" w:name="_GoBack"/>
      <w:bookmarkEnd w:id="4"/>
    </w:p>
    <w:bookmarkEnd w:id="1"/>
    <w:bookmarkEnd w:id="2"/>
    <w:bookmarkEnd w:id="3"/>
    <w:bookmarkEnd w:id="0"/>
    <w:sectPr w:rsidR="00B45657" w:rsidSect="00971B45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F0360" w14:textId="77777777" w:rsidR="000D4668" w:rsidRDefault="000D4668">
      <w:r>
        <w:separator/>
      </w:r>
    </w:p>
  </w:endnote>
  <w:endnote w:type="continuationSeparator" w:id="0">
    <w:p w14:paraId="52DAF34E" w14:textId="77777777" w:rsidR="000D4668" w:rsidRDefault="000D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-CondensedExtra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F8529" w14:textId="77777777" w:rsidR="000D4668" w:rsidRDefault="000D4668">
      <w:r>
        <w:separator/>
      </w:r>
    </w:p>
  </w:footnote>
  <w:footnote w:type="continuationSeparator" w:id="0">
    <w:p w14:paraId="3AD1F55E" w14:textId="77777777" w:rsidR="000D4668" w:rsidRDefault="000D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ACC62" w14:textId="77777777" w:rsidR="000D4668" w:rsidRPr="00C270FE" w:rsidRDefault="000D4668" w:rsidP="00C270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B2C271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4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¨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b/>
        <w:sz w:val="22"/>
        <w:szCs w:val="22"/>
      </w:r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12"/>
        <w:szCs w:val="12"/>
        <w:lang w:val="de-DE"/>
      </w:rPr>
    </w:lvl>
  </w:abstractNum>
  <w:abstractNum w:abstractNumId="4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/>
        <w:sz w:val="22"/>
        <w:szCs w:val="22"/>
      </w:rPr>
    </w:lvl>
  </w:abstractNum>
  <w:abstractNum w:abstractNumId="5" w15:restartNumberingAfterBreak="0">
    <w:nsid w:val="00000005"/>
    <w:multiLevelType w:val="singleLevel"/>
    <w:tmpl w:val="00000005"/>
    <w:name w:val="WW8Num9"/>
    <w:lvl w:ilvl="0">
      <w:start w:val="2"/>
      <w:numFmt w:val="bullet"/>
      <w:lvlText w:val=""/>
      <w:lvlJc w:val="left"/>
      <w:pPr>
        <w:tabs>
          <w:tab w:val="num" w:pos="0"/>
        </w:tabs>
        <w:ind w:left="360" w:hanging="360"/>
      </w:pPr>
      <w:rPr>
        <w:rFonts w:ascii="Wingdings" w:hAnsi="Wingdings" w:cs="Arial" w:hint="default"/>
        <w:sz w:val="22"/>
      </w:rPr>
    </w:lvl>
  </w:abstractNum>
  <w:abstractNum w:abstractNumId="6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/>
        <w:spacing w:val="-6"/>
        <w:sz w:val="22"/>
        <w:szCs w:val="22"/>
      </w:rPr>
    </w:lvl>
  </w:abstractNum>
  <w:abstractNum w:abstractNumId="7" w15:restartNumberingAfterBreak="0">
    <w:nsid w:val="05B3443C"/>
    <w:multiLevelType w:val="hybridMultilevel"/>
    <w:tmpl w:val="FE62B48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5E60083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7D322A"/>
    <w:multiLevelType w:val="hybridMultilevel"/>
    <w:tmpl w:val="40E2AC02"/>
    <w:lvl w:ilvl="0" w:tplc="65F4C0DA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B2912"/>
    <w:multiLevelType w:val="hybridMultilevel"/>
    <w:tmpl w:val="7C089F4E"/>
    <w:lvl w:ilvl="0" w:tplc="65F4C0DA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34E00"/>
    <w:multiLevelType w:val="hybridMultilevel"/>
    <w:tmpl w:val="D3D4EA1C"/>
    <w:lvl w:ilvl="0" w:tplc="2A263D34">
      <w:start w:val="1"/>
      <w:numFmt w:val="decimal"/>
      <w:pStyle w:val="Stile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5D074E1"/>
    <w:multiLevelType w:val="hybridMultilevel"/>
    <w:tmpl w:val="3C0602D0"/>
    <w:lvl w:ilvl="0" w:tplc="65F4C0DA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B682F"/>
    <w:multiLevelType w:val="hybridMultilevel"/>
    <w:tmpl w:val="0232AD86"/>
    <w:lvl w:ilvl="0" w:tplc="B33A6C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86426B"/>
    <w:multiLevelType w:val="hybridMultilevel"/>
    <w:tmpl w:val="AA6440EE"/>
    <w:lvl w:ilvl="0" w:tplc="20A0EDBE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63ED5"/>
    <w:multiLevelType w:val="hybridMultilevel"/>
    <w:tmpl w:val="70200AAA"/>
    <w:lvl w:ilvl="0" w:tplc="840E95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2A2212"/>
    <w:multiLevelType w:val="multilevel"/>
    <w:tmpl w:val="169A790E"/>
    <w:styleLink w:val="Stil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2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CE70D52"/>
    <w:multiLevelType w:val="multilevel"/>
    <w:tmpl w:val="4E50D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43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21BC62E3"/>
    <w:multiLevelType w:val="multilevel"/>
    <w:tmpl w:val="BB46E48A"/>
    <w:lvl w:ilvl="0">
      <w:start w:val="1"/>
      <w:numFmt w:val="decimal"/>
      <w:isLgl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pStyle w:val="Stile3"/>
      <w:lvlText w:val="%1.%2."/>
      <w:lvlJc w:val="left"/>
      <w:pPr>
        <w:tabs>
          <w:tab w:val="num" w:pos="1359"/>
        </w:tabs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19" w15:restartNumberingAfterBreak="0">
    <w:nsid w:val="22013404"/>
    <w:multiLevelType w:val="hybridMultilevel"/>
    <w:tmpl w:val="729689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915C6F"/>
    <w:multiLevelType w:val="hybridMultilevel"/>
    <w:tmpl w:val="CFE87F30"/>
    <w:lvl w:ilvl="0" w:tplc="9258D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442930"/>
    <w:multiLevelType w:val="hybridMultilevel"/>
    <w:tmpl w:val="83D0692C"/>
    <w:lvl w:ilvl="0" w:tplc="820C7E1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62053E"/>
    <w:multiLevelType w:val="hybridMultilevel"/>
    <w:tmpl w:val="B8FE6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795943"/>
    <w:multiLevelType w:val="hybridMultilevel"/>
    <w:tmpl w:val="52109D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7F1C99"/>
    <w:multiLevelType w:val="multilevel"/>
    <w:tmpl w:val="CA9C6750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pStyle w:val="StileTitolo3Giustificato"/>
      <w:lvlText w:val="%1.%2.%3"/>
      <w:lvlJc w:val="left"/>
      <w:pPr>
        <w:tabs>
          <w:tab w:val="num" w:pos="1982"/>
        </w:tabs>
        <w:ind w:left="927" w:firstLine="1053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08"/>
        </w:tabs>
        <w:ind w:left="1508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510"/>
        </w:tabs>
        <w:ind w:left="151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80"/>
        </w:tabs>
        <w:ind w:left="2080" w:hanging="1152"/>
      </w:pPr>
      <w:rPr>
        <w:rFonts w:hint="default"/>
        <w:b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5" w15:restartNumberingAfterBreak="0">
    <w:nsid w:val="2AFC30BC"/>
    <w:multiLevelType w:val="hybridMultilevel"/>
    <w:tmpl w:val="9200B1C8"/>
    <w:lvl w:ilvl="0" w:tplc="D3445C7C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785F68"/>
    <w:multiLevelType w:val="hybridMultilevel"/>
    <w:tmpl w:val="EB4667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8959ED"/>
    <w:multiLevelType w:val="multilevel"/>
    <w:tmpl w:val="0407001F"/>
    <w:styleLink w:val="Stile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33CB34D8"/>
    <w:multiLevelType w:val="hybridMultilevel"/>
    <w:tmpl w:val="DEE0EE36"/>
    <w:lvl w:ilvl="0" w:tplc="0407000B">
      <w:start w:val="1"/>
      <w:numFmt w:val="decimal"/>
      <w:lvlText w:val="%1."/>
      <w:lvlJc w:val="left"/>
      <w:pPr>
        <w:tabs>
          <w:tab w:val="num" w:pos="340"/>
        </w:tabs>
        <w:ind w:left="378" w:hanging="320"/>
      </w:pPr>
      <w:rPr>
        <w:rFonts w:hint="default"/>
      </w:rPr>
    </w:lvl>
    <w:lvl w:ilvl="1" w:tplc="0407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51E0073"/>
    <w:multiLevelType w:val="hybridMultilevel"/>
    <w:tmpl w:val="DB5863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52B7112"/>
    <w:multiLevelType w:val="hybridMultilevel"/>
    <w:tmpl w:val="39B8D710"/>
    <w:lvl w:ilvl="0" w:tplc="723CEEC4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5E71F2"/>
    <w:multiLevelType w:val="multilevel"/>
    <w:tmpl w:val="4FE2EFFE"/>
    <w:styleLink w:val="Elencocorrent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37353D12"/>
    <w:multiLevelType w:val="hybridMultilevel"/>
    <w:tmpl w:val="1CAAE820"/>
    <w:lvl w:ilvl="0" w:tplc="9E28EE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  <w:dstrike w:val="0"/>
        <w:sz w:val="24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9E3FBE"/>
    <w:multiLevelType w:val="multilevel"/>
    <w:tmpl w:val="8840915C"/>
    <w:lvl w:ilvl="0">
      <w:start w:val="1"/>
      <w:numFmt w:val="decimal"/>
      <w:pStyle w:val="Stile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3FD6356C"/>
    <w:multiLevelType w:val="hybridMultilevel"/>
    <w:tmpl w:val="38F0A7F2"/>
    <w:lvl w:ilvl="0" w:tplc="7826B0C8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EC51FB"/>
    <w:multiLevelType w:val="hybridMultilevel"/>
    <w:tmpl w:val="56BE0F7E"/>
    <w:lvl w:ilvl="0" w:tplc="361C46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E2FB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2E32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DED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F462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62A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E42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94FA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60E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684656"/>
    <w:multiLevelType w:val="hybridMultilevel"/>
    <w:tmpl w:val="2696C1BA"/>
    <w:lvl w:ilvl="0" w:tplc="75DCE918">
      <w:start w:val="5"/>
      <w:numFmt w:val="bullet"/>
      <w:lvlText w:val="-"/>
      <w:lvlJc w:val="left"/>
      <w:pPr>
        <w:ind w:left="720" w:hanging="360"/>
      </w:pPr>
      <w:rPr>
        <w:rFonts w:ascii="Futura-CondensedExtraBold" w:eastAsia="Calibri" w:hAnsi="Futura-CondensedExtraBold" w:cs="Futura-CondensedExtra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4D1B91"/>
    <w:multiLevelType w:val="hybridMultilevel"/>
    <w:tmpl w:val="014AB59E"/>
    <w:lvl w:ilvl="0" w:tplc="65F4C0DA">
      <w:start w:val="1"/>
      <w:numFmt w:val="decimal"/>
      <w:pStyle w:val="berschrift1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5923022"/>
    <w:multiLevelType w:val="hybridMultilevel"/>
    <w:tmpl w:val="0ABAD124"/>
    <w:lvl w:ilvl="0" w:tplc="65F4C0D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70003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674564"/>
    <w:multiLevelType w:val="hybridMultilevel"/>
    <w:tmpl w:val="8B0E2076"/>
    <w:lvl w:ilvl="0" w:tplc="8E50303A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173E3A"/>
    <w:multiLevelType w:val="hybridMultilevel"/>
    <w:tmpl w:val="739CA674"/>
    <w:lvl w:ilvl="0" w:tplc="0407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E5E26B6"/>
    <w:multiLevelType w:val="multilevel"/>
    <w:tmpl w:val="509026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6"/>
        <w:szCs w:val="36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76"/>
        </w:tabs>
        <w:ind w:left="11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"/>
        </w:tabs>
        <w:ind w:left="-1053" w:firstLine="1053"/>
      </w:pPr>
      <w:rPr>
        <w:rFonts w:hint="default"/>
        <w:b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  <w:b w:val="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720"/>
        </w:tabs>
        <w:ind w:left="1720" w:hanging="1152"/>
      </w:pPr>
      <w:rPr>
        <w:rFonts w:hint="default"/>
        <w:b w:val="0"/>
        <w:sz w:val="20"/>
        <w:szCs w:val="2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06454EB"/>
    <w:multiLevelType w:val="hybridMultilevel"/>
    <w:tmpl w:val="980C6FC8"/>
    <w:lvl w:ilvl="0" w:tplc="B5BA3DE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6774E1"/>
    <w:multiLevelType w:val="hybridMultilevel"/>
    <w:tmpl w:val="66AC51FA"/>
    <w:lvl w:ilvl="0" w:tplc="2F7E585E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6F7141"/>
    <w:multiLevelType w:val="hybridMultilevel"/>
    <w:tmpl w:val="EB46674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94B6328"/>
    <w:multiLevelType w:val="multilevel"/>
    <w:tmpl w:val="0407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0">
    <w:nsid w:val="5A1801A9"/>
    <w:multiLevelType w:val="hybridMultilevel"/>
    <w:tmpl w:val="6B1C7B5A"/>
    <w:lvl w:ilvl="0" w:tplc="C88678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8220C3"/>
    <w:multiLevelType w:val="hybridMultilevel"/>
    <w:tmpl w:val="21EE0E74"/>
    <w:lvl w:ilvl="0" w:tplc="9258D00A">
      <w:start w:val="1"/>
      <w:numFmt w:val="bullet"/>
      <w:lvlText w:val=""/>
      <w:lvlJc w:val="left"/>
      <w:pPr>
        <w:tabs>
          <w:tab w:val="num" w:pos="357"/>
        </w:tabs>
        <w:ind w:left="397" w:hanging="3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380858"/>
    <w:multiLevelType w:val="hybridMultilevel"/>
    <w:tmpl w:val="A4909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631DE9"/>
    <w:multiLevelType w:val="hybridMultilevel"/>
    <w:tmpl w:val="3CF6FA88"/>
    <w:lvl w:ilvl="0" w:tplc="64882F0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516731"/>
    <w:multiLevelType w:val="hybridMultilevel"/>
    <w:tmpl w:val="C4441AE2"/>
    <w:lvl w:ilvl="0" w:tplc="04070005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9065EC"/>
    <w:multiLevelType w:val="hybridMultilevel"/>
    <w:tmpl w:val="FE442D8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6D36BE7"/>
    <w:multiLevelType w:val="multilevel"/>
    <w:tmpl w:val="0407001F"/>
    <w:styleLink w:val="Stil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3" w15:restartNumberingAfterBreak="0">
    <w:nsid w:val="67ED2E61"/>
    <w:multiLevelType w:val="hybridMultilevel"/>
    <w:tmpl w:val="93745B4C"/>
    <w:lvl w:ilvl="0" w:tplc="0407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sz w:val="22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5921BA"/>
    <w:multiLevelType w:val="multilevel"/>
    <w:tmpl w:val="797E5DEA"/>
    <w:lvl w:ilvl="0">
      <w:start w:val="1"/>
      <w:numFmt w:val="decimal"/>
      <w:pStyle w:val="Stile8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5" w15:restartNumberingAfterBreak="0">
    <w:nsid w:val="6C6771AE"/>
    <w:multiLevelType w:val="hybridMultilevel"/>
    <w:tmpl w:val="996C5234"/>
    <w:lvl w:ilvl="0" w:tplc="04070011">
      <w:start w:val="1"/>
      <w:numFmt w:val="bullet"/>
      <w:lvlText w:val=""/>
      <w:lvlJc w:val="left"/>
      <w:pPr>
        <w:tabs>
          <w:tab w:val="num" w:pos="357"/>
        </w:tabs>
        <w:ind w:left="397" w:hanging="37"/>
      </w:pPr>
      <w:rPr>
        <w:rFonts w:ascii="Symbol" w:hAnsi="Symbol" w:hint="default"/>
      </w:rPr>
    </w:lvl>
    <w:lvl w:ilvl="1" w:tplc="0407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FC3F4B"/>
    <w:multiLevelType w:val="hybridMultilevel"/>
    <w:tmpl w:val="A0FC68FC"/>
    <w:lvl w:ilvl="0" w:tplc="723CEEC4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E230889"/>
    <w:multiLevelType w:val="hybridMultilevel"/>
    <w:tmpl w:val="5F34D908"/>
    <w:lvl w:ilvl="0" w:tplc="FBACA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0F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E495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98B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8E3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18D7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545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28AA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6839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1D84742"/>
    <w:multiLevelType w:val="hybridMultilevel"/>
    <w:tmpl w:val="FE442D8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2230750"/>
    <w:multiLevelType w:val="hybridMultilevel"/>
    <w:tmpl w:val="72230750"/>
    <w:lvl w:ilvl="0" w:tplc="0C4C11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1095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01AAD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FD01F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FC659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0E642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F20DC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E2E09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59C82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 w15:restartNumberingAfterBreak="0">
    <w:nsid w:val="72230751"/>
    <w:multiLevelType w:val="hybridMultilevel"/>
    <w:tmpl w:val="72230751"/>
    <w:lvl w:ilvl="0" w:tplc="9FD2D8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7DC68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E5868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3CE2E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9D230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FC889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D7C85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A24AA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75E86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4"/>
  </w:num>
  <w:num w:numId="2">
    <w:abstractNumId w:val="41"/>
  </w:num>
  <w:num w:numId="3">
    <w:abstractNumId w:val="11"/>
  </w:num>
  <w:num w:numId="4">
    <w:abstractNumId w:val="35"/>
  </w:num>
  <w:num w:numId="5">
    <w:abstractNumId w:val="53"/>
  </w:num>
  <w:num w:numId="6">
    <w:abstractNumId w:val="45"/>
  </w:num>
  <w:num w:numId="7">
    <w:abstractNumId w:val="31"/>
  </w:num>
  <w:num w:numId="8">
    <w:abstractNumId w:val="33"/>
  </w:num>
  <w:num w:numId="9">
    <w:abstractNumId w:val="17"/>
  </w:num>
  <w:num w:numId="10">
    <w:abstractNumId w:val="8"/>
  </w:num>
  <w:num w:numId="11">
    <w:abstractNumId w:val="37"/>
  </w:num>
  <w:num w:numId="12">
    <w:abstractNumId w:val="18"/>
  </w:num>
  <w:num w:numId="13">
    <w:abstractNumId w:val="54"/>
  </w:num>
  <w:num w:numId="14">
    <w:abstractNumId w:val="52"/>
  </w:num>
  <w:num w:numId="15">
    <w:abstractNumId w:val="16"/>
  </w:num>
  <w:num w:numId="16">
    <w:abstractNumId w:val="27"/>
  </w:num>
  <w:num w:numId="17">
    <w:abstractNumId w:val="0"/>
  </w:num>
  <w:num w:numId="18">
    <w:abstractNumId w:val="12"/>
  </w:num>
  <w:num w:numId="19">
    <w:abstractNumId w:val="20"/>
  </w:num>
  <w:num w:numId="20">
    <w:abstractNumId w:val="47"/>
  </w:num>
  <w:num w:numId="21">
    <w:abstractNumId w:val="55"/>
  </w:num>
  <w:num w:numId="22">
    <w:abstractNumId w:val="10"/>
  </w:num>
  <w:num w:numId="23">
    <w:abstractNumId w:val="50"/>
  </w:num>
  <w:num w:numId="24">
    <w:abstractNumId w:val="9"/>
  </w:num>
  <w:num w:numId="25">
    <w:abstractNumId w:val="38"/>
  </w:num>
  <w:num w:numId="26">
    <w:abstractNumId w:val="7"/>
  </w:num>
  <w:num w:numId="27">
    <w:abstractNumId w:val="19"/>
  </w:num>
  <w:num w:numId="28">
    <w:abstractNumId w:val="32"/>
  </w:num>
  <w:num w:numId="29">
    <w:abstractNumId w:val="57"/>
  </w:num>
  <w:num w:numId="30">
    <w:abstractNumId w:val="40"/>
  </w:num>
  <w:num w:numId="31">
    <w:abstractNumId w:val="23"/>
  </w:num>
  <w:num w:numId="32">
    <w:abstractNumId w:val="46"/>
  </w:num>
  <w:num w:numId="33">
    <w:abstractNumId w:val="13"/>
  </w:num>
  <w:num w:numId="34">
    <w:abstractNumId w:val="15"/>
  </w:num>
  <w:num w:numId="35">
    <w:abstractNumId w:val="59"/>
  </w:num>
  <w:num w:numId="36">
    <w:abstractNumId w:val="60"/>
  </w:num>
  <w:num w:numId="37">
    <w:abstractNumId w:val="36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8"/>
  </w:num>
  <w:num w:numId="40">
    <w:abstractNumId w:val="48"/>
  </w:num>
  <w:num w:numId="41">
    <w:abstractNumId w:val="22"/>
  </w:num>
  <w:num w:numId="42">
    <w:abstractNumId w:val="29"/>
  </w:num>
  <w:num w:numId="43">
    <w:abstractNumId w:val="44"/>
  </w:num>
  <w:num w:numId="44">
    <w:abstractNumId w:val="30"/>
  </w:num>
  <w:num w:numId="45">
    <w:abstractNumId w:val="56"/>
  </w:num>
  <w:num w:numId="46">
    <w:abstractNumId w:val="42"/>
  </w:num>
  <w:num w:numId="47">
    <w:abstractNumId w:val="43"/>
  </w:num>
  <w:num w:numId="48">
    <w:abstractNumId w:val="51"/>
  </w:num>
  <w:num w:numId="49">
    <w:abstractNumId w:val="49"/>
  </w:num>
  <w:num w:numId="50">
    <w:abstractNumId w:val="39"/>
  </w:num>
  <w:num w:numId="51">
    <w:abstractNumId w:val="25"/>
  </w:num>
  <w:num w:numId="52">
    <w:abstractNumId w:val="34"/>
  </w:num>
  <w:num w:numId="53">
    <w:abstractNumId w:val="14"/>
  </w:num>
  <w:num w:numId="54">
    <w:abstractNumId w:val="21"/>
  </w:num>
  <w:num w:numId="55">
    <w:abstractNumId w:val="28"/>
  </w:num>
  <w:num w:numId="56">
    <w:abstractNumId w:val="1"/>
  </w:num>
  <w:num w:numId="57">
    <w:abstractNumId w:val="2"/>
  </w:num>
  <w:num w:numId="58">
    <w:abstractNumId w:val="3"/>
  </w:num>
  <w:num w:numId="59">
    <w:abstractNumId w:val="4"/>
  </w:num>
  <w:num w:numId="60">
    <w:abstractNumId w:val="5"/>
  </w:num>
  <w:num w:numId="61">
    <w:abstractNumId w:val="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86017" style="mso-wrap-style:none;v-text-anchor:middle" fill="f" fillcolor="#0c9" strokecolor="#3c3">
      <v:fill color="#0c9" on="f"/>
      <v:stroke color="#3c3" weight="2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DC9"/>
    <w:rsid w:val="0000019A"/>
    <w:rsid w:val="00000375"/>
    <w:rsid w:val="00001146"/>
    <w:rsid w:val="000021A2"/>
    <w:rsid w:val="000023BA"/>
    <w:rsid w:val="00002799"/>
    <w:rsid w:val="0000294B"/>
    <w:rsid w:val="00002AF7"/>
    <w:rsid w:val="00002B1D"/>
    <w:rsid w:val="00003A9F"/>
    <w:rsid w:val="00003FA2"/>
    <w:rsid w:val="000041B4"/>
    <w:rsid w:val="00004853"/>
    <w:rsid w:val="000048D8"/>
    <w:rsid w:val="00004963"/>
    <w:rsid w:val="0000537D"/>
    <w:rsid w:val="0000694D"/>
    <w:rsid w:val="00007BE2"/>
    <w:rsid w:val="00007C7D"/>
    <w:rsid w:val="00010A53"/>
    <w:rsid w:val="000112DF"/>
    <w:rsid w:val="000115AD"/>
    <w:rsid w:val="0001168F"/>
    <w:rsid w:val="00011A48"/>
    <w:rsid w:val="00012380"/>
    <w:rsid w:val="000127BC"/>
    <w:rsid w:val="0001282E"/>
    <w:rsid w:val="000135A4"/>
    <w:rsid w:val="000138AC"/>
    <w:rsid w:val="00014042"/>
    <w:rsid w:val="000142A8"/>
    <w:rsid w:val="00014EC6"/>
    <w:rsid w:val="00015C26"/>
    <w:rsid w:val="0001620C"/>
    <w:rsid w:val="000165B4"/>
    <w:rsid w:val="00016703"/>
    <w:rsid w:val="0001688A"/>
    <w:rsid w:val="00016ED4"/>
    <w:rsid w:val="00016FCF"/>
    <w:rsid w:val="0001750C"/>
    <w:rsid w:val="0001766D"/>
    <w:rsid w:val="00020B2F"/>
    <w:rsid w:val="00020C49"/>
    <w:rsid w:val="00021EE0"/>
    <w:rsid w:val="000226B4"/>
    <w:rsid w:val="00023221"/>
    <w:rsid w:val="0002357B"/>
    <w:rsid w:val="00024A85"/>
    <w:rsid w:val="00026484"/>
    <w:rsid w:val="00026A11"/>
    <w:rsid w:val="0002742E"/>
    <w:rsid w:val="000276CC"/>
    <w:rsid w:val="000276EC"/>
    <w:rsid w:val="00027C90"/>
    <w:rsid w:val="00030E25"/>
    <w:rsid w:val="00031024"/>
    <w:rsid w:val="00031607"/>
    <w:rsid w:val="00032A39"/>
    <w:rsid w:val="000331D8"/>
    <w:rsid w:val="000332BA"/>
    <w:rsid w:val="0003330A"/>
    <w:rsid w:val="00033786"/>
    <w:rsid w:val="00033BF8"/>
    <w:rsid w:val="00033DA5"/>
    <w:rsid w:val="00034628"/>
    <w:rsid w:val="00034CD8"/>
    <w:rsid w:val="00034E77"/>
    <w:rsid w:val="00034FCB"/>
    <w:rsid w:val="00035041"/>
    <w:rsid w:val="000351FF"/>
    <w:rsid w:val="000368F7"/>
    <w:rsid w:val="00037795"/>
    <w:rsid w:val="00037928"/>
    <w:rsid w:val="00037F7F"/>
    <w:rsid w:val="0004004F"/>
    <w:rsid w:val="00040064"/>
    <w:rsid w:val="000403BC"/>
    <w:rsid w:val="00040B82"/>
    <w:rsid w:val="000417B6"/>
    <w:rsid w:val="00041E2E"/>
    <w:rsid w:val="000428FD"/>
    <w:rsid w:val="00042CF8"/>
    <w:rsid w:val="00043C17"/>
    <w:rsid w:val="00043D7B"/>
    <w:rsid w:val="000454D8"/>
    <w:rsid w:val="00046B4A"/>
    <w:rsid w:val="000475AD"/>
    <w:rsid w:val="0004794A"/>
    <w:rsid w:val="00047E67"/>
    <w:rsid w:val="00050B5B"/>
    <w:rsid w:val="00051218"/>
    <w:rsid w:val="00051241"/>
    <w:rsid w:val="00051286"/>
    <w:rsid w:val="000517FD"/>
    <w:rsid w:val="0005297D"/>
    <w:rsid w:val="00052A97"/>
    <w:rsid w:val="00053960"/>
    <w:rsid w:val="00054180"/>
    <w:rsid w:val="000541B0"/>
    <w:rsid w:val="0005436B"/>
    <w:rsid w:val="000546E8"/>
    <w:rsid w:val="00054B08"/>
    <w:rsid w:val="000556A6"/>
    <w:rsid w:val="00055A42"/>
    <w:rsid w:val="00055A4B"/>
    <w:rsid w:val="00055C8A"/>
    <w:rsid w:val="000566A4"/>
    <w:rsid w:val="0005689B"/>
    <w:rsid w:val="000576FE"/>
    <w:rsid w:val="0005785A"/>
    <w:rsid w:val="000607E1"/>
    <w:rsid w:val="000610F8"/>
    <w:rsid w:val="00061E6C"/>
    <w:rsid w:val="00061E87"/>
    <w:rsid w:val="00061EC6"/>
    <w:rsid w:val="0006235C"/>
    <w:rsid w:val="00062818"/>
    <w:rsid w:val="00062B76"/>
    <w:rsid w:val="00063E26"/>
    <w:rsid w:val="00063E2C"/>
    <w:rsid w:val="0006590D"/>
    <w:rsid w:val="00065CF5"/>
    <w:rsid w:val="00066282"/>
    <w:rsid w:val="000666D5"/>
    <w:rsid w:val="00066C45"/>
    <w:rsid w:val="00066C8D"/>
    <w:rsid w:val="00066E9C"/>
    <w:rsid w:val="0006700C"/>
    <w:rsid w:val="0006717C"/>
    <w:rsid w:val="000671C4"/>
    <w:rsid w:val="00067320"/>
    <w:rsid w:val="00067B5F"/>
    <w:rsid w:val="000708C2"/>
    <w:rsid w:val="000713D2"/>
    <w:rsid w:val="00072608"/>
    <w:rsid w:val="00072BE0"/>
    <w:rsid w:val="00074146"/>
    <w:rsid w:val="000748DD"/>
    <w:rsid w:val="00074FE1"/>
    <w:rsid w:val="0007553A"/>
    <w:rsid w:val="000755AF"/>
    <w:rsid w:val="000757E5"/>
    <w:rsid w:val="00075AE0"/>
    <w:rsid w:val="00076B75"/>
    <w:rsid w:val="00080737"/>
    <w:rsid w:val="00080D7F"/>
    <w:rsid w:val="0008110D"/>
    <w:rsid w:val="00082427"/>
    <w:rsid w:val="000832A1"/>
    <w:rsid w:val="00083F31"/>
    <w:rsid w:val="00084031"/>
    <w:rsid w:val="000856C2"/>
    <w:rsid w:val="00085B27"/>
    <w:rsid w:val="00085E56"/>
    <w:rsid w:val="00086886"/>
    <w:rsid w:val="000869AA"/>
    <w:rsid w:val="00086D14"/>
    <w:rsid w:val="00086FCA"/>
    <w:rsid w:val="00087F62"/>
    <w:rsid w:val="00090868"/>
    <w:rsid w:val="00090C2A"/>
    <w:rsid w:val="00090D9C"/>
    <w:rsid w:val="0009134B"/>
    <w:rsid w:val="00091472"/>
    <w:rsid w:val="0009195D"/>
    <w:rsid w:val="00091CAB"/>
    <w:rsid w:val="0009279C"/>
    <w:rsid w:val="00092C2B"/>
    <w:rsid w:val="00093FE9"/>
    <w:rsid w:val="00094014"/>
    <w:rsid w:val="00094F67"/>
    <w:rsid w:val="00095652"/>
    <w:rsid w:val="000972F0"/>
    <w:rsid w:val="000977F1"/>
    <w:rsid w:val="000A01F4"/>
    <w:rsid w:val="000A0843"/>
    <w:rsid w:val="000A0B52"/>
    <w:rsid w:val="000A0EB7"/>
    <w:rsid w:val="000A132F"/>
    <w:rsid w:val="000A1895"/>
    <w:rsid w:val="000A2A9E"/>
    <w:rsid w:val="000A2C56"/>
    <w:rsid w:val="000A2FD1"/>
    <w:rsid w:val="000A2FD7"/>
    <w:rsid w:val="000A3D9D"/>
    <w:rsid w:val="000A3E98"/>
    <w:rsid w:val="000A4278"/>
    <w:rsid w:val="000A487E"/>
    <w:rsid w:val="000A4942"/>
    <w:rsid w:val="000A4DCC"/>
    <w:rsid w:val="000A54B4"/>
    <w:rsid w:val="000A5CED"/>
    <w:rsid w:val="000A5EE6"/>
    <w:rsid w:val="000A646A"/>
    <w:rsid w:val="000A666E"/>
    <w:rsid w:val="000A675C"/>
    <w:rsid w:val="000A6812"/>
    <w:rsid w:val="000A6FD2"/>
    <w:rsid w:val="000A7A96"/>
    <w:rsid w:val="000B0525"/>
    <w:rsid w:val="000B0AA1"/>
    <w:rsid w:val="000B0C45"/>
    <w:rsid w:val="000B0D01"/>
    <w:rsid w:val="000B132B"/>
    <w:rsid w:val="000B14F2"/>
    <w:rsid w:val="000B176F"/>
    <w:rsid w:val="000B1BFE"/>
    <w:rsid w:val="000B1D21"/>
    <w:rsid w:val="000B251D"/>
    <w:rsid w:val="000B2656"/>
    <w:rsid w:val="000B2FC8"/>
    <w:rsid w:val="000B311F"/>
    <w:rsid w:val="000B373E"/>
    <w:rsid w:val="000B41EC"/>
    <w:rsid w:val="000B43F4"/>
    <w:rsid w:val="000B4B86"/>
    <w:rsid w:val="000B4DB8"/>
    <w:rsid w:val="000B4E96"/>
    <w:rsid w:val="000B5490"/>
    <w:rsid w:val="000B5D47"/>
    <w:rsid w:val="000B5DC0"/>
    <w:rsid w:val="000B5DE3"/>
    <w:rsid w:val="000B5F28"/>
    <w:rsid w:val="000B60E6"/>
    <w:rsid w:val="000B62B0"/>
    <w:rsid w:val="000B79F6"/>
    <w:rsid w:val="000C0401"/>
    <w:rsid w:val="000C1091"/>
    <w:rsid w:val="000C1720"/>
    <w:rsid w:val="000C17A4"/>
    <w:rsid w:val="000C1D5A"/>
    <w:rsid w:val="000C2322"/>
    <w:rsid w:val="000C2AD4"/>
    <w:rsid w:val="000C2E92"/>
    <w:rsid w:val="000C30D1"/>
    <w:rsid w:val="000C350A"/>
    <w:rsid w:val="000C4247"/>
    <w:rsid w:val="000C464E"/>
    <w:rsid w:val="000C46B8"/>
    <w:rsid w:val="000C4BBC"/>
    <w:rsid w:val="000C4CCC"/>
    <w:rsid w:val="000C547A"/>
    <w:rsid w:val="000C5A03"/>
    <w:rsid w:val="000C6421"/>
    <w:rsid w:val="000C7830"/>
    <w:rsid w:val="000D04B2"/>
    <w:rsid w:val="000D0959"/>
    <w:rsid w:val="000D16B6"/>
    <w:rsid w:val="000D1E00"/>
    <w:rsid w:val="000D21AA"/>
    <w:rsid w:val="000D4293"/>
    <w:rsid w:val="000D4365"/>
    <w:rsid w:val="000D4668"/>
    <w:rsid w:val="000D4C34"/>
    <w:rsid w:val="000D550E"/>
    <w:rsid w:val="000D5AEE"/>
    <w:rsid w:val="000D5B33"/>
    <w:rsid w:val="000D5C59"/>
    <w:rsid w:val="000D6666"/>
    <w:rsid w:val="000E01D3"/>
    <w:rsid w:val="000E079C"/>
    <w:rsid w:val="000E0826"/>
    <w:rsid w:val="000E156C"/>
    <w:rsid w:val="000E1D5C"/>
    <w:rsid w:val="000E2294"/>
    <w:rsid w:val="000E250E"/>
    <w:rsid w:val="000E2A06"/>
    <w:rsid w:val="000E3077"/>
    <w:rsid w:val="000E30EC"/>
    <w:rsid w:val="000E32FF"/>
    <w:rsid w:val="000E40AC"/>
    <w:rsid w:val="000E4C38"/>
    <w:rsid w:val="000E52EC"/>
    <w:rsid w:val="000E56E6"/>
    <w:rsid w:val="000E6557"/>
    <w:rsid w:val="000E73AA"/>
    <w:rsid w:val="000E7724"/>
    <w:rsid w:val="000E77A2"/>
    <w:rsid w:val="000F0235"/>
    <w:rsid w:val="000F0473"/>
    <w:rsid w:val="000F09CA"/>
    <w:rsid w:val="000F0DC3"/>
    <w:rsid w:val="000F1A9C"/>
    <w:rsid w:val="000F21DD"/>
    <w:rsid w:val="000F2D85"/>
    <w:rsid w:val="000F2F55"/>
    <w:rsid w:val="000F307E"/>
    <w:rsid w:val="000F32A1"/>
    <w:rsid w:val="000F3594"/>
    <w:rsid w:val="000F3EA6"/>
    <w:rsid w:val="000F41C4"/>
    <w:rsid w:val="000F4AF5"/>
    <w:rsid w:val="000F4D2C"/>
    <w:rsid w:val="000F5069"/>
    <w:rsid w:val="000F5A1F"/>
    <w:rsid w:val="000F5CE7"/>
    <w:rsid w:val="000F6337"/>
    <w:rsid w:val="000F6884"/>
    <w:rsid w:val="000F68A0"/>
    <w:rsid w:val="000F68FA"/>
    <w:rsid w:val="000F717E"/>
    <w:rsid w:val="000F7524"/>
    <w:rsid w:val="000F7FBB"/>
    <w:rsid w:val="001002AC"/>
    <w:rsid w:val="00100845"/>
    <w:rsid w:val="0010103C"/>
    <w:rsid w:val="00101217"/>
    <w:rsid w:val="0010168E"/>
    <w:rsid w:val="00101BF4"/>
    <w:rsid w:val="00101E20"/>
    <w:rsid w:val="001023D3"/>
    <w:rsid w:val="00102B87"/>
    <w:rsid w:val="00102B8A"/>
    <w:rsid w:val="00103447"/>
    <w:rsid w:val="0010359A"/>
    <w:rsid w:val="00103828"/>
    <w:rsid w:val="00103A5E"/>
    <w:rsid w:val="0010436B"/>
    <w:rsid w:val="00105B76"/>
    <w:rsid w:val="0010611D"/>
    <w:rsid w:val="00106199"/>
    <w:rsid w:val="00106D1A"/>
    <w:rsid w:val="00106EA6"/>
    <w:rsid w:val="00107106"/>
    <w:rsid w:val="0010734D"/>
    <w:rsid w:val="00110325"/>
    <w:rsid w:val="00110552"/>
    <w:rsid w:val="0011229E"/>
    <w:rsid w:val="0011361A"/>
    <w:rsid w:val="00114074"/>
    <w:rsid w:val="001144DB"/>
    <w:rsid w:val="00114661"/>
    <w:rsid w:val="00114F32"/>
    <w:rsid w:val="00115ABB"/>
    <w:rsid w:val="00115ACD"/>
    <w:rsid w:val="00115B4F"/>
    <w:rsid w:val="00116240"/>
    <w:rsid w:val="001173CB"/>
    <w:rsid w:val="001176B8"/>
    <w:rsid w:val="001177E2"/>
    <w:rsid w:val="00120355"/>
    <w:rsid w:val="0012137F"/>
    <w:rsid w:val="00121592"/>
    <w:rsid w:val="0012183B"/>
    <w:rsid w:val="00121FA9"/>
    <w:rsid w:val="0012282B"/>
    <w:rsid w:val="00122F0B"/>
    <w:rsid w:val="00123E5A"/>
    <w:rsid w:val="00123ED9"/>
    <w:rsid w:val="00124425"/>
    <w:rsid w:val="00125466"/>
    <w:rsid w:val="001257F7"/>
    <w:rsid w:val="00125DBD"/>
    <w:rsid w:val="00126CEB"/>
    <w:rsid w:val="0012722A"/>
    <w:rsid w:val="00127C13"/>
    <w:rsid w:val="001308A5"/>
    <w:rsid w:val="00130E8F"/>
    <w:rsid w:val="0013177D"/>
    <w:rsid w:val="0013223A"/>
    <w:rsid w:val="0013249A"/>
    <w:rsid w:val="00132E49"/>
    <w:rsid w:val="001334A4"/>
    <w:rsid w:val="001335C7"/>
    <w:rsid w:val="00133646"/>
    <w:rsid w:val="00135870"/>
    <w:rsid w:val="0013595F"/>
    <w:rsid w:val="00135E39"/>
    <w:rsid w:val="00136392"/>
    <w:rsid w:val="00140A01"/>
    <w:rsid w:val="0014161C"/>
    <w:rsid w:val="00142104"/>
    <w:rsid w:val="0014294A"/>
    <w:rsid w:val="00142A14"/>
    <w:rsid w:val="00142E80"/>
    <w:rsid w:val="00142EFC"/>
    <w:rsid w:val="001437A6"/>
    <w:rsid w:val="00143EDC"/>
    <w:rsid w:val="00143F60"/>
    <w:rsid w:val="001444EA"/>
    <w:rsid w:val="00144661"/>
    <w:rsid w:val="0014496C"/>
    <w:rsid w:val="00144AB4"/>
    <w:rsid w:val="00144FBA"/>
    <w:rsid w:val="00145351"/>
    <w:rsid w:val="00145B9F"/>
    <w:rsid w:val="00145D54"/>
    <w:rsid w:val="0014643C"/>
    <w:rsid w:val="001469A7"/>
    <w:rsid w:val="001469EB"/>
    <w:rsid w:val="00146B74"/>
    <w:rsid w:val="0014747A"/>
    <w:rsid w:val="00147831"/>
    <w:rsid w:val="00147CEA"/>
    <w:rsid w:val="00147E14"/>
    <w:rsid w:val="00150AD0"/>
    <w:rsid w:val="00151086"/>
    <w:rsid w:val="00151244"/>
    <w:rsid w:val="001514A6"/>
    <w:rsid w:val="00152930"/>
    <w:rsid w:val="00152A91"/>
    <w:rsid w:val="001531E8"/>
    <w:rsid w:val="001533C3"/>
    <w:rsid w:val="001538DB"/>
    <w:rsid w:val="00153C5B"/>
    <w:rsid w:val="00153D12"/>
    <w:rsid w:val="00154345"/>
    <w:rsid w:val="0015452D"/>
    <w:rsid w:val="00155494"/>
    <w:rsid w:val="001554A9"/>
    <w:rsid w:val="00155EA7"/>
    <w:rsid w:val="00156974"/>
    <w:rsid w:val="0015741E"/>
    <w:rsid w:val="001574E0"/>
    <w:rsid w:val="00157667"/>
    <w:rsid w:val="001578EC"/>
    <w:rsid w:val="00157E01"/>
    <w:rsid w:val="00161C3F"/>
    <w:rsid w:val="00161FFF"/>
    <w:rsid w:val="00162102"/>
    <w:rsid w:val="00162BE2"/>
    <w:rsid w:val="00162FB7"/>
    <w:rsid w:val="001641CC"/>
    <w:rsid w:val="001651A4"/>
    <w:rsid w:val="0016719A"/>
    <w:rsid w:val="00171459"/>
    <w:rsid w:val="001719B3"/>
    <w:rsid w:val="00171DE0"/>
    <w:rsid w:val="00172690"/>
    <w:rsid w:val="00172ACE"/>
    <w:rsid w:val="00173283"/>
    <w:rsid w:val="001734A2"/>
    <w:rsid w:val="0017374E"/>
    <w:rsid w:val="00173CCB"/>
    <w:rsid w:val="00174571"/>
    <w:rsid w:val="00175174"/>
    <w:rsid w:val="00175FC0"/>
    <w:rsid w:val="00176D0B"/>
    <w:rsid w:val="00177768"/>
    <w:rsid w:val="00177BD8"/>
    <w:rsid w:val="001808AD"/>
    <w:rsid w:val="00181235"/>
    <w:rsid w:val="00181A95"/>
    <w:rsid w:val="0018205D"/>
    <w:rsid w:val="001821F1"/>
    <w:rsid w:val="00183287"/>
    <w:rsid w:val="00183C31"/>
    <w:rsid w:val="00183CE1"/>
    <w:rsid w:val="00184001"/>
    <w:rsid w:val="00184464"/>
    <w:rsid w:val="001848CF"/>
    <w:rsid w:val="00184D94"/>
    <w:rsid w:val="00185712"/>
    <w:rsid w:val="00185A00"/>
    <w:rsid w:val="0018636C"/>
    <w:rsid w:val="0018647A"/>
    <w:rsid w:val="001865D4"/>
    <w:rsid w:val="001873D2"/>
    <w:rsid w:val="001875DC"/>
    <w:rsid w:val="0018777C"/>
    <w:rsid w:val="0019036A"/>
    <w:rsid w:val="00190C95"/>
    <w:rsid w:val="00191ED3"/>
    <w:rsid w:val="00192051"/>
    <w:rsid w:val="001922E2"/>
    <w:rsid w:val="001924E6"/>
    <w:rsid w:val="00192B71"/>
    <w:rsid w:val="00192DFB"/>
    <w:rsid w:val="00194643"/>
    <w:rsid w:val="001947EE"/>
    <w:rsid w:val="00195490"/>
    <w:rsid w:val="00195742"/>
    <w:rsid w:val="00195A20"/>
    <w:rsid w:val="00195AA2"/>
    <w:rsid w:val="0019687C"/>
    <w:rsid w:val="00196A39"/>
    <w:rsid w:val="00196F27"/>
    <w:rsid w:val="00197456"/>
    <w:rsid w:val="0019760D"/>
    <w:rsid w:val="00197A41"/>
    <w:rsid w:val="001A01CB"/>
    <w:rsid w:val="001A19C3"/>
    <w:rsid w:val="001A1AC6"/>
    <w:rsid w:val="001A1BA8"/>
    <w:rsid w:val="001A2778"/>
    <w:rsid w:val="001A2C05"/>
    <w:rsid w:val="001A3516"/>
    <w:rsid w:val="001A48CF"/>
    <w:rsid w:val="001A49FD"/>
    <w:rsid w:val="001A54A0"/>
    <w:rsid w:val="001A6147"/>
    <w:rsid w:val="001A6B31"/>
    <w:rsid w:val="001A6D6F"/>
    <w:rsid w:val="001A72C2"/>
    <w:rsid w:val="001A732D"/>
    <w:rsid w:val="001A7DAD"/>
    <w:rsid w:val="001B0B93"/>
    <w:rsid w:val="001B1458"/>
    <w:rsid w:val="001B1FF2"/>
    <w:rsid w:val="001B32C2"/>
    <w:rsid w:val="001B3C33"/>
    <w:rsid w:val="001B40A8"/>
    <w:rsid w:val="001B4415"/>
    <w:rsid w:val="001B4999"/>
    <w:rsid w:val="001B4B8A"/>
    <w:rsid w:val="001B61EE"/>
    <w:rsid w:val="001B68BA"/>
    <w:rsid w:val="001B70C0"/>
    <w:rsid w:val="001B7492"/>
    <w:rsid w:val="001B773D"/>
    <w:rsid w:val="001C01C6"/>
    <w:rsid w:val="001C05A1"/>
    <w:rsid w:val="001C1A34"/>
    <w:rsid w:val="001C1A37"/>
    <w:rsid w:val="001C2187"/>
    <w:rsid w:val="001C2EAC"/>
    <w:rsid w:val="001C32A5"/>
    <w:rsid w:val="001C3605"/>
    <w:rsid w:val="001C371B"/>
    <w:rsid w:val="001C37FD"/>
    <w:rsid w:val="001C386F"/>
    <w:rsid w:val="001C4C21"/>
    <w:rsid w:val="001C609C"/>
    <w:rsid w:val="001C611B"/>
    <w:rsid w:val="001C72DA"/>
    <w:rsid w:val="001D0961"/>
    <w:rsid w:val="001D0EF6"/>
    <w:rsid w:val="001D1190"/>
    <w:rsid w:val="001D1974"/>
    <w:rsid w:val="001D2399"/>
    <w:rsid w:val="001D3064"/>
    <w:rsid w:val="001D338A"/>
    <w:rsid w:val="001D4291"/>
    <w:rsid w:val="001D53B8"/>
    <w:rsid w:val="001D5444"/>
    <w:rsid w:val="001D6122"/>
    <w:rsid w:val="001D64D6"/>
    <w:rsid w:val="001D6DE9"/>
    <w:rsid w:val="001D773F"/>
    <w:rsid w:val="001D783B"/>
    <w:rsid w:val="001D7BCA"/>
    <w:rsid w:val="001D7F79"/>
    <w:rsid w:val="001E0E3B"/>
    <w:rsid w:val="001E11A6"/>
    <w:rsid w:val="001E1410"/>
    <w:rsid w:val="001E1418"/>
    <w:rsid w:val="001E16BE"/>
    <w:rsid w:val="001E179B"/>
    <w:rsid w:val="001E18CF"/>
    <w:rsid w:val="001E2350"/>
    <w:rsid w:val="001E266E"/>
    <w:rsid w:val="001E2846"/>
    <w:rsid w:val="001E2C6F"/>
    <w:rsid w:val="001E3A07"/>
    <w:rsid w:val="001E3EBC"/>
    <w:rsid w:val="001E3ED3"/>
    <w:rsid w:val="001E4009"/>
    <w:rsid w:val="001E49C5"/>
    <w:rsid w:val="001E4D87"/>
    <w:rsid w:val="001E54DD"/>
    <w:rsid w:val="001E621A"/>
    <w:rsid w:val="001E71E8"/>
    <w:rsid w:val="001E781A"/>
    <w:rsid w:val="001E79C1"/>
    <w:rsid w:val="001F10FE"/>
    <w:rsid w:val="001F1539"/>
    <w:rsid w:val="001F1851"/>
    <w:rsid w:val="001F1A06"/>
    <w:rsid w:val="001F1B63"/>
    <w:rsid w:val="001F1C61"/>
    <w:rsid w:val="001F2ADE"/>
    <w:rsid w:val="001F3263"/>
    <w:rsid w:val="001F3652"/>
    <w:rsid w:val="001F3C87"/>
    <w:rsid w:val="001F3E22"/>
    <w:rsid w:val="001F4A69"/>
    <w:rsid w:val="001F5115"/>
    <w:rsid w:val="001F5ECD"/>
    <w:rsid w:val="001F6E16"/>
    <w:rsid w:val="001F73E3"/>
    <w:rsid w:val="00200BBD"/>
    <w:rsid w:val="00201415"/>
    <w:rsid w:val="002019AC"/>
    <w:rsid w:val="00201CD5"/>
    <w:rsid w:val="0020283B"/>
    <w:rsid w:val="00202A38"/>
    <w:rsid w:val="00202A3A"/>
    <w:rsid w:val="00202A96"/>
    <w:rsid w:val="002036FE"/>
    <w:rsid w:val="00203DFA"/>
    <w:rsid w:val="0020401D"/>
    <w:rsid w:val="002044EE"/>
    <w:rsid w:val="00204599"/>
    <w:rsid w:val="0020483D"/>
    <w:rsid w:val="002056E9"/>
    <w:rsid w:val="00206B8C"/>
    <w:rsid w:val="00206CAF"/>
    <w:rsid w:val="00206CB1"/>
    <w:rsid w:val="00206D46"/>
    <w:rsid w:val="00211650"/>
    <w:rsid w:val="00211A7A"/>
    <w:rsid w:val="00211F0A"/>
    <w:rsid w:val="00212638"/>
    <w:rsid w:val="002128F6"/>
    <w:rsid w:val="00212A15"/>
    <w:rsid w:val="00213151"/>
    <w:rsid w:val="00213218"/>
    <w:rsid w:val="0021367F"/>
    <w:rsid w:val="002138CD"/>
    <w:rsid w:val="00213C1F"/>
    <w:rsid w:val="00213E04"/>
    <w:rsid w:val="00213EA5"/>
    <w:rsid w:val="00214262"/>
    <w:rsid w:val="00214E73"/>
    <w:rsid w:val="0021614C"/>
    <w:rsid w:val="002169BC"/>
    <w:rsid w:val="00216A8D"/>
    <w:rsid w:val="002173A6"/>
    <w:rsid w:val="00217AB7"/>
    <w:rsid w:val="00217CD8"/>
    <w:rsid w:val="00217E92"/>
    <w:rsid w:val="00220670"/>
    <w:rsid w:val="00220D2E"/>
    <w:rsid w:val="0022160E"/>
    <w:rsid w:val="00222A50"/>
    <w:rsid w:val="00223D8C"/>
    <w:rsid w:val="00223FAC"/>
    <w:rsid w:val="0022426E"/>
    <w:rsid w:val="002245D9"/>
    <w:rsid w:val="002247EA"/>
    <w:rsid w:val="00224A6E"/>
    <w:rsid w:val="002256AB"/>
    <w:rsid w:val="00225958"/>
    <w:rsid w:val="00226C58"/>
    <w:rsid w:val="002272AA"/>
    <w:rsid w:val="0022786E"/>
    <w:rsid w:val="0023017C"/>
    <w:rsid w:val="00230588"/>
    <w:rsid w:val="002305EE"/>
    <w:rsid w:val="002309B7"/>
    <w:rsid w:val="00230C03"/>
    <w:rsid w:val="00230CF8"/>
    <w:rsid w:val="00230E97"/>
    <w:rsid w:val="002310B3"/>
    <w:rsid w:val="00231F09"/>
    <w:rsid w:val="0023214F"/>
    <w:rsid w:val="00232480"/>
    <w:rsid w:val="00232CC7"/>
    <w:rsid w:val="0023315B"/>
    <w:rsid w:val="002331AB"/>
    <w:rsid w:val="00233759"/>
    <w:rsid w:val="002352D3"/>
    <w:rsid w:val="00235475"/>
    <w:rsid w:val="00235D96"/>
    <w:rsid w:val="002361E7"/>
    <w:rsid w:val="00236A7A"/>
    <w:rsid w:val="0023705D"/>
    <w:rsid w:val="00237813"/>
    <w:rsid w:val="00237AB6"/>
    <w:rsid w:val="00237C57"/>
    <w:rsid w:val="00240928"/>
    <w:rsid w:val="00240C33"/>
    <w:rsid w:val="002419DE"/>
    <w:rsid w:val="00241C3C"/>
    <w:rsid w:val="00241F3E"/>
    <w:rsid w:val="00242021"/>
    <w:rsid w:val="002450BC"/>
    <w:rsid w:val="00245244"/>
    <w:rsid w:val="002462C5"/>
    <w:rsid w:val="0024661C"/>
    <w:rsid w:val="00246B42"/>
    <w:rsid w:val="00246FA2"/>
    <w:rsid w:val="002472D1"/>
    <w:rsid w:val="002473ED"/>
    <w:rsid w:val="00247673"/>
    <w:rsid w:val="002476A5"/>
    <w:rsid w:val="00247A7D"/>
    <w:rsid w:val="00247BD5"/>
    <w:rsid w:val="00247C11"/>
    <w:rsid w:val="00247CD7"/>
    <w:rsid w:val="00247CDB"/>
    <w:rsid w:val="002501E3"/>
    <w:rsid w:val="0025030C"/>
    <w:rsid w:val="00251426"/>
    <w:rsid w:val="0025171C"/>
    <w:rsid w:val="00251E06"/>
    <w:rsid w:val="0025208A"/>
    <w:rsid w:val="002520E1"/>
    <w:rsid w:val="00252530"/>
    <w:rsid w:val="00252CC5"/>
    <w:rsid w:val="00253095"/>
    <w:rsid w:val="00253216"/>
    <w:rsid w:val="00253465"/>
    <w:rsid w:val="00253685"/>
    <w:rsid w:val="002537EC"/>
    <w:rsid w:val="002541EC"/>
    <w:rsid w:val="00254F8B"/>
    <w:rsid w:val="00256C6A"/>
    <w:rsid w:val="00257C0E"/>
    <w:rsid w:val="00257E15"/>
    <w:rsid w:val="00257F60"/>
    <w:rsid w:val="00257F8C"/>
    <w:rsid w:val="00260885"/>
    <w:rsid w:val="0026091D"/>
    <w:rsid w:val="0026096B"/>
    <w:rsid w:val="00260F64"/>
    <w:rsid w:val="002617FE"/>
    <w:rsid w:val="00261E45"/>
    <w:rsid w:val="0026201D"/>
    <w:rsid w:val="002635E7"/>
    <w:rsid w:val="00263AA5"/>
    <w:rsid w:val="00263CBE"/>
    <w:rsid w:val="00264645"/>
    <w:rsid w:val="0026519F"/>
    <w:rsid w:val="0026558F"/>
    <w:rsid w:val="0026628E"/>
    <w:rsid w:val="00266759"/>
    <w:rsid w:val="0026681D"/>
    <w:rsid w:val="00266A4F"/>
    <w:rsid w:val="00267647"/>
    <w:rsid w:val="0027000D"/>
    <w:rsid w:val="00271458"/>
    <w:rsid w:val="002714F4"/>
    <w:rsid w:val="002719F2"/>
    <w:rsid w:val="00272451"/>
    <w:rsid w:val="00272814"/>
    <w:rsid w:val="00273B11"/>
    <w:rsid w:val="00273C07"/>
    <w:rsid w:val="002741E1"/>
    <w:rsid w:val="00274296"/>
    <w:rsid w:val="00274365"/>
    <w:rsid w:val="002767C3"/>
    <w:rsid w:val="00277A91"/>
    <w:rsid w:val="00277AEE"/>
    <w:rsid w:val="00277FE0"/>
    <w:rsid w:val="002807DC"/>
    <w:rsid w:val="002809FC"/>
    <w:rsid w:val="00280F8A"/>
    <w:rsid w:val="00281D6A"/>
    <w:rsid w:val="00281E00"/>
    <w:rsid w:val="00282160"/>
    <w:rsid w:val="002823D3"/>
    <w:rsid w:val="00282CA2"/>
    <w:rsid w:val="00283279"/>
    <w:rsid w:val="00283661"/>
    <w:rsid w:val="00283DCD"/>
    <w:rsid w:val="00284344"/>
    <w:rsid w:val="00285C0B"/>
    <w:rsid w:val="00285FB2"/>
    <w:rsid w:val="00286323"/>
    <w:rsid w:val="00287625"/>
    <w:rsid w:val="00287E59"/>
    <w:rsid w:val="002904F9"/>
    <w:rsid w:val="0029097B"/>
    <w:rsid w:val="00290985"/>
    <w:rsid w:val="00291481"/>
    <w:rsid w:val="00291482"/>
    <w:rsid w:val="00291A46"/>
    <w:rsid w:val="00291C78"/>
    <w:rsid w:val="00293717"/>
    <w:rsid w:val="00293AD7"/>
    <w:rsid w:val="002941D4"/>
    <w:rsid w:val="00294D25"/>
    <w:rsid w:val="002959BB"/>
    <w:rsid w:val="00295E1F"/>
    <w:rsid w:val="0029616B"/>
    <w:rsid w:val="002962A0"/>
    <w:rsid w:val="002968BC"/>
    <w:rsid w:val="0029697F"/>
    <w:rsid w:val="00296990"/>
    <w:rsid w:val="00296A36"/>
    <w:rsid w:val="0029740A"/>
    <w:rsid w:val="00297C6E"/>
    <w:rsid w:val="002A03D1"/>
    <w:rsid w:val="002A046B"/>
    <w:rsid w:val="002A0FED"/>
    <w:rsid w:val="002A1FB0"/>
    <w:rsid w:val="002A21C2"/>
    <w:rsid w:val="002A25EC"/>
    <w:rsid w:val="002A2CD6"/>
    <w:rsid w:val="002A2E2A"/>
    <w:rsid w:val="002A365C"/>
    <w:rsid w:val="002A36A5"/>
    <w:rsid w:val="002A3775"/>
    <w:rsid w:val="002A38D8"/>
    <w:rsid w:val="002A409D"/>
    <w:rsid w:val="002A4DEE"/>
    <w:rsid w:val="002A5377"/>
    <w:rsid w:val="002A621C"/>
    <w:rsid w:val="002A6806"/>
    <w:rsid w:val="002A683C"/>
    <w:rsid w:val="002A6A6F"/>
    <w:rsid w:val="002A7246"/>
    <w:rsid w:val="002B0136"/>
    <w:rsid w:val="002B0335"/>
    <w:rsid w:val="002B03AF"/>
    <w:rsid w:val="002B0A9B"/>
    <w:rsid w:val="002B0B1F"/>
    <w:rsid w:val="002B0CBF"/>
    <w:rsid w:val="002B0F7C"/>
    <w:rsid w:val="002B27E3"/>
    <w:rsid w:val="002B318D"/>
    <w:rsid w:val="002B3713"/>
    <w:rsid w:val="002B4CD1"/>
    <w:rsid w:val="002B4D60"/>
    <w:rsid w:val="002B596B"/>
    <w:rsid w:val="002B64CC"/>
    <w:rsid w:val="002B71D0"/>
    <w:rsid w:val="002B7408"/>
    <w:rsid w:val="002C018C"/>
    <w:rsid w:val="002C0A7D"/>
    <w:rsid w:val="002C0AE4"/>
    <w:rsid w:val="002C229B"/>
    <w:rsid w:val="002C24BB"/>
    <w:rsid w:val="002C2A33"/>
    <w:rsid w:val="002C2FAB"/>
    <w:rsid w:val="002C39DB"/>
    <w:rsid w:val="002C3B1F"/>
    <w:rsid w:val="002C3F7F"/>
    <w:rsid w:val="002C4143"/>
    <w:rsid w:val="002C49B2"/>
    <w:rsid w:val="002C4A1A"/>
    <w:rsid w:val="002C4DE3"/>
    <w:rsid w:val="002C4FF0"/>
    <w:rsid w:val="002C6111"/>
    <w:rsid w:val="002C6F05"/>
    <w:rsid w:val="002C7356"/>
    <w:rsid w:val="002C7C68"/>
    <w:rsid w:val="002D0A4B"/>
    <w:rsid w:val="002D0B3C"/>
    <w:rsid w:val="002D184A"/>
    <w:rsid w:val="002D191A"/>
    <w:rsid w:val="002D2186"/>
    <w:rsid w:val="002D2C8C"/>
    <w:rsid w:val="002D3436"/>
    <w:rsid w:val="002D345A"/>
    <w:rsid w:val="002D46CA"/>
    <w:rsid w:val="002D4B59"/>
    <w:rsid w:val="002D4FC7"/>
    <w:rsid w:val="002D52FC"/>
    <w:rsid w:val="002D5325"/>
    <w:rsid w:val="002D561E"/>
    <w:rsid w:val="002D5ADC"/>
    <w:rsid w:val="002D5BD6"/>
    <w:rsid w:val="002D69A3"/>
    <w:rsid w:val="002D6EB3"/>
    <w:rsid w:val="002D7727"/>
    <w:rsid w:val="002E0E43"/>
    <w:rsid w:val="002E113E"/>
    <w:rsid w:val="002E1615"/>
    <w:rsid w:val="002E1A0B"/>
    <w:rsid w:val="002E1EE9"/>
    <w:rsid w:val="002E270A"/>
    <w:rsid w:val="002E4904"/>
    <w:rsid w:val="002E4F8F"/>
    <w:rsid w:val="002E544D"/>
    <w:rsid w:val="002E5A85"/>
    <w:rsid w:val="002E5FDC"/>
    <w:rsid w:val="002E63AF"/>
    <w:rsid w:val="002E66D7"/>
    <w:rsid w:val="002E69B9"/>
    <w:rsid w:val="002E69D4"/>
    <w:rsid w:val="002F063B"/>
    <w:rsid w:val="002F0BC4"/>
    <w:rsid w:val="002F0EAB"/>
    <w:rsid w:val="002F14F6"/>
    <w:rsid w:val="002F1612"/>
    <w:rsid w:val="002F1D86"/>
    <w:rsid w:val="002F1F7B"/>
    <w:rsid w:val="002F22F3"/>
    <w:rsid w:val="002F2B03"/>
    <w:rsid w:val="002F2CB6"/>
    <w:rsid w:val="002F389D"/>
    <w:rsid w:val="002F3CC0"/>
    <w:rsid w:val="002F4E57"/>
    <w:rsid w:val="002F5098"/>
    <w:rsid w:val="002F5709"/>
    <w:rsid w:val="002F5B0F"/>
    <w:rsid w:val="002F638C"/>
    <w:rsid w:val="002F65ED"/>
    <w:rsid w:val="002F6E11"/>
    <w:rsid w:val="002F732E"/>
    <w:rsid w:val="002F75D3"/>
    <w:rsid w:val="002F75ED"/>
    <w:rsid w:val="0030028C"/>
    <w:rsid w:val="00300DEE"/>
    <w:rsid w:val="003012A6"/>
    <w:rsid w:val="00301AEE"/>
    <w:rsid w:val="00302963"/>
    <w:rsid w:val="003029D6"/>
    <w:rsid w:val="0030320A"/>
    <w:rsid w:val="003042BB"/>
    <w:rsid w:val="003045C5"/>
    <w:rsid w:val="003058C0"/>
    <w:rsid w:val="00305EC9"/>
    <w:rsid w:val="003067E1"/>
    <w:rsid w:val="003072B4"/>
    <w:rsid w:val="00307A43"/>
    <w:rsid w:val="00307B87"/>
    <w:rsid w:val="00307F07"/>
    <w:rsid w:val="00310545"/>
    <w:rsid w:val="003105A8"/>
    <w:rsid w:val="0031066A"/>
    <w:rsid w:val="003116F4"/>
    <w:rsid w:val="003119DF"/>
    <w:rsid w:val="00311A6D"/>
    <w:rsid w:val="00312093"/>
    <w:rsid w:val="00312224"/>
    <w:rsid w:val="003122B9"/>
    <w:rsid w:val="00312639"/>
    <w:rsid w:val="00313761"/>
    <w:rsid w:val="003139A0"/>
    <w:rsid w:val="00313A42"/>
    <w:rsid w:val="00313B22"/>
    <w:rsid w:val="00314423"/>
    <w:rsid w:val="00314DD3"/>
    <w:rsid w:val="00314E8F"/>
    <w:rsid w:val="003150D2"/>
    <w:rsid w:val="003154E2"/>
    <w:rsid w:val="0031554A"/>
    <w:rsid w:val="00315EAF"/>
    <w:rsid w:val="0031656D"/>
    <w:rsid w:val="003165B0"/>
    <w:rsid w:val="00316A0F"/>
    <w:rsid w:val="00316F44"/>
    <w:rsid w:val="0031768D"/>
    <w:rsid w:val="00320176"/>
    <w:rsid w:val="003220E1"/>
    <w:rsid w:val="00324561"/>
    <w:rsid w:val="00324EDD"/>
    <w:rsid w:val="00324EE0"/>
    <w:rsid w:val="00324F8B"/>
    <w:rsid w:val="003261A7"/>
    <w:rsid w:val="00326A44"/>
    <w:rsid w:val="00326F1A"/>
    <w:rsid w:val="0032707D"/>
    <w:rsid w:val="0032727F"/>
    <w:rsid w:val="00330842"/>
    <w:rsid w:val="00331384"/>
    <w:rsid w:val="003316C1"/>
    <w:rsid w:val="00332A96"/>
    <w:rsid w:val="00332EC1"/>
    <w:rsid w:val="003355E2"/>
    <w:rsid w:val="00335E5D"/>
    <w:rsid w:val="00335FC9"/>
    <w:rsid w:val="0033610C"/>
    <w:rsid w:val="00336240"/>
    <w:rsid w:val="00336982"/>
    <w:rsid w:val="00336CD4"/>
    <w:rsid w:val="00340E8B"/>
    <w:rsid w:val="003414FE"/>
    <w:rsid w:val="00342A5A"/>
    <w:rsid w:val="00342D8D"/>
    <w:rsid w:val="00342F1A"/>
    <w:rsid w:val="00343437"/>
    <w:rsid w:val="003442D3"/>
    <w:rsid w:val="00344E70"/>
    <w:rsid w:val="0034614C"/>
    <w:rsid w:val="00346D53"/>
    <w:rsid w:val="00346F9B"/>
    <w:rsid w:val="003501C4"/>
    <w:rsid w:val="003508A3"/>
    <w:rsid w:val="0035091A"/>
    <w:rsid w:val="00351B69"/>
    <w:rsid w:val="00351C92"/>
    <w:rsid w:val="00352ED7"/>
    <w:rsid w:val="00353577"/>
    <w:rsid w:val="00353682"/>
    <w:rsid w:val="00353798"/>
    <w:rsid w:val="0035484B"/>
    <w:rsid w:val="0035496D"/>
    <w:rsid w:val="00354F90"/>
    <w:rsid w:val="00355665"/>
    <w:rsid w:val="00356F35"/>
    <w:rsid w:val="0035704D"/>
    <w:rsid w:val="003571FA"/>
    <w:rsid w:val="003572EA"/>
    <w:rsid w:val="00357313"/>
    <w:rsid w:val="0035738E"/>
    <w:rsid w:val="00357AE5"/>
    <w:rsid w:val="00357D3D"/>
    <w:rsid w:val="00357F94"/>
    <w:rsid w:val="00360AFE"/>
    <w:rsid w:val="00360B29"/>
    <w:rsid w:val="00360FA6"/>
    <w:rsid w:val="003611EC"/>
    <w:rsid w:val="00361F66"/>
    <w:rsid w:val="00362586"/>
    <w:rsid w:val="0036277B"/>
    <w:rsid w:val="003635BC"/>
    <w:rsid w:val="0036373C"/>
    <w:rsid w:val="00363A9D"/>
    <w:rsid w:val="0036415A"/>
    <w:rsid w:val="0036514F"/>
    <w:rsid w:val="003658FE"/>
    <w:rsid w:val="0036636A"/>
    <w:rsid w:val="00367169"/>
    <w:rsid w:val="00367270"/>
    <w:rsid w:val="00367C82"/>
    <w:rsid w:val="00370283"/>
    <w:rsid w:val="00370632"/>
    <w:rsid w:val="00370992"/>
    <w:rsid w:val="00370E79"/>
    <w:rsid w:val="00371AA9"/>
    <w:rsid w:val="00371C44"/>
    <w:rsid w:val="00371C8C"/>
    <w:rsid w:val="00371D53"/>
    <w:rsid w:val="00371E5B"/>
    <w:rsid w:val="00372843"/>
    <w:rsid w:val="00372B09"/>
    <w:rsid w:val="003733A0"/>
    <w:rsid w:val="00373DAB"/>
    <w:rsid w:val="00373E7C"/>
    <w:rsid w:val="0037420C"/>
    <w:rsid w:val="003742E5"/>
    <w:rsid w:val="00374C82"/>
    <w:rsid w:val="00374E1D"/>
    <w:rsid w:val="003751EC"/>
    <w:rsid w:val="00375472"/>
    <w:rsid w:val="003763EE"/>
    <w:rsid w:val="003765B5"/>
    <w:rsid w:val="00376AE7"/>
    <w:rsid w:val="00376DD1"/>
    <w:rsid w:val="00377A94"/>
    <w:rsid w:val="00377AAB"/>
    <w:rsid w:val="00377F2A"/>
    <w:rsid w:val="003802C6"/>
    <w:rsid w:val="003803C0"/>
    <w:rsid w:val="003810C7"/>
    <w:rsid w:val="003833F8"/>
    <w:rsid w:val="00383625"/>
    <w:rsid w:val="00383929"/>
    <w:rsid w:val="00384FE0"/>
    <w:rsid w:val="003852E0"/>
    <w:rsid w:val="00385798"/>
    <w:rsid w:val="003901FB"/>
    <w:rsid w:val="003915C0"/>
    <w:rsid w:val="003918A6"/>
    <w:rsid w:val="003919DC"/>
    <w:rsid w:val="00391B92"/>
    <w:rsid w:val="00392451"/>
    <w:rsid w:val="0039248E"/>
    <w:rsid w:val="0039282F"/>
    <w:rsid w:val="00392A72"/>
    <w:rsid w:val="00392A75"/>
    <w:rsid w:val="00392FA4"/>
    <w:rsid w:val="0039318E"/>
    <w:rsid w:val="00393699"/>
    <w:rsid w:val="003938A1"/>
    <w:rsid w:val="00394593"/>
    <w:rsid w:val="0039467B"/>
    <w:rsid w:val="0039496D"/>
    <w:rsid w:val="00394CEE"/>
    <w:rsid w:val="00395994"/>
    <w:rsid w:val="003963E3"/>
    <w:rsid w:val="003965CF"/>
    <w:rsid w:val="0039702A"/>
    <w:rsid w:val="00397033"/>
    <w:rsid w:val="00397B23"/>
    <w:rsid w:val="003A00DB"/>
    <w:rsid w:val="003A05DC"/>
    <w:rsid w:val="003A15A1"/>
    <w:rsid w:val="003A178E"/>
    <w:rsid w:val="003A1842"/>
    <w:rsid w:val="003A1888"/>
    <w:rsid w:val="003A1D27"/>
    <w:rsid w:val="003A1E29"/>
    <w:rsid w:val="003A1E59"/>
    <w:rsid w:val="003A3066"/>
    <w:rsid w:val="003A334F"/>
    <w:rsid w:val="003A34AE"/>
    <w:rsid w:val="003A3D1C"/>
    <w:rsid w:val="003A3EAE"/>
    <w:rsid w:val="003A3ECC"/>
    <w:rsid w:val="003A4B8E"/>
    <w:rsid w:val="003A4CFD"/>
    <w:rsid w:val="003A5516"/>
    <w:rsid w:val="003A5552"/>
    <w:rsid w:val="003A5EE9"/>
    <w:rsid w:val="003A619B"/>
    <w:rsid w:val="003A6890"/>
    <w:rsid w:val="003A6A56"/>
    <w:rsid w:val="003A6AA9"/>
    <w:rsid w:val="003A7952"/>
    <w:rsid w:val="003A7EB5"/>
    <w:rsid w:val="003B028D"/>
    <w:rsid w:val="003B0C47"/>
    <w:rsid w:val="003B1391"/>
    <w:rsid w:val="003B1D27"/>
    <w:rsid w:val="003B2402"/>
    <w:rsid w:val="003B3661"/>
    <w:rsid w:val="003B3CC0"/>
    <w:rsid w:val="003B430F"/>
    <w:rsid w:val="003B5164"/>
    <w:rsid w:val="003B5229"/>
    <w:rsid w:val="003B52DF"/>
    <w:rsid w:val="003B5CFF"/>
    <w:rsid w:val="003B6818"/>
    <w:rsid w:val="003B6B7B"/>
    <w:rsid w:val="003B6FA5"/>
    <w:rsid w:val="003B765E"/>
    <w:rsid w:val="003C062A"/>
    <w:rsid w:val="003C0986"/>
    <w:rsid w:val="003C098B"/>
    <w:rsid w:val="003C099E"/>
    <w:rsid w:val="003C103C"/>
    <w:rsid w:val="003C1F92"/>
    <w:rsid w:val="003C2889"/>
    <w:rsid w:val="003C352C"/>
    <w:rsid w:val="003C505B"/>
    <w:rsid w:val="003C618F"/>
    <w:rsid w:val="003C6742"/>
    <w:rsid w:val="003C6AEE"/>
    <w:rsid w:val="003C6B8E"/>
    <w:rsid w:val="003C7488"/>
    <w:rsid w:val="003C7645"/>
    <w:rsid w:val="003C776C"/>
    <w:rsid w:val="003D00F7"/>
    <w:rsid w:val="003D02F5"/>
    <w:rsid w:val="003D068E"/>
    <w:rsid w:val="003D0F38"/>
    <w:rsid w:val="003D19D5"/>
    <w:rsid w:val="003D1B09"/>
    <w:rsid w:val="003D22D2"/>
    <w:rsid w:val="003D30B2"/>
    <w:rsid w:val="003D3789"/>
    <w:rsid w:val="003D3845"/>
    <w:rsid w:val="003D44B5"/>
    <w:rsid w:val="003D486A"/>
    <w:rsid w:val="003D5599"/>
    <w:rsid w:val="003D5BD1"/>
    <w:rsid w:val="003D60E2"/>
    <w:rsid w:val="003D65FE"/>
    <w:rsid w:val="003D6A14"/>
    <w:rsid w:val="003D75D0"/>
    <w:rsid w:val="003D760D"/>
    <w:rsid w:val="003E1ED7"/>
    <w:rsid w:val="003E201B"/>
    <w:rsid w:val="003E2828"/>
    <w:rsid w:val="003E307F"/>
    <w:rsid w:val="003E30F8"/>
    <w:rsid w:val="003E36C9"/>
    <w:rsid w:val="003E4347"/>
    <w:rsid w:val="003E488F"/>
    <w:rsid w:val="003E4DA3"/>
    <w:rsid w:val="003E6752"/>
    <w:rsid w:val="003E6C6D"/>
    <w:rsid w:val="003E7947"/>
    <w:rsid w:val="003E7B7C"/>
    <w:rsid w:val="003E7D90"/>
    <w:rsid w:val="003F0C53"/>
    <w:rsid w:val="003F0CE3"/>
    <w:rsid w:val="003F11BE"/>
    <w:rsid w:val="003F12D3"/>
    <w:rsid w:val="003F1448"/>
    <w:rsid w:val="003F1F3E"/>
    <w:rsid w:val="003F1FE0"/>
    <w:rsid w:val="003F2C55"/>
    <w:rsid w:val="003F2DF9"/>
    <w:rsid w:val="003F327A"/>
    <w:rsid w:val="003F38CB"/>
    <w:rsid w:val="003F3911"/>
    <w:rsid w:val="003F43EE"/>
    <w:rsid w:val="003F454D"/>
    <w:rsid w:val="003F46B9"/>
    <w:rsid w:val="003F4941"/>
    <w:rsid w:val="003F4974"/>
    <w:rsid w:val="003F5883"/>
    <w:rsid w:val="003F58D3"/>
    <w:rsid w:val="003F58F0"/>
    <w:rsid w:val="003F5EE6"/>
    <w:rsid w:val="003F628B"/>
    <w:rsid w:val="003F6F9B"/>
    <w:rsid w:val="003F7055"/>
    <w:rsid w:val="003F7314"/>
    <w:rsid w:val="003F74D9"/>
    <w:rsid w:val="003F7677"/>
    <w:rsid w:val="003F7678"/>
    <w:rsid w:val="003F7CA3"/>
    <w:rsid w:val="003F7DCA"/>
    <w:rsid w:val="00401187"/>
    <w:rsid w:val="004012BF"/>
    <w:rsid w:val="00401DD0"/>
    <w:rsid w:val="0040340E"/>
    <w:rsid w:val="00403560"/>
    <w:rsid w:val="00403925"/>
    <w:rsid w:val="00404128"/>
    <w:rsid w:val="00404712"/>
    <w:rsid w:val="00404863"/>
    <w:rsid w:val="00405D25"/>
    <w:rsid w:val="00405EFB"/>
    <w:rsid w:val="00405F7C"/>
    <w:rsid w:val="004060DD"/>
    <w:rsid w:val="00407374"/>
    <w:rsid w:val="00407414"/>
    <w:rsid w:val="00410005"/>
    <w:rsid w:val="00410FD2"/>
    <w:rsid w:val="00411615"/>
    <w:rsid w:val="00412DBC"/>
    <w:rsid w:val="00412F45"/>
    <w:rsid w:val="004139ED"/>
    <w:rsid w:val="004144AC"/>
    <w:rsid w:val="00416D9B"/>
    <w:rsid w:val="004175FA"/>
    <w:rsid w:val="0042027D"/>
    <w:rsid w:val="0042052F"/>
    <w:rsid w:val="00420691"/>
    <w:rsid w:val="00420CAE"/>
    <w:rsid w:val="00421178"/>
    <w:rsid w:val="004217FB"/>
    <w:rsid w:val="00422944"/>
    <w:rsid w:val="004229DB"/>
    <w:rsid w:val="00422AD1"/>
    <w:rsid w:val="0042428D"/>
    <w:rsid w:val="004247FE"/>
    <w:rsid w:val="004248DB"/>
    <w:rsid w:val="00426405"/>
    <w:rsid w:val="00426B07"/>
    <w:rsid w:val="004271D6"/>
    <w:rsid w:val="00427476"/>
    <w:rsid w:val="00430EF1"/>
    <w:rsid w:val="004316C9"/>
    <w:rsid w:val="0043180B"/>
    <w:rsid w:val="004318DD"/>
    <w:rsid w:val="00431C90"/>
    <w:rsid w:val="00432076"/>
    <w:rsid w:val="0043242F"/>
    <w:rsid w:val="004340A4"/>
    <w:rsid w:val="00434567"/>
    <w:rsid w:val="00434758"/>
    <w:rsid w:val="00434BF9"/>
    <w:rsid w:val="00435072"/>
    <w:rsid w:val="00435A4B"/>
    <w:rsid w:val="00435F7E"/>
    <w:rsid w:val="00435FA5"/>
    <w:rsid w:val="00436C01"/>
    <w:rsid w:val="004374D4"/>
    <w:rsid w:val="004379CB"/>
    <w:rsid w:val="00437A0A"/>
    <w:rsid w:val="00437C97"/>
    <w:rsid w:val="0044082E"/>
    <w:rsid w:val="0044153F"/>
    <w:rsid w:val="00441647"/>
    <w:rsid w:val="00441781"/>
    <w:rsid w:val="0044204C"/>
    <w:rsid w:val="00442771"/>
    <w:rsid w:val="00442A4B"/>
    <w:rsid w:val="0044307A"/>
    <w:rsid w:val="004430C1"/>
    <w:rsid w:val="0044388B"/>
    <w:rsid w:val="00443BD0"/>
    <w:rsid w:val="00443DCC"/>
    <w:rsid w:val="0044442D"/>
    <w:rsid w:val="00444AEC"/>
    <w:rsid w:val="004450AB"/>
    <w:rsid w:val="004456C8"/>
    <w:rsid w:val="00445808"/>
    <w:rsid w:val="00445FC4"/>
    <w:rsid w:val="004466FD"/>
    <w:rsid w:val="00446B11"/>
    <w:rsid w:val="00447501"/>
    <w:rsid w:val="00447593"/>
    <w:rsid w:val="00447CB3"/>
    <w:rsid w:val="00447CF7"/>
    <w:rsid w:val="004502E6"/>
    <w:rsid w:val="00450721"/>
    <w:rsid w:val="0045136D"/>
    <w:rsid w:val="004522B2"/>
    <w:rsid w:val="00452479"/>
    <w:rsid w:val="004526FA"/>
    <w:rsid w:val="00453E4F"/>
    <w:rsid w:val="0045499A"/>
    <w:rsid w:val="004552EB"/>
    <w:rsid w:val="0045608E"/>
    <w:rsid w:val="004568BB"/>
    <w:rsid w:val="00457559"/>
    <w:rsid w:val="00457805"/>
    <w:rsid w:val="00457AA9"/>
    <w:rsid w:val="00457DE2"/>
    <w:rsid w:val="00460E5C"/>
    <w:rsid w:val="00461B48"/>
    <w:rsid w:val="00462755"/>
    <w:rsid w:val="0046293D"/>
    <w:rsid w:val="00462DB3"/>
    <w:rsid w:val="00463198"/>
    <w:rsid w:val="00463220"/>
    <w:rsid w:val="0046449A"/>
    <w:rsid w:val="0046494F"/>
    <w:rsid w:val="0046502C"/>
    <w:rsid w:val="00465333"/>
    <w:rsid w:val="00465D92"/>
    <w:rsid w:val="004670C9"/>
    <w:rsid w:val="00467525"/>
    <w:rsid w:val="00467654"/>
    <w:rsid w:val="00470AE3"/>
    <w:rsid w:val="00471A24"/>
    <w:rsid w:val="00472045"/>
    <w:rsid w:val="004726A2"/>
    <w:rsid w:val="00472FC2"/>
    <w:rsid w:val="00474576"/>
    <w:rsid w:val="00474AA4"/>
    <w:rsid w:val="00474F77"/>
    <w:rsid w:val="004751ED"/>
    <w:rsid w:val="004755EB"/>
    <w:rsid w:val="00475A25"/>
    <w:rsid w:val="00475E6F"/>
    <w:rsid w:val="004765B8"/>
    <w:rsid w:val="004767C5"/>
    <w:rsid w:val="00476B5F"/>
    <w:rsid w:val="00476CF8"/>
    <w:rsid w:val="00477432"/>
    <w:rsid w:val="004776F9"/>
    <w:rsid w:val="00477FD5"/>
    <w:rsid w:val="00480045"/>
    <w:rsid w:val="00480146"/>
    <w:rsid w:val="004808C7"/>
    <w:rsid w:val="00480D5F"/>
    <w:rsid w:val="004811AE"/>
    <w:rsid w:val="00481301"/>
    <w:rsid w:val="00481EE4"/>
    <w:rsid w:val="00481F69"/>
    <w:rsid w:val="0048320A"/>
    <w:rsid w:val="004834C1"/>
    <w:rsid w:val="00483684"/>
    <w:rsid w:val="00484CE1"/>
    <w:rsid w:val="0048515F"/>
    <w:rsid w:val="00485181"/>
    <w:rsid w:val="004855A7"/>
    <w:rsid w:val="00485842"/>
    <w:rsid w:val="004861E9"/>
    <w:rsid w:val="00487270"/>
    <w:rsid w:val="004875EA"/>
    <w:rsid w:val="00487D65"/>
    <w:rsid w:val="00491A17"/>
    <w:rsid w:val="00491E15"/>
    <w:rsid w:val="004923D4"/>
    <w:rsid w:val="00492B93"/>
    <w:rsid w:val="00492D60"/>
    <w:rsid w:val="00492E31"/>
    <w:rsid w:val="00493572"/>
    <w:rsid w:val="004939E1"/>
    <w:rsid w:val="00493E09"/>
    <w:rsid w:val="00494759"/>
    <w:rsid w:val="00494A56"/>
    <w:rsid w:val="00494AD5"/>
    <w:rsid w:val="00494EB5"/>
    <w:rsid w:val="00495BF3"/>
    <w:rsid w:val="00495CEF"/>
    <w:rsid w:val="00495EA6"/>
    <w:rsid w:val="00496244"/>
    <w:rsid w:val="00497243"/>
    <w:rsid w:val="0049727C"/>
    <w:rsid w:val="00497369"/>
    <w:rsid w:val="004973FD"/>
    <w:rsid w:val="00497A8A"/>
    <w:rsid w:val="00497BBF"/>
    <w:rsid w:val="004A02A0"/>
    <w:rsid w:val="004A1A0C"/>
    <w:rsid w:val="004A243C"/>
    <w:rsid w:val="004A2E1E"/>
    <w:rsid w:val="004A3ABF"/>
    <w:rsid w:val="004A3F04"/>
    <w:rsid w:val="004A40DF"/>
    <w:rsid w:val="004A41C4"/>
    <w:rsid w:val="004A4CB5"/>
    <w:rsid w:val="004A5CBB"/>
    <w:rsid w:val="004A6168"/>
    <w:rsid w:val="004A68D5"/>
    <w:rsid w:val="004A6C2F"/>
    <w:rsid w:val="004A7798"/>
    <w:rsid w:val="004B005B"/>
    <w:rsid w:val="004B0083"/>
    <w:rsid w:val="004B0373"/>
    <w:rsid w:val="004B09D4"/>
    <w:rsid w:val="004B15F0"/>
    <w:rsid w:val="004B172F"/>
    <w:rsid w:val="004B1773"/>
    <w:rsid w:val="004B1C40"/>
    <w:rsid w:val="004B256F"/>
    <w:rsid w:val="004B2787"/>
    <w:rsid w:val="004B3253"/>
    <w:rsid w:val="004B3E0F"/>
    <w:rsid w:val="004B47A1"/>
    <w:rsid w:val="004B4876"/>
    <w:rsid w:val="004B4D68"/>
    <w:rsid w:val="004B5287"/>
    <w:rsid w:val="004B627E"/>
    <w:rsid w:val="004B7AB3"/>
    <w:rsid w:val="004B7DAF"/>
    <w:rsid w:val="004B7EE8"/>
    <w:rsid w:val="004C0B05"/>
    <w:rsid w:val="004C0B69"/>
    <w:rsid w:val="004C0F24"/>
    <w:rsid w:val="004C3700"/>
    <w:rsid w:val="004C389B"/>
    <w:rsid w:val="004C3D0E"/>
    <w:rsid w:val="004C3F20"/>
    <w:rsid w:val="004C4AE2"/>
    <w:rsid w:val="004C5428"/>
    <w:rsid w:val="004C584F"/>
    <w:rsid w:val="004C5B8F"/>
    <w:rsid w:val="004C6915"/>
    <w:rsid w:val="004C6E6C"/>
    <w:rsid w:val="004C77B5"/>
    <w:rsid w:val="004C7E7C"/>
    <w:rsid w:val="004D0E11"/>
    <w:rsid w:val="004D1559"/>
    <w:rsid w:val="004D23CB"/>
    <w:rsid w:val="004D3143"/>
    <w:rsid w:val="004D391C"/>
    <w:rsid w:val="004D46BC"/>
    <w:rsid w:val="004D4E8E"/>
    <w:rsid w:val="004D5352"/>
    <w:rsid w:val="004D573F"/>
    <w:rsid w:val="004D584F"/>
    <w:rsid w:val="004D58BF"/>
    <w:rsid w:val="004D6700"/>
    <w:rsid w:val="004D6E19"/>
    <w:rsid w:val="004D726A"/>
    <w:rsid w:val="004D726C"/>
    <w:rsid w:val="004D77BE"/>
    <w:rsid w:val="004D7B9A"/>
    <w:rsid w:val="004E06E2"/>
    <w:rsid w:val="004E0D58"/>
    <w:rsid w:val="004E100F"/>
    <w:rsid w:val="004E1B8B"/>
    <w:rsid w:val="004E1C1A"/>
    <w:rsid w:val="004E23A1"/>
    <w:rsid w:val="004E2800"/>
    <w:rsid w:val="004E2CB2"/>
    <w:rsid w:val="004E3D48"/>
    <w:rsid w:val="004E46FA"/>
    <w:rsid w:val="004E4AAD"/>
    <w:rsid w:val="004E6E50"/>
    <w:rsid w:val="004E70EF"/>
    <w:rsid w:val="004E78BC"/>
    <w:rsid w:val="004E7C69"/>
    <w:rsid w:val="004F07B5"/>
    <w:rsid w:val="004F0B94"/>
    <w:rsid w:val="004F276C"/>
    <w:rsid w:val="004F2D95"/>
    <w:rsid w:val="004F3063"/>
    <w:rsid w:val="004F39D1"/>
    <w:rsid w:val="004F3D95"/>
    <w:rsid w:val="004F4005"/>
    <w:rsid w:val="004F4622"/>
    <w:rsid w:val="004F4AE0"/>
    <w:rsid w:val="004F5BC2"/>
    <w:rsid w:val="004F7321"/>
    <w:rsid w:val="004F79F6"/>
    <w:rsid w:val="004F7AFC"/>
    <w:rsid w:val="004F7ED2"/>
    <w:rsid w:val="00501C43"/>
    <w:rsid w:val="005025BA"/>
    <w:rsid w:val="00502674"/>
    <w:rsid w:val="0050279B"/>
    <w:rsid w:val="00502F49"/>
    <w:rsid w:val="0050304B"/>
    <w:rsid w:val="005032DF"/>
    <w:rsid w:val="00504714"/>
    <w:rsid w:val="00504966"/>
    <w:rsid w:val="00504BBD"/>
    <w:rsid w:val="00504F06"/>
    <w:rsid w:val="00504FF7"/>
    <w:rsid w:val="005060D3"/>
    <w:rsid w:val="005061F2"/>
    <w:rsid w:val="00507ED4"/>
    <w:rsid w:val="005105C8"/>
    <w:rsid w:val="0051071B"/>
    <w:rsid w:val="00511747"/>
    <w:rsid w:val="00511F7A"/>
    <w:rsid w:val="00512C3B"/>
    <w:rsid w:val="00512C96"/>
    <w:rsid w:val="00512F3A"/>
    <w:rsid w:val="00513801"/>
    <w:rsid w:val="0051388D"/>
    <w:rsid w:val="00513A18"/>
    <w:rsid w:val="00514601"/>
    <w:rsid w:val="0051493F"/>
    <w:rsid w:val="00514E47"/>
    <w:rsid w:val="00515055"/>
    <w:rsid w:val="0051545A"/>
    <w:rsid w:val="005154BC"/>
    <w:rsid w:val="0051559F"/>
    <w:rsid w:val="00515C7B"/>
    <w:rsid w:val="005165FD"/>
    <w:rsid w:val="0051679E"/>
    <w:rsid w:val="00517F41"/>
    <w:rsid w:val="005205D3"/>
    <w:rsid w:val="00520CE3"/>
    <w:rsid w:val="00520F96"/>
    <w:rsid w:val="005227D9"/>
    <w:rsid w:val="0052284A"/>
    <w:rsid w:val="00523784"/>
    <w:rsid w:val="005237F6"/>
    <w:rsid w:val="00524419"/>
    <w:rsid w:val="0052456C"/>
    <w:rsid w:val="0052548C"/>
    <w:rsid w:val="00525E5F"/>
    <w:rsid w:val="0052666B"/>
    <w:rsid w:val="00527476"/>
    <w:rsid w:val="00527649"/>
    <w:rsid w:val="005276BF"/>
    <w:rsid w:val="005304F0"/>
    <w:rsid w:val="00530A16"/>
    <w:rsid w:val="00531139"/>
    <w:rsid w:val="00531CEA"/>
    <w:rsid w:val="005324A6"/>
    <w:rsid w:val="00532AE0"/>
    <w:rsid w:val="00532D5C"/>
    <w:rsid w:val="00532FC4"/>
    <w:rsid w:val="00533D76"/>
    <w:rsid w:val="0053463C"/>
    <w:rsid w:val="005349BF"/>
    <w:rsid w:val="005349E5"/>
    <w:rsid w:val="00534BBD"/>
    <w:rsid w:val="00534D90"/>
    <w:rsid w:val="005352A7"/>
    <w:rsid w:val="0053583A"/>
    <w:rsid w:val="00537971"/>
    <w:rsid w:val="00537D70"/>
    <w:rsid w:val="005407DD"/>
    <w:rsid w:val="00540A8F"/>
    <w:rsid w:val="00541305"/>
    <w:rsid w:val="005413A9"/>
    <w:rsid w:val="00543D20"/>
    <w:rsid w:val="00543E84"/>
    <w:rsid w:val="00543E9B"/>
    <w:rsid w:val="00544063"/>
    <w:rsid w:val="005452D5"/>
    <w:rsid w:val="00545E61"/>
    <w:rsid w:val="005465AC"/>
    <w:rsid w:val="00546933"/>
    <w:rsid w:val="00546B31"/>
    <w:rsid w:val="00547032"/>
    <w:rsid w:val="005471D4"/>
    <w:rsid w:val="0055004B"/>
    <w:rsid w:val="00550818"/>
    <w:rsid w:val="00550F5E"/>
    <w:rsid w:val="00551716"/>
    <w:rsid w:val="00552021"/>
    <w:rsid w:val="00552B42"/>
    <w:rsid w:val="00554A99"/>
    <w:rsid w:val="00554ABC"/>
    <w:rsid w:val="00555811"/>
    <w:rsid w:val="00555F34"/>
    <w:rsid w:val="00555FC4"/>
    <w:rsid w:val="00556EE3"/>
    <w:rsid w:val="005577E5"/>
    <w:rsid w:val="00557A9A"/>
    <w:rsid w:val="00557BB2"/>
    <w:rsid w:val="00557BEC"/>
    <w:rsid w:val="00557E51"/>
    <w:rsid w:val="005600BC"/>
    <w:rsid w:val="00560A03"/>
    <w:rsid w:val="00560DA9"/>
    <w:rsid w:val="005619A7"/>
    <w:rsid w:val="00561BCE"/>
    <w:rsid w:val="00562D9B"/>
    <w:rsid w:val="00562F98"/>
    <w:rsid w:val="005630CE"/>
    <w:rsid w:val="00563940"/>
    <w:rsid w:val="00563A2B"/>
    <w:rsid w:val="005641BE"/>
    <w:rsid w:val="00564358"/>
    <w:rsid w:val="00564BF4"/>
    <w:rsid w:val="00565076"/>
    <w:rsid w:val="0056570E"/>
    <w:rsid w:val="00565CC5"/>
    <w:rsid w:val="005665F6"/>
    <w:rsid w:val="005667E7"/>
    <w:rsid w:val="00566DB3"/>
    <w:rsid w:val="00566F41"/>
    <w:rsid w:val="00567158"/>
    <w:rsid w:val="00570070"/>
    <w:rsid w:val="00570161"/>
    <w:rsid w:val="005718B2"/>
    <w:rsid w:val="00571CAA"/>
    <w:rsid w:val="00571F61"/>
    <w:rsid w:val="00572505"/>
    <w:rsid w:val="0057326B"/>
    <w:rsid w:val="00573322"/>
    <w:rsid w:val="005742E1"/>
    <w:rsid w:val="00574422"/>
    <w:rsid w:val="00574563"/>
    <w:rsid w:val="0057494E"/>
    <w:rsid w:val="00574E29"/>
    <w:rsid w:val="00575112"/>
    <w:rsid w:val="0057533F"/>
    <w:rsid w:val="0057567B"/>
    <w:rsid w:val="00575861"/>
    <w:rsid w:val="00575A72"/>
    <w:rsid w:val="00575AA1"/>
    <w:rsid w:val="00576A14"/>
    <w:rsid w:val="00577E75"/>
    <w:rsid w:val="00580986"/>
    <w:rsid w:val="00580B80"/>
    <w:rsid w:val="00581791"/>
    <w:rsid w:val="00581DE2"/>
    <w:rsid w:val="0058201A"/>
    <w:rsid w:val="0058257A"/>
    <w:rsid w:val="00582A32"/>
    <w:rsid w:val="00582D9A"/>
    <w:rsid w:val="0058313E"/>
    <w:rsid w:val="00583E5B"/>
    <w:rsid w:val="00584043"/>
    <w:rsid w:val="00584099"/>
    <w:rsid w:val="005841D6"/>
    <w:rsid w:val="00584228"/>
    <w:rsid w:val="0058442F"/>
    <w:rsid w:val="005857FA"/>
    <w:rsid w:val="00585FD3"/>
    <w:rsid w:val="005875CB"/>
    <w:rsid w:val="00587BC0"/>
    <w:rsid w:val="00590155"/>
    <w:rsid w:val="00590927"/>
    <w:rsid w:val="00590CBA"/>
    <w:rsid w:val="00590E09"/>
    <w:rsid w:val="00591103"/>
    <w:rsid w:val="0059170D"/>
    <w:rsid w:val="00591F4F"/>
    <w:rsid w:val="005932D3"/>
    <w:rsid w:val="005937B1"/>
    <w:rsid w:val="00595079"/>
    <w:rsid w:val="0059521A"/>
    <w:rsid w:val="00595AEA"/>
    <w:rsid w:val="005962C6"/>
    <w:rsid w:val="005972A4"/>
    <w:rsid w:val="005975E1"/>
    <w:rsid w:val="005A047C"/>
    <w:rsid w:val="005A0E99"/>
    <w:rsid w:val="005A111C"/>
    <w:rsid w:val="005A1267"/>
    <w:rsid w:val="005A16C4"/>
    <w:rsid w:val="005A1B02"/>
    <w:rsid w:val="005A33B2"/>
    <w:rsid w:val="005A3F44"/>
    <w:rsid w:val="005A4713"/>
    <w:rsid w:val="005A4DF3"/>
    <w:rsid w:val="005A54F6"/>
    <w:rsid w:val="005A5EB2"/>
    <w:rsid w:val="005A5F90"/>
    <w:rsid w:val="005A6C62"/>
    <w:rsid w:val="005A781A"/>
    <w:rsid w:val="005A7AF0"/>
    <w:rsid w:val="005A7E02"/>
    <w:rsid w:val="005B038B"/>
    <w:rsid w:val="005B0ABA"/>
    <w:rsid w:val="005B1720"/>
    <w:rsid w:val="005B24F7"/>
    <w:rsid w:val="005B34A8"/>
    <w:rsid w:val="005B37B8"/>
    <w:rsid w:val="005B3A3C"/>
    <w:rsid w:val="005B3E0E"/>
    <w:rsid w:val="005B43B4"/>
    <w:rsid w:val="005B47C5"/>
    <w:rsid w:val="005B4C74"/>
    <w:rsid w:val="005B4CE6"/>
    <w:rsid w:val="005B4FC6"/>
    <w:rsid w:val="005B544D"/>
    <w:rsid w:val="005B6C63"/>
    <w:rsid w:val="005B78C4"/>
    <w:rsid w:val="005B7CAD"/>
    <w:rsid w:val="005C02E1"/>
    <w:rsid w:val="005C0493"/>
    <w:rsid w:val="005C0AEF"/>
    <w:rsid w:val="005C1559"/>
    <w:rsid w:val="005C18FA"/>
    <w:rsid w:val="005C2365"/>
    <w:rsid w:val="005C2B6E"/>
    <w:rsid w:val="005C2DF8"/>
    <w:rsid w:val="005C3491"/>
    <w:rsid w:val="005C3A8F"/>
    <w:rsid w:val="005C418A"/>
    <w:rsid w:val="005C43D5"/>
    <w:rsid w:val="005C4432"/>
    <w:rsid w:val="005C44C3"/>
    <w:rsid w:val="005C4E5B"/>
    <w:rsid w:val="005C4E6E"/>
    <w:rsid w:val="005C61C0"/>
    <w:rsid w:val="005C62D3"/>
    <w:rsid w:val="005C7333"/>
    <w:rsid w:val="005C77D7"/>
    <w:rsid w:val="005C7E65"/>
    <w:rsid w:val="005D139B"/>
    <w:rsid w:val="005D22E3"/>
    <w:rsid w:val="005D2902"/>
    <w:rsid w:val="005D2B11"/>
    <w:rsid w:val="005D442C"/>
    <w:rsid w:val="005D48CD"/>
    <w:rsid w:val="005D51A8"/>
    <w:rsid w:val="005D5E24"/>
    <w:rsid w:val="005D5E2E"/>
    <w:rsid w:val="005D6229"/>
    <w:rsid w:val="005E00D6"/>
    <w:rsid w:val="005E0308"/>
    <w:rsid w:val="005E0A90"/>
    <w:rsid w:val="005E2410"/>
    <w:rsid w:val="005E2730"/>
    <w:rsid w:val="005E2DDD"/>
    <w:rsid w:val="005E4603"/>
    <w:rsid w:val="005E4C6B"/>
    <w:rsid w:val="005E5736"/>
    <w:rsid w:val="005E5A5D"/>
    <w:rsid w:val="005E6DB9"/>
    <w:rsid w:val="005E778A"/>
    <w:rsid w:val="005F0378"/>
    <w:rsid w:val="005F10AC"/>
    <w:rsid w:val="005F117E"/>
    <w:rsid w:val="005F140E"/>
    <w:rsid w:val="005F16DE"/>
    <w:rsid w:val="005F1ECA"/>
    <w:rsid w:val="005F1F05"/>
    <w:rsid w:val="005F216B"/>
    <w:rsid w:val="005F2A47"/>
    <w:rsid w:val="005F3602"/>
    <w:rsid w:val="005F3A2F"/>
    <w:rsid w:val="005F4DB9"/>
    <w:rsid w:val="005F53E5"/>
    <w:rsid w:val="005F5679"/>
    <w:rsid w:val="005F5B46"/>
    <w:rsid w:val="005F5CB9"/>
    <w:rsid w:val="005F5DCE"/>
    <w:rsid w:val="005F6143"/>
    <w:rsid w:val="005F614E"/>
    <w:rsid w:val="00600CDA"/>
    <w:rsid w:val="00600E41"/>
    <w:rsid w:val="0060174C"/>
    <w:rsid w:val="0060197C"/>
    <w:rsid w:val="006021DB"/>
    <w:rsid w:val="006022B8"/>
    <w:rsid w:val="006023B3"/>
    <w:rsid w:val="006045E6"/>
    <w:rsid w:val="00604D0C"/>
    <w:rsid w:val="00605495"/>
    <w:rsid w:val="0060566B"/>
    <w:rsid w:val="0060590D"/>
    <w:rsid w:val="0060592B"/>
    <w:rsid w:val="00605C14"/>
    <w:rsid w:val="006060A7"/>
    <w:rsid w:val="0060617F"/>
    <w:rsid w:val="006067EB"/>
    <w:rsid w:val="00606B2B"/>
    <w:rsid w:val="00606E89"/>
    <w:rsid w:val="00610520"/>
    <w:rsid w:val="00610C64"/>
    <w:rsid w:val="00610ED7"/>
    <w:rsid w:val="00611764"/>
    <w:rsid w:val="00611CA9"/>
    <w:rsid w:val="00612A0A"/>
    <w:rsid w:val="00612AA0"/>
    <w:rsid w:val="00613059"/>
    <w:rsid w:val="00613490"/>
    <w:rsid w:val="00613767"/>
    <w:rsid w:val="00613C45"/>
    <w:rsid w:val="006140C6"/>
    <w:rsid w:val="00614BDE"/>
    <w:rsid w:val="00614EA3"/>
    <w:rsid w:val="00614F09"/>
    <w:rsid w:val="00614FA5"/>
    <w:rsid w:val="006155E9"/>
    <w:rsid w:val="0061570F"/>
    <w:rsid w:val="00616108"/>
    <w:rsid w:val="00616C1F"/>
    <w:rsid w:val="00617736"/>
    <w:rsid w:val="00617800"/>
    <w:rsid w:val="00617908"/>
    <w:rsid w:val="00617E96"/>
    <w:rsid w:val="00621892"/>
    <w:rsid w:val="00621CB9"/>
    <w:rsid w:val="0062218B"/>
    <w:rsid w:val="00622914"/>
    <w:rsid w:val="00622EB6"/>
    <w:rsid w:val="00623255"/>
    <w:rsid w:val="00623B60"/>
    <w:rsid w:val="00624064"/>
    <w:rsid w:val="00624144"/>
    <w:rsid w:val="0062487F"/>
    <w:rsid w:val="006248E1"/>
    <w:rsid w:val="006249EE"/>
    <w:rsid w:val="006255F4"/>
    <w:rsid w:val="00626410"/>
    <w:rsid w:val="00626843"/>
    <w:rsid w:val="00626AB5"/>
    <w:rsid w:val="0062710C"/>
    <w:rsid w:val="0062738D"/>
    <w:rsid w:val="00627760"/>
    <w:rsid w:val="00627983"/>
    <w:rsid w:val="00627F56"/>
    <w:rsid w:val="0063040B"/>
    <w:rsid w:val="00630AF3"/>
    <w:rsid w:val="00630E10"/>
    <w:rsid w:val="00631BF4"/>
    <w:rsid w:val="0063208F"/>
    <w:rsid w:val="006321DF"/>
    <w:rsid w:val="00632411"/>
    <w:rsid w:val="00632CC9"/>
    <w:rsid w:val="00633677"/>
    <w:rsid w:val="00634078"/>
    <w:rsid w:val="0063486D"/>
    <w:rsid w:val="00634D41"/>
    <w:rsid w:val="0063521E"/>
    <w:rsid w:val="0063539B"/>
    <w:rsid w:val="00635837"/>
    <w:rsid w:val="00636059"/>
    <w:rsid w:val="00636AA8"/>
    <w:rsid w:val="00636C5A"/>
    <w:rsid w:val="00636F21"/>
    <w:rsid w:val="006406DF"/>
    <w:rsid w:val="00641FE9"/>
    <w:rsid w:val="0064224E"/>
    <w:rsid w:val="00642ECD"/>
    <w:rsid w:val="00643269"/>
    <w:rsid w:val="006440F2"/>
    <w:rsid w:val="006458B1"/>
    <w:rsid w:val="0064612C"/>
    <w:rsid w:val="0064640B"/>
    <w:rsid w:val="0064692C"/>
    <w:rsid w:val="00646FC6"/>
    <w:rsid w:val="006472B6"/>
    <w:rsid w:val="00650739"/>
    <w:rsid w:val="00650BDF"/>
    <w:rsid w:val="00650E86"/>
    <w:rsid w:val="00652A4C"/>
    <w:rsid w:val="006531D8"/>
    <w:rsid w:val="0065355D"/>
    <w:rsid w:val="00653962"/>
    <w:rsid w:val="006547D7"/>
    <w:rsid w:val="00655BE0"/>
    <w:rsid w:val="00655E69"/>
    <w:rsid w:val="006561A5"/>
    <w:rsid w:val="0065708D"/>
    <w:rsid w:val="006578DA"/>
    <w:rsid w:val="00657E2E"/>
    <w:rsid w:val="00657E7D"/>
    <w:rsid w:val="00660232"/>
    <w:rsid w:val="006612EF"/>
    <w:rsid w:val="006618AF"/>
    <w:rsid w:val="00661AE4"/>
    <w:rsid w:val="00661F6F"/>
    <w:rsid w:val="0066200B"/>
    <w:rsid w:val="0066231E"/>
    <w:rsid w:val="00662BE9"/>
    <w:rsid w:val="00663EA9"/>
    <w:rsid w:val="0066482C"/>
    <w:rsid w:val="00664B44"/>
    <w:rsid w:val="00664EF4"/>
    <w:rsid w:val="006659A2"/>
    <w:rsid w:val="006664D8"/>
    <w:rsid w:val="00666A4F"/>
    <w:rsid w:val="00666E06"/>
    <w:rsid w:val="00666F08"/>
    <w:rsid w:val="0066705B"/>
    <w:rsid w:val="006670AF"/>
    <w:rsid w:val="006674F2"/>
    <w:rsid w:val="006679C6"/>
    <w:rsid w:val="0067003C"/>
    <w:rsid w:val="006708B6"/>
    <w:rsid w:val="00670D9A"/>
    <w:rsid w:val="006719FA"/>
    <w:rsid w:val="00671D1B"/>
    <w:rsid w:val="0067212C"/>
    <w:rsid w:val="006721A4"/>
    <w:rsid w:val="0067276E"/>
    <w:rsid w:val="00672C15"/>
    <w:rsid w:val="00674A09"/>
    <w:rsid w:val="00675AAD"/>
    <w:rsid w:val="00676827"/>
    <w:rsid w:val="006811DF"/>
    <w:rsid w:val="006818B2"/>
    <w:rsid w:val="006822C2"/>
    <w:rsid w:val="00682E28"/>
    <w:rsid w:val="00683347"/>
    <w:rsid w:val="0068334D"/>
    <w:rsid w:val="0068366C"/>
    <w:rsid w:val="006838CC"/>
    <w:rsid w:val="00683B14"/>
    <w:rsid w:val="00683DB8"/>
    <w:rsid w:val="00685B70"/>
    <w:rsid w:val="00685DA8"/>
    <w:rsid w:val="00685E61"/>
    <w:rsid w:val="00686110"/>
    <w:rsid w:val="00686754"/>
    <w:rsid w:val="0068690C"/>
    <w:rsid w:val="006871B2"/>
    <w:rsid w:val="00687237"/>
    <w:rsid w:val="006907D0"/>
    <w:rsid w:val="00690F4C"/>
    <w:rsid w:val="00691723"/>
    <w:rsid w:val="0069245F"/>
    <w:rsid w:val="0069313C"/>
    <w:rsid w:val="006938F9"/>
    <w:rsid w:val="006940D0"/>
    <w:rsid w:val="00694436"/>
    <w:rsid w:val="00694FF9"/>
    <w:rsid w:val="00696243"/>
    <w:rsid w:val="00696604"/>
    <w:rsid w:val="006967A9"/>
    <w:rsid w:val="00696BE5"/>
    <w:rsid w:val="00697117"/>
    <w:rsid w:val="00697A0E"/>
    <w:rsid w:val="006A033A"/>
    <w:rsid w:val="006A0AD3"/>
    <w:rsid w:val="006A0B89"/>
    <w:rsid w:val="006A0BF3"/>
    <w:rsid w:val="006A157E"/>
    <w:rsid w:val="006A19EC"/>
    <w:rsid w:val="006A2C3F"/>
    <w:rsid w:val="006A35EC"/>
    <w:rsid w:val="006A5CE1"/>
    <w:rsid w:val="006A61CB"/>
    <w:rsid w:val="006A6FBD"/>
    <w:rsid w:val="006A732B"/>
    <w:rsid w:val="006A7492"/>
    <w:rsid w:val="006A78D7"/>
    <w:rsid w:val="006A7FFE"/>
    <w:rsid w:val="006B06F0"/>
    <w:rsid w:val="006B1AEA"/>
    <w:rsid w:val="006B21B9"/>
    <w:rsid w:val="006B3114"/>
    <w:rsid w:val="006B34D6"/>
    <w:rsid w:val="006B3B22"/>
    <w:rsid w:val="006B405D"/>
    <w:rsid w:val="006B4132"/>
    <w:rsid w:val="006B5130"/>
    <w:rsid w:val="006B58F4"/>
    <w:rsid w:val="006B7989"/>
    <w:rsid w:val="006C0373"/>
    <w:rsid w:val="006C04BA"/>
    <w:rsid w:val="006C1229"/>
    <w:rsid w:val="006C14CC"/>
    <w:rsid w:val="006C19CF"/>
    <w:rsid w:val="006C1CEE"/>
    <w:rsid w:val="006C239E"/>
    <w:rsid w:val="006C2A9C"/>
    <w:rsid w:val="006C30DD"/>
    <w:rsid w:val="006C46EB"/>
    <w:rsid w:val="006C48D8"/>
    <w:rsid w:val="006C4DC2"/>
    <w:rsid w:val="006C5405"/>
    <w:rsid w:val="006C616E"/>
    <w:rsid w:val="006C6596"/>
    <w:rsid w:val="006C6940"/>
    <w:rsid w:val="006C7F8F"/>
    <w:rsid w:val="006C7F9A"/>
    <w:rsid w:val="006D00D3"/>
    <w:rsid w:val="006D097A"/>
    <w:rsid w:val="006D0A5A"/>
    <w:rsid w:val="006D0DDE"/>
    <w:rsid w:val="006D158D"/>
    <w:rsid w:val="006D1809"/>
    <w:rsid w:val="006D1925"/>
    <w:rsid w:val="006D1F16"/>
    <w:rsid w:val="006D1FA2"/>
    <w:rsid w:val="006D22C2"/>
    <w:rsid w:val="006D2611"/>
    <w:rsid w:val="006D27AC"/>
    <w:rsid w:val="006D2A3A"/>
    <w:rsid w:val="006D2E5D"/>
    <w:rsid w:val="006D34C3"/>
    <w:rsid w:val="006D3513"/>
    <w:rsid w:val="006D3AA7"/>
    <w:rsid w:val="006D3C08"/>
    <w:rsid w:val="006D41FD"/>
    <w:rsid w:val="006D481A"/>
    <w:rsid w:val="006D4EBA"/>
    <w:rsid w:val="006D5693"/>
    <w:rsid w:val="006D6017"/>
    <w:rsid w:val="006D6E21"/>
    <w:rsid w:val="006D727C"/>
    <w:rsid w:val="006D76D9"/>
    <w:rsid w:val="006D775C"/>
    <w:rsid w:val="006E08BB"/>
    <w:rsid w:val="006E16DF"/>
    <w:rsid w:val="006E1961"/>
    <w:rsid w:val="006E199B"/>
    <w:rsid w:val="006E1B4C"/>
    <w:rsid w:val="006E1BBA"/>
    <w:rsid w:val="006E4512"/>
    <w:rsid w:val="006E4603"/>
    <w:rsid w:val="006E4762"/>
    <w:rsid w:val="006E4B7A"/>
    <w:rsid w:val="006E4EE5"/>
    <w:rsid w:val="006E526A"/>
    <w:rsid w:val="006E5AF2"/>
    <w:rsid w:val="006E612C"/>
    <w:rsid w:val="006E6325"/>
    <w:rsid w:val="006E71AC"/>
    <w:rsid w:val="006E722D"/>
    <w:rsid w:val="006E7765"/>
    <w:rsid w:val="006E78EB"/>
    <w:rsid w:val="006F060E"/>
    <w:rsid w:val="006F06D4"/>
    <w:rsid w:val="006F0903"/>
    <w:rsid w:val="006F0CC0"/>
    <w:rsid w:val="006F0CC8"/>
    <w:rsid w:val="006F0DC8"/>
    <w:rsid w:val="006F0F41"/>
    <w:rsid w:val="006F1CE5"/>
    <w:rsid w:val="006F20D2"/>
    <w:rsid w:val="006F28CF"/>
    <w:rsid w:val="006F28FA"/>
    <w:rsid w:val="006F36F6"/>
    <w:rsid w:val="006F3776"/>
    <w:rsid w:val="006F420D"/>
    <w:rsid w:val="006F4FFA"/>
    <w:rsid w:val="006F51AE"/>
    <w:rsid w:val="006F5328"/>
    <w:rsid w:val="006F53B7"/>
    <w:rsid w:val="006F5FB4"/>
    <w:rsid w:val="006F64AB"/>
    <w:rsid w:val="006F64E1"/>
    <w:rsid w:val="006F69AA"/>
    <w:rsid w:val="006F6A56"/>
    <w:rsid w:val="006F6C3C"/>
    <w:rsid w:val="006F7ADB"/>
    <w:rsid w:val="006F7D4D"/>
    <w:rsid w:val="006F7EFF"/>
    <w:rsid w:val="00700B4F"/>
    <w:rsid w:val="00700C30"/>
    <w:rsid w:val="00700C4F"/>
    <w:rsid w:val="007011C6"/>
    <w:rsid w:val="00701BDC"/>
    <w:rsid w:val="00702266"/>
    <w:rsid w:val="00702C90"/>
    <w:rsid w:val="00703F19"/>
    <w:rsid w:val="00704BD2"/>
    <w:rsid w:val="00704BF8"/>
    <w:rsid w:val="00705568"/>
    <w:rsid w:val="00705EAC"/>
    <w:rsid w:val="00705FAB"/>
    <w:rsid w:val="007061D6"/>
    <w:rsid w:val="00706239"/>
    <w:rsid w:val="0070720A"/>
    <w:rsid w:val="007073A0"/>
    <w:rsid w:val="00710077"/>
    <w:rsid w:val="00710C34"/>
    <w:rsid w:val="00710F73"/>
    <w:rsid w:val="007115C0"/>
    <w:rsid w:val="00711A6E"/>
    <w:rsid w:val="0071264A"/>
    <w:rsid w:val="00712A3A"/>
    <w:rsid w:val="00713564"/>
    <w:rsid w:val="007140BE"/>
    <w:rsid w:val="007141C2"/>
    <w:rsid w:val="00714371"/>
    <w:rsid w:val="00714BA5"/>
    <w:rsid w:val="0071519F"/>
    <w:rsid w:val="00715720"/>
    <w:rsid w:val="0071583F"/>
    <w:rsid w:val="00716B15"/>
    <w:rsid w:val="0071715C"/>
    <w:rsid w:val="0071728F"/>
    <w:rsid w:val="00717588"/>
    <w:rsid w:val="007178F2"/>
    <w:rsid w:val="0072016E"/>
    <w:rsid w:val="0072061D"/>
    <w:rsid w:val="00721C93"/>
    <w:rsid w:val="00721E64"/>
    <w:rsid w:val="00722B6E"/>
    <w:rsid w:val="00722BE7"/>
    <w:rsid w:val="00722F7A"/>
    <w:rsid w:val="007230BC"/>
    <w:rsid w:val="00723560"/>
    <w:rsid w:val="00723B09"/>
    <w:rsid w:val="00724172"/>
    <w:rsid w:val="00724918"/>
    <w:rsid w:val="007254AF"/>
    <w:rsid w:val="007258AF"/>
    <w:rsid w:val="00725F90"/>
    <w:rsid w:val="00726BAA"/>
    <w:rsid w:val="00726F58"/>
    <w:rsid w:val="007275DA"/>
    <w:rsid w:val="0072767B"/>
    <w:rsid w:val="007277E1"/>
    <w:rsid w:val="007305EE"/>
    <w:rsid w:val="007314AC"/>
    <w:rsid w:val="00731899"/>
    <w:rsid w:val="0073208B"/>
    <w:rsid w:val="0073245F"/>
    <w:rsid w:val="0073334B"/>
    <w:rsid w:val="00733455"/>
    <w:rsid w:val="0073349F"/>
    <w:rsid w:val="007336FB"/>
    <w:rsid w:val="00733D8E"/>
    <w:rsid w:val="00733F7C"/>
    <w:rsid w:val="00733FC4"/>
    <w:rsid w:val="0073427A"/>
    <w:rsid w:val="00734823"/>
    <w:rsid w:val="00734A06"/>
    <w:rsid w:val="00735E51"/>
    <w:rsid w:val="00735F20"/>
    <w:rsid w:val="00735FD4"/>
    <w:rsid w:val="00736827"/>
    <w:rsid w:val="00736D17"/>
    <w:rsid w:val="00737D0B"/>
    <w:rsid w:val="007401C1"/>
    <w:rsid w:val="00740822"/>
    <w:rsid w:val="00741BAA"/>
    <w:rsid w:val="00741E36"/>
    <w:rsid w:val="00741E5D"/>
    <w:rsid w:val="00741F68"/>
    <w:rsid w:val="0074224E"/>
    <w:rsid w:val="00742355"/>
    <w:rsid w:val="0074259F"/>
    <w:rsid w:val="00742BA0"/>
    <w:rsid w:val="00742E10"/>
    <w:rsid w:val="007443EC"/>
    <w:rsid w:val="007445CE"/>
    <w:rsid w:val="007448A4"/>
    <w:rsid w:val="007457AE"/>
    <w:rsid w:val="007458FE"/>
    <w:rsid w:val="0074663A"/>
    <w:rsid w:val="0074761F"/>
    <w:rsid w:val="00747F41"/>
    <w:rsid w:val="0075043E"/>
    <w:rsid w:val="0075123E"/>
    <w:rsid w:val="007516B8"/>
    <w:rsid w:val="00751A22"/>
    <w:rsid w:val="00751B4F"/>
    <w:rsid w:val="00751F40"/>
    <w:rsid w:val="0075247E"/>
    <w:rsid w:val="0075349C"/>
    <w:rsid w:val="00753508"/>
    <w:rsid w:val="0075362D"/>
    <w:rsid w:val="00753CAC"/>
    <w:rsid w:val="007548B6"/>
    <w:rsid w:val="00754BBA"/>
    <w:rsid w:val="007556A8"/>
    <w:rsid w:val="007556CD"/>
    <w:rsid w:val="007559E5"/>
    <w:rsid w:val="00756935"/>
    <w:rsid w:val="00756C29"/>
    <w:rsid w:val="00756C3C"/>
    <w:rsid w:val="00756F56"/>
    <w:rsid w:val="007570E0"/>
    <w:rsid w:val="007572E0"/>
    <w:rsid w:val="007600BE"/>
    <w:rsid w:val="007608A0"/>
    <w:rsid w:val="00760E78"/>
    <w:rsid w:val="00760EB3"/>
    <w:rsid w:val="007611D3"/>
    <w:rsid w:val="007614ED"/>
    <w:rsid w:val="0076268C"/>
    <w:rsid w:val="00762C4C"/>
    <w:rsid w:val="0076317E"/>
    <w:rsid w:val="00763412"/>
    <w:rsid w:val="00763800"/>
    <w:rsid w:val="0076387B"/>
    <w:rsid w:val="00763ECB"/>
    <w:rsid w:val="007641E8"/>
    <w:rsid w:val="0076448E"/>
    <w:rsid w:val="0076456B"/>
    <w:rsid w:val="0076471D"/>
    <w:rsid w:val="0076496A"/>
    <w:rsid w:val="00764BCB"/>
    <w:rsid w:val="00764CA7"/>
    <w:rsid w:val="007652A9"/>
    <w:rsid w:val="007657E4"/>
    <w:rsid w:val="007663A8"/>
    <w:rsid w:val="00766C5B"/>
    <w:rsid w:val="00767160"/>
    <w:rsid w:val="007673B2"/>
    <w:rsid w:val="00767653"/>
    <w:rsid w:val="00767717"/>
    <w:rsid w:val="0076790B"/>
    <w:rsid w:val="007709DD"/>
    <w:rsid w:val="007712DA"/>
    <w:rsid w:val="007716D3"/>
    <w:rsid w:val="007717AD"/>
    <w:rsid w:val="00771802"/>
    <w:rsid w:val="00771921"/>
    <w:rsid w:val="007720D5"/>
    <w:rsid w:val="00772594"/>
    <w:rsid w:val="007729EE"/>
    <w:rsid w:val="00772A37"/>
    <w:rsid w:val="00774A6A"/>
    <w:rsid w:val="00774B72"/>
    <w:rsid w:val="00775AB4"/>
    <w:rsid w:val="007764C4"/>
    <w:rsid w:val="00776773"/>
    <w:rsid w:val="007768C4"/>
    <w:rsid w:val="00776BA8"/>
    <w:rsid w:val="007773D6"/>
    <w:rsid w:val="00777698"/>
    <w:rsid w:val="00777FD2"/>
    <w:rsid w:val="007800BE"/>
    <w:rsid w:val="00780708"/>
    <w:rsid w:val="00780793"/>
    <w:rsid w:val="00780D85"/>
    <w:rsid w:val="00781A42"/>
    <w:rsid w:val="00781A96"/>
    <w:rsid w:val="00782882"/>
    <w:rsid w:val="00782C44"/>
    <w:rsid w:val="00783022"/>
    <w:rsid w:val="00784280"/>
    <w:rsid w:val="0078434D"/>
    <w:rsid w:val="00784991"/>
    <w:rsid w:val="007849FC"/>
    <w:rsid w:val="00784BBA"/>
    <w:rsid w:val="0078558B"/>
    <w:rsid w:val="007859ED"/>
    <w:rsid w:val="0078659A"/>
    <w:rsid w:val="00786894"/>
    <w:rsid w:val="00790403"/>
    <w:rsid w:val="00790C00"/>
    <w:rsid w:val="0079126C"/>
    <w:rsid w:val="007912DA"/>
    <w:rsid w:val="00792D26"/>
    <w:rsid w:val="00792F78"/>
    <w:rsid w:val="007934F5"/>
    <w:rsid w:val="007936C0"/>
    <w:rsid w:val="00793942"/>
    <w:rsid w:val="00793A77"/>
    <w:rsid w:val="0079433A"/>
    <w:rsid w:val="007946CF"/>
    <w:rsid w:val="00795535"/>
    <w:rsid w:val="00796749"/>
    <w:rsid w:val="00797024"/>
    <w:rsid w:val="00797CFE"/>
    <w:rsid w:val="007A0EFA"/>
    <w:rsid w:val="007A0F62"/>
    <w:rsid w:val="007A1138"/>
    <w:rsid w:val="007A117C"/>
    <w:rsid w:val="007A184A"/>
    <w:rsid w:val="007A1974"/>
    <w:rsid w:val="007A212F"/>
    <w:rsid w:val="007A2973"/>
    <w:rsid w:val="007A2AF0"/>
    <w:rsid w:val="007A2D14"/>
    <w:rsid w:val="007A37C0"/>
    <w:rsid w:val="007A3986"/>
    <w:rsid w:val="007A39C4"/>
    <w:rsid w:val="007A3E75"/>
    <w:rsid w:val="007A4E36"/>
    <w:rsid w:val="007A5206"/>
    <w:rsid w:val="007A5AFD"/>
    <w:rsid w:val="007A6262"/>
    <w:rsid w:val="007A78B5"/>
    <w:rsid w:val="007B0328"/>
    <w:rsid w:val="007B05A1"/>
    <w:rsid w:val="007B1956"/>
    <w:rsid w:val="007B1A11"/>
    <w:rsid w:val="007B3977"/>
    <w:rsid w:val="007B54D7"/>
    <w:rsid w:val="007B559C"/>
    <w:rsid w:val="007B6F20"/>
    <w:rsid w:val="007B76CF"/>
    <w:rsid w:val="007B7769"/>
    <w:rsid w:val="007C0570"/>
    <w:rsid w:val="007C1F6C"/>
    <w:rsid w:val="007C2768"/>
    <w:rsid w:val="007C29F5"/>
    <w:rsid w:val="007C350B"/>
    <w:rsid w:val="007C36A8"/>
    <w:rsid w:val="007C3756"/>
    <w:rsid w:val="007C3950"/>
    <w:rsid w:val="007C4DDB"/>
    <w:rsid w:val="007C52E0"/>
    <w:rsid w:val="007C5532"/>
    <w:rsid w:val="007C573B"/>
    <w:rsid w:val="007C5753"/>
    <w:rsid w:val="007C5D34"/>
    <w:rsid w:val="007C6DC2"/>
    <w:rsid w:val="007C7557"/>
    <w:rsid w:val="007D16C7"/>
    <w:rsid w:val="007D213C"/>
    <w:rsid w:val="007D214A"/>
    <w:rsid w:val="007D219E"/>
    <w:rsid w:val="007D2802"/>
    <w:rsid w:val="007D281A"/>
    <w:rsid w:val="007D2C15"/>
    <w:rsid w:val="007D4511"/>
    <w:rsid w:val="007D4B9C"/>
    <w:rsid w:val="007D51A1"/>
    <w:rsid w:val="007D5451"/>
    <w:rsid w:val="007D6DA9"/>
    <w:rsid w:val="007D708A"/>
    <w:rsid w:val="007D70A4"/>
    <w:rsid w:val="007D713F"/>
    <w:rsid w:val="007D7B61"/>
    <w:rsid w:val="007E0038"/>
    <w:rsid w:val="007E0293"/>
    <w:rsid w:val="007E0DBB"/>
    <w:rsid w:val="007E0FC0"/>
    <w:rsid w:val="007E13D5"/>
    <w:rsid w:val="007E13E8"/>
    <w:rsid w:val="007E1C7F"/>
    <w:rsid w:val="007E1CA0"/>
    <w:rsid w:val="007E248B"/>
    <w:rsid w:val="007E2D48"/>
    <w:rsid w:val="007E2DB3"/>
    <w:rsid w:val="007E31DA"/>
    <w:rsid w:val="007E39B8"/>
    <w:rsid w:val="007E417E"/>
    <w:rsid w:val="007E4456"/>
    <w:rsid w:val="007E4BFD"/>
    <w:rsid w:val="007E5428"/>
    <w:rsid w:val="007E573C"/>
    <w:rsid w:val="007E5F2C"/>
    <w:rsid w:val="007E6049"/>
    <w:rsid w:val="007E61FC"/>
    <w:rsid w:val="007E63EF"/>
    <w:rsid w:val="007E68A0"/>
    <w:rsid w:val="007E6AFB"/>
    <w:rsid w:val="007E6C44"/>
    <w:rsid w:val="007E6F1D"/>
    <w:rsid w:val="007F0333"/>
    <w:rsid w:val="007F0469"/>
    <w:rsid w:val="007F07CC"/>
    <w:rsid w:val="007F0B71"/>
    <w:rsid w:val="007F1805"/>
    <w:rsid w:val="007F3BDB"/>
    <w:rsid w:val="007F3F1A"/>
    <w:rsid w:val="007F43DC"/>
    <w:rsid w:val="007F4406"/>
    <w:rsid w:val="007F50DD"/>
    <w:rsid w:val="007F522D"/>
    <w:rsid w:val="007F5EF6"/>
    <w:rsid w:val="007F6D39"/>
    <w:rsid w:val="007F70A8"/>
    <w:rsid w:val="007F7523"/>
    <w:rsid w:val="007F79DC"/>
    <w:rsid w:val="008001FE"/>
    <w:rsid w:val="008005EE"/>
    <w:rsid w:val="00800C3A"/>
    <w:rsid w:val="0080107A"/>
    <w:rsid w:val="0080158D"/>
    <w:rsid w:val="00801A03"/>
    <w:rsid w:val="00802089"/>
    <w:rsid w:val="00802CFE"/>
    <w:rsid w:val="00802D9C"/>
    <w:rsid w:val="008033BA"/>
    <w:rsid w:val="00803D01"/>
    <w:rsid w:val="00803EB1"/>
    <w:rsid w:val="00803F89"/>
    <w:rsid w:val="008043AF"/>
    <w:rsid w:val="00804485"/>
    <w:rsid w:val="008048FF"/>
    <w:rsid w:val="00804A7A"/>
    <w:rsid w:val="00804B13"/>
    <w:rsid w:val="00804F8E"/>
    <w:rsid w:val="00804F98"/>
    <w:rsid w:val="00805C6C"/>
    <w:rsid w:val="00806197"/>
    <w:rsid w:val="0080633C"/>
    <w:rsid w:val="00806F2E"/>
    <w:rsid w:val="008070D9"/>
    <w:rsid w:val="0080724C"/>
    <w:rsid w:val="0080746B"/>
    <w:rsid w:val="00810473"/>
    <w:rsid w:val="008106DB"/>
    <w:rsid w:val="008108CD"/>
    <w:rsid w:val="00810D46"/>
    <w:rsid w:val="00811982"/>
    <w:rsid w:val="0081302C"/>
    <w:rsid w:val="00813639"/>
    <w:rsid w:val="0081439C"/>
    <w:rsid w:val="008145D3"/>
    <w:rsid w:val="00814613"/>
    <w:rsid w:val="00814C70"/>
    <w:rsid w:val="00815789"/>
    <w:rsid w:val="00815960"/>
    <w:rsid w:val="00815A43"/>
    <w:rsid w:val="00815BB9"/>
    <w:rsid w:val="008165EF"/>
    <w:rsid w:val="00816749"/>
    <w:rsid w:val="00816854"/>
    <w:rsid w:val="008168FE"/>
    <w:rsid w:val="00816A8A"/>
    <w:rsid w:val="00817B05"/>
    <w:rsid w:val="00817C80"/>
    <w:rsid w:val="008203BB"/>
    <w:rsid w:val="008206B8"/>
    <w:rsid w:val="008206C6"/>
    <w:rsid w:val="00821070"/>
    <w:rsid w:val="008218C8"/>
    <w:rsid w:val="00821A68"/>
    <w:rsid w:val="00821B31"/>
    <w:rsid w:val="00821BDC"/>
    <w:rsid w:val="00822587"/>
    <w:rsid w:val="0082276C"/>
    <w:rsid w:val="00823E41"/>
    <w:rsid w:val="00824097"/>
    <w:rsid w:val="00824B67"/>
    <w:rsid w:val="008251C4"/>
    <w:rsid w:val="00825222"/>
    <w:rsid w:val="008253BB"/>
    <w:rsid w:val="008262C6"/>
    <w:rsid w:val="0082719C"/>
    <w:rsid w:val="00827B8C"/>
    <w:rsid w:val="00827E54"/>
    <w:rsid w:val="0083012A"/>
    <w:rsid w:val="00830FF5"/>
    <w:rsid w:val="0083123B"/>
    <w:rsid w:val="0083187E"/>
    <w:rsid w:val="00832558"/>
    <w:rsid w:val="00832822"/>
    <w:rsid w:val="00832869"/>
    <w:rsid w:val="00832CA9"/>
    <w:rsid w:val="00833357"/>
    <w:rsid w:val="00833D22"/>
    <w:rsid w:val="00833ED5"/>
    <w:rsid w:val="00834406"/>
    <w:rsid w:val="00834426"/>
    <w:rsid w:val="008345A2"/>
    <w:rsid w:val="00835191"/>
    <w:rsid w:val="008356E8"/>
    <w:rsid w:val="008367C5"/>
    <w:rsid w:val="00836AC6"/>
    <w:rsid w:val="00836F14"/>
    <w:rsid w:val="00837551"/>
    <w:rsid w:val="008375CE"/>
    <w:rsid w:val="008376CE"/>
    <w:rsid w:val="008379E7"/>
    <w:rsid w:val="00840353"/>
    <w:rsid w:val="00841846"/>
    <w:rsid w:val="00841967"/>
    <w:rsid w:val="00841B02"/>
    <w:rsid w:val="00842039"/>
    <w:rsid w:val="0084273D"/>
    <w:rsid w:val="00842AEB"/>
    <w:rsid w:val="00842C14"/>
    <w:rsid w:val="00842C38"/>
    <w:rsid w:val="0084318C"/>
    <w:rsid w:val="008438BF"/>
    <w:rsid w:val="00843A75"/>
    <w:rsid w:val="00843C12"/>
    <w:rsid w:val="00843F0C"/>
    <w:rsid w:val="00843FB4"/>
    <w:rsid w:val="008444C3"/>
    <w:rsid w:val="008448E3"/>
    <w:rsid w:val="00844B87"/>
    <w:rsid w:val="008452A5"/>
    <w:rsid w:val="008458D7"/>
    <w:rsid w:val="00845CFB"/>
    <w:rsid w:val="00846259"/>
    <w:rsid w:val="008464B9"/>
    <w:rsid w:val="0084756E"/>
    <w:rsid w:val="00847750"/>
    <w:rsid w:val="008500E5"/>
    <w:rsid w:val="008518F7"/>
    <w:rsid w:val="00852575"/>
    <w:rsid w:val="008525F0"/>
    <w:rsid w:val="00852EFC"/>
    <w:rsid w:val="00853726"/>
    <w:rsid w:val="00853995"/>
    <w:rsid w:val="00853BE8"/>
    <w:rsid w:val="00854154"/>
    <w:rsid w:val="008545FE"/>
    <w:rsid w:val="00855053"/>
    <w:rsid w:val="008556D3"/>
    <w:rsid w:val="00855B50"/>
    <w:rsid w:val="00855C73"/>
    <w:rsid w:val="00855FD1"/>
    <w:rsid w:val="00856005"/>
    <w:rsid w:val="008565A5"/>
    <w:rsid w:val="0085729C"/>
    <w:rsid w:val="00857344"/>
    <w:rsid w:val="0085764E"/>
    <w:rsid w:val="008604C9"/>
    <w:rsid w:val="00860627"/>
    <w:rsid w:val="00860ED4"/>
    <w:rsid w:val="00860FAB"/>
    <w:rsid w:val="0086115F"/>
    <w:rsid w:val="008611FF"/>
    <w:rsid w:val="00863185"/>
    <w:rsid w:val="008641D3"/>
    <w:rsid w:val="00864252"/>
    <w:rsid w:val="008656E8"/>
    <w:rsid w:val="00865F4C"/>
    <w:rsid w:val="0086606C"/>
    <w:rsid w:val="0086641B"/>
    <w:rsid w:val="008672C2"/>
    <w:rsid w:val="008703FB"/>
    <w:rsid w:val="0087054F"/>
    <w:rsid w:val="00870A6B"/>
    <w:rsid w:val="00871095"/>
    <w:rsid w:val="00872267"/>
    <w:rsid w:val="00872595"/>
    <w:rsid w:val="00873390"/>
    <w:rsid w:val="00873422"/>
    <w:rsid w:val="00874436"/>
    <w:rsid w:val="0087495F"/>
    <w:rsid w:val="00875073"/>
    <w:rsid w:val="00875312"/>
    <w:rsid w:val="008759B5"/>
    <w:rsid w:val="00875AA3"/>
    <w:rsid w:val="0087642D"/>
    <w:rsid w:val="008769E5"/>
    <w:rsid w:val="00876AE3"/>
    <w:rsid w:val="00876E55"/>
    <w:rsid w:val="0087701F"/>
    <w:rsid w:val="008773C6"/>
    <w:rsid w:val="00877A1D"/>
    <w:rsid w:val="008807E2"/>
    <w:rsid w:val="00881CA7"/>
    <w:rsid w:val="00881E00"/>
    <w:rsid w:val="008821F1"/>
    <w:rsid w:val="0088264B"/>
    <w:rsid w:val="00883DA5"/>
    <w:rsid w:val="00884020"/>
    <w:rsid w:val="0088427E"/>
    <w:rsid w:val="008847BB"/>
    <w:rsid w:val="00884F83"/>
    <w:rsid w:val="008851F3"/>
    <w:rsid w:val="00885894"/>
    <w:rsid w:val="00885CF7"/>
    <w:rsid w:val="00887586"/>
    <w:rsid w:val="0088774D"/>
    <w:rsid w:val="0088780C"/>
    <w:rsid w:val="00891BEE"/>
    <w:rsid w:val="0089389D"/>
    <w:rsid w:val="00893F8F"/>
    <w:rsid w:val="0089402E"/>
    <w:rsid w:val="008945A3"/>
    <w:rsid w:val="00894F7B"/>
    <w:rsid w:val="008962FC"/>
    <w:rsid w:val="0089675D"/>
    <w:rsid w:val="00896EFD"/>
    <w:rsid w:val="00897F87"/>
    <w:rsid w:val="008A04ED"/>
    <w:rsid w:val="008A07FA"/>
    <w:rsid w:val="008A1680"/>
    <w:rsid w:val="008A2F88"/>
    <w:rsid w:val="008A3319"/>
    <w:rsid w:val="008A3C8B"/>
    <w:rsid w:val="008A3F99"/>
    <w:rsid w:val="008A4500"/>
    <w:rsid w:val="008A45C4"/>
    <w:rsid w:val="008A5470"/>
    <w:rsid w:val="008A689D"/>
    <w:rsid w:val="008A7B7C"/>
    <w:rsid w:val="008B0B8D"/>
    <w:rsid w:val="008B0B90"/>
    <w:rsid w:val="008B0D5C"/>
    <w:rsid w:val="008B0F96"/>
    <w:rsid w:val="008B156B"/>
    <w:rsid w:val="008B15C2"/>
    <w:rsid w:val="008B2322"/>
    <w:rsid w:val="008B2502"/>
    <w:rsid w:val="008B2B2B"/>
    <w:rsid w:val="008B3AEC"/>
    <w:rsid w:val="008B3C25"/>
    <w:rsid w:val="008B4D25"/>
    <w:rsid w:val="008B529D"/>
    <w:rsid w:val="008B59B0"/>
    <w:rsid w:val="008B5B44"/>
    <w:rsid w:val="008B6304"/>
    <w:rsid w:val="008B6352"/>
    <w:rsid w:val="008B63C9"/>
    <w:rsid w:val="008B660A"/>
    <w:rsid w:val="008B68D7"/>
    <w:rsid w:val="008B7578"/>
    <w:rsid w:val="008C09A9"/>
    <w:rsid w:val="008C1327"/>
    <w:rsid w:val="008C1785"/>
    <w:rsid w:val="008C184D"/>
    <w:rsid w:val="008C19CB"/>
    <w:rsid w:val="008C27A1"/>
    <w:rsid w:val="008C2A8D"/>
    <w:rsid w:val="008C2AEA"/>
    <w:rsid w:val="008C308F"/>
    <w:rsid w:val="008C312F"/>
    <w:rsid w:val="008C3FE0"/>
    <w:rsid w:val="008C477F"/>
    <w:rsid w:val="008C4839"/>
    <w:rsid w:val="008C5E93"/>
    <w:rsid w:val="008C5E98"/>
    <w:rsid w:val="008C5F4A"/>
    <w:rsid w:val="008C6568"/>
    <w:rsid w:val="008C6F5C"/>
    <w:rsid w:val="008C6F81"/>
    <w:rsid w:val="008C7B24"/>
    <w:rsid w:val="008D001E"/>
    <w:rsid w:val="008D081E"/>
    <w:rsid w:val="008D0978"/>
    <w:rsid w:val="008D1DB7"/>
    <w:rsid w:val="008D1FC4"/>
    <w:rsid w:val="008D2115"/>
    <w:rsid w:val="008D26C0"/>
    <w:rsid w:val="008D2C44"/>
    <w:rsid w:val="008D3640"/>
    <w:rsid w:val="008D38D9"/>
    <w:rsid w:val="008D3C2E"/>
    <w:rsid w:val="008D4CAB"/>
    <w:rsid w:val="008D4F26"/>
    <w:rsid w:val="008D6026"/>
    <w:rsid w:val="008D706F"/>
    <w:rsid w:val="008D7A8E"/>
    <w:rsid w:val="008D7C10"/>
    <w:rsid w:val="008D7E31"/>
    <w:rsid w:val="008D7E71"/>
    <w:rsid w:val="008E005A"/>
    <w:rsid w:val="008E048E"/>
    <w:rsid w:val="008E06D6"/>
    <w:rsid w:val="008E0733"/>
    <w:rsid w:val="008E0CFC"/>
    <w:rsid w:val="008E0FB8"/>
    <w:rsid w:val="008E107C"/>
    <w:rsid w:val="008E1599"/>
    <w:rsid w:val="008E1B0B"/>
    <w:rsid w:val="008E38D5"/>
    <w:rsid w:val="008E3FD4"/>
    <w:rsid w:val="008E53A6"/>
    <w:rsid w:val="008E5F5D"/>
    <w:rsid w:val="008E7348"/>
    <w:rsid w:val="008E7E49"/>
    <w:rsid w:val="008E7F8A"/>
    <w:rsid w:val="008E7FC6"/>
    <w:rsid w:val="008F03CF"/>
    <w:rsid w:val="008F0453"/>
    <w:rsid w:val="008F1225"/>
    <w:rsid w:val="008F18EA"/>
    <w:rsid w:val="008F2B54"/>
    <w:rsid w:val="008F2C4B"/>
    <w:rsid w:val="008F3B6A"/>
    <w:rsid w:val="008F4C2F"/>
    <w:rsid w:val="008F5440"/>
    <w:rsid w:val="008F599F"/>
    <w:rsid w:val="008F5BEE"/>
    <w:rsid w:val="008F713B"/>
    <w:rsid w:val="008F7E44"/>
    <w:rsid w:val="009004C1"/>
    <w:rsid w:val="00900522"/>
    <w:rsid w:val="00900F79"/>
    <w:rsid w:val="00902007"/>
    <w:rsid w:val="009025A2"/>
    <w:rsid w:val="00902AB1"/>
    <w:rsid w:val="00902E4F"/>
    <w:rsid w:val="0090345B"/>
    <w:rsid w:val="00903E22"/>
    <w:rsid w:val="009043E9"/>
    <w:rsid w:val="00905139"/>
    <w:rsid w:val="00905981"/>
    <w:rsid w:val="00905A06"/>
    <w:rsid w:val="00905C43"/>
    <w:rsid w:val="0090661D"/>
    <w:rsid w:val="00906B9D"/>
    <w:rsid w:val="00906D27"/>
    <w:rsid w:val="00907287"/>
    <w:rsid w:val="009073F2"/>
    <w:rsid w:val="00910B00"/>
    <w:rsid w:val="009112A2"/>
    <w:rsid w:val="009114EC"/>
    <w:rsid w:val="00911AB6"/>
    <w:rsid w:val="00912C96"/>
    <w:rsid w:val="00915965"/>
    <w:rsid w:val="00915979"/>
    <w:rsid w:val="00915F44"/>
    <w:rsid w:val="00916544"/>
    <w:rsid w:val="00916653"/>
    <w:rsid w:val="00916B4F"/>
    <w:rsid w:val="00916E27"/>
    <w:rsid w:val="00917B58"/>
    <w:rsid w:val="00917DBD"/>
    <w:rsid w:val="0092032A"/>
    <w:rsid w:val="00920C52"/>
    <w:rsid w:val="00921077"/>
    <w:rsid w:val="0092143C"/>
    <w:rsid w:val="00921762"/>
    <w:rsid w:val="00921C1A"/>
    <w:rsid w:val="009220C0"/>
    <w:rsid w:val="00922666"/>
    <w:rsid w:val="009227A9"/>
    <w:rsid w:val="00922F17"/>
    <w:rsid w:val="00922F4F"/>
    <w:rsid w:val="009235E7"/>
    <w:rsid w:val="009237EC"/>
    <w:rsid w:val="00923CB6"/>
    <w:rsid w:val="00923E1C"/>
    <w:rsid w:val="0092471C"/>
    <w:rsid w:val="00924DA7"/>
    <w:rsid w:val="009251C2"/>
    <w:rsid w:val="00925559"/>
    <w:rsid w:val="0092583B"/>
    <w:rsid w:val="00925ACD"/>
    <w:rsid w:val="00925B8D"/>
    <w:rsid w:val="009260AB"/>
    <w:rsid w:val="0092657C"/>
    <w:rsid w:val="00926769"/>
    <w:rsid w:val="0092695D"/>
    <w:rsid w:val="00927574"/>
    <w:rsid w:val="00927A93"/>
    <w:rsid w:val="00927AB8"/>
    <w:rsid w:val="009305B7"/>
    <w:rsid w:val="00932963"/>
    <w:rsid w:val="00932ABE"/>
    <w:rsid w:val="00934295"/>
    <w:rsid w:val="0093459E"/>
    <w:rsid w:val="00935317"/>
    <w:rsid w:val="00935AD7"/>
    <w:rsid w:val="0093606B"/>
    <w:rsid w:val="00936076"/>
    <w:rsid w:val="009366BC"/>
    <w:rsid w:val="009369CA"/>
    <w:rsid w:val="00936C98"/>
    <w:rsid w:val="00936D24"/>
    <w:rsid w:val="00936FD9"/>
    <w:rsid w:val="00937508"/>
    <w:rsid w:val="00940BD3"/>
    <w:rsid w:val="00940D38"/>
    <w:rsid w:val="00941753"/>
    <w:rsid w:val="00941FBE"/>
    <w:rsid w:val="009420AA"/>
    <w:rsid w:val="009425A3"/>
    <w:rsid w:val="00942600"/>
    <w:rsid w:val="00942C04"/>
    <w:rsid w:val="00942DAE"/>
    <w:rsid w:val="009436A1"/>
    <w:rsid w:val="00943C69"/>
    <w:rsid w:val="0094422A"/>
    <w:rsid w:val="00944314"/>
    <w:rsid w:val="0094491C"/>
    <w:rsid w:val="009449DE"/>
    <w:rsid w:val="00944BB9"/>
    <w:rsid w:val="00945D9A"/>
    <w:rsid w:val="00946161"/>
    <w:rsid w:val="00947050"/>
    <w:rsid w:val="00947204"/>
    <w:rsid w:val="00947323"/>
    <w:rsid w:val="009504E8"/>
    <w:rsid w:val="00950944"/>
    <w:rsid w:val="00951758"/>
    <w:rsid w:val="00952684"/>
    <w:rsid w:val="00952FAB"/>
    <w:rsid w:val="0095319B"/>
    <w:rsid w:val="00953232"/>
    <w:rsid w:val="009535F1"/>
    <w:rsid w:val="0095495C"/>
    <w:rsid w:val="00954C90"/>
    <w:rsid w:val="00955DCD"/>
    <w:rsid w:val="00956BCC"/>
    <w:rsid w:val="00956FF3"/>
    <w:rsid w:val="00957572"/>
    <w:rsid w:val="0096009D"/>
    <w:rsid w:val="0096037B"/>
    <w:rsid w:val="00960568"/>
    <w:rsid w:val="00960BA9"/>
    <w:rsid w:val="00960C9B"/>
    <w:rsid w:val="009612D9"/>
    <w:rsid w:val="00961AC7"/>
    <w:rsid w:val="00961B7A"/>
    <w:rsid w:val="00961F21"/>
    <w:rsid w:val="0096277F"/>
    <w:rsid w:val="00962C89"/>
    <w:rsid w:val="00962CE8"/>
    <w:rsid w:val="009630F7"/>
    <w:rsid w:val="009632F7"/>
    <w:rsid w:val="00963565"/>
    <w:rsid w:val="00964DD2"/>
    <w:rsid w:val="00965060"/>
    <w:rsid w:val="00965367"/>
    <w:rsid w:val="00965422"/>
    <w:rsid w:val="00965517"/>
    <w:rsid w:val="00965718"/>
    <w:rsid w:val="00965942"/>
    <w:rsid w:val="00967ACE"/>
    <w:rsid w:val="009711F2"/>
    <w:rsid w:val="009714BA"/>
    <w:rsid w:val="00971B45"/>
    <w:rsid w:val="00972235"/>
    <w:rsid w:val="009727B8"/>
    <w:rsid w:val="009729E2"/>
    <w:rsid w:val="00972B95"/>
    <w:rsid w:val="00973439"/>
    <w:rsid w:val="009743A7"/>
    <w:rsid w:val="00974552"/>
    <w:rsid w:val="00975C32"/>
    <w:rsid w:val="0097675F"/>
    <w:rsid w:val="00976D3C"/>
    <w:rsid w:val="00977012"/>
    <w:rsid w:val="00977041"/>
    <w:rsid w:val="0097714B"/>
    <w:rsid w:val="00977641"/>
    <w:rsid w:val="00977755"/>
    <w:rsid w:val="00977AC4"/>
    <w:rsid w:val="00977AD3"/>
    <w:rsid w:val="009800E1"/>
    <w:rsid w:val="009802FF"/>
    <w:rsid w:val="009808E0"/>
    <w:rsid w:val="00980CFD"/>
    <w:rsid w:val="00981862"/>
    <w:rsid w:val="00981901"/>
    <w:rsid w:val="00981F22"/>
    <w:rsid w:val="009823C0"/>
    <w:rsid w:val="00983473"/>
    <w:rsid w:val="00983524"/>
    <w:rsid w:val="009836AC"/>
    <w:rsid w:val="00984445"/>
    <w:rsid w:val="00984519"/>
    <w:rsid w:val="00984C44"/>
    <w:rsid w:val="00984E53"/>
    <w:rsid w:val="00984FF6"/>
    <w:rsid w:val="00985292"/>
    <w:rsid w:val="00985380"/>
    <w:rsid w:val="009855DF"/>
    <w:rsid w:val="00985641"/>
    <w:rsid w:val="0098648A"/>
    <w:rsid w:val="00986BD4"/>
    <w:rsid w:val="009872A5"/>
    <w:rsid w:val="00987866"/>
    <w:rsid w:val="009878F5"/>
    <w:rsid w:val="00990296"/>
    <w:rsid w:val="00990AA4"/>
    <w:rsid w:val="00992475"/>
    <w:rsid w:val="00992957"/>
    <w:rsid w:val="00994375"/>
    <w:rsid w:val="009951AC"/>
    <w:rsid w:val="00996233"/>
    <w:rsid w:val="0099644E"/>
    <w:rsid w:val="00996D67"/>
    <w:rsid w:val="00997E37"/>
    <w:rsid w:val="009A04B8"/>
    <w:rsid w:val="009A25FB"/>
    <w:rsid w:val="009A2694"/>
    <w:rsid w:val="009A3048"/>
    <w:rsid w:val="009A3177"/>
    <w:rsid w:val="009A3DAA"/>
    <w:rsid w:val="009A432A"/>
    <w:rsid w:val="009A4ADF"/>
    <w:rsid w:val="009A523D"/>
    <w:rsid w:val="009A5863"/>
    <w:rsid w:val="009A5B98"/>
    <w:rsid w:val="009A5D4D"/>
    <w:rsid w:val="009A6541"/>
    <w:rsid w:val="009A676E"/>
    <w:rsid w:val="009A686D"/>
    <w:rsid w:val="009A73AD"/>
    <w:rsid w:val="009A744F"/>
    <w:rsid w:val="009A763E"/>
    <w:rsid w:val="009B113D"/>
    <w:rsid w:val="009B1CBB"/>
    <w:rsid w:val="009B2B1A"/>
    <w:rsid w:val="009B2BE1"/>
    <w:rsid w:val="009B39ED"/>
    <w:rsid w:val="009B3CD7"/>
    <w:rsid w:val="009B40E5"/>
    <w:rsid w:val="009B41FF"/>
    <w:rsid w:val="009B4387"/>
    <w:rsid w:val="009B5D05"/>
    <w:rsid w:val="009B6E40"/>
    <w:rsid w:val="009B6ED5"/>
    <w:rsid w:val="009B7182"/>
    <w:rsid w:val="009B7806"/>
    <w:rsid w:val="009B7926"/>
    <w:rsid w:val="009C00DD"/>
    <w:rsid w:val="009C2306"/>
    <w:rsid w:val="009C2FED"/>
    <w:rsid w:val="009C384E"/>
    <w:rsid w:val="009C453F"/>
    <w:rsid w:val="009C4820"/>
    <w:rsid w:val="009C6018"/>
    <w:rsid w:val="009C626C"/>
    <w:rsid w:val="009C75E6"/>
    <w:rsid w:val="009C7AA0"/>
    <w:rsid w:val="009C7D65"/>
    <w:rsid w:val="009D01D0"/>
    <w:rsid w:val="009D153D"/>
    <w:rsid w:val="009D1694"/>
    <w:rsid w:val="009D1A2A"/>
    <w:rsid w:val="009D1E4D"/>
    <w:rsid w:val="009D271D"/>
    <w:rsid w:val="009D2CC1"/>
    <w:rsid w:val="009D31AB"/>
    <w:rsid w:val="009D3274"/>
    <w:rsid w:val="009D3A43"/>
    <w:rsid w:val="009D3DB5"/>
    <w:rsid w:val="009D3E68"/>
    <w:rsid w:val="009D4A51"/>
    <w:rsid w:val="009D4AF8"/>
    <w:rsid w:val="009D4CC3"/>
    <w:rsid w:val="009D50FB"/>
    <w:rsid w:val="009D5705"/>
    <w:rsid w:val="009D5763"/>
    <w:rsid w:val="009D582C"/>
    <w:rsid w:val="009D5A21"/>
    <w:rsid w:val="009D6028"/>
    <w:rsid w:val="009D73D5"/>
    <w:rsid w:val="009D73E2"/>
    <w:rsid w:val="009E0BCF"/>
    <w:rsid w:val="009E17D7"/>
    <w:rsid w:val="009E17FC"/>
    <w:rsid w:val="009E1C5E"/>
    <w:rsid w:val="009E1CE8"/>
    <w:rsid w:val="009E2306"/>
    <w:rsid w:val="009E23D7"/>
    <w:rsid w:val="009E2680"/>
    <w:rsid w:val="009E2D05"/>
    <w:rsid w:val="009E31CD"/>
    <w:rsid w:val="009E36C7"/>
    <w:rsid w:val="009E3AFA"/>
    <w:rsid w:val="009E4E07"/>
    <w:rsid w:val="009E4F10"/>
    <w:rsid w:val="009E4FF2"/>
    <w:rsid w:val="009E5229"/>
    <w:rsid w:val="009E5365"/>
    <w:rsid w:val="009E5626"/>
    <w:rsid w:val="009E5B3C"/>
    <w:rsid w:val="009E5F5A"/>
    <w:rsid w:val="009E60EF"/>
    <w:rsid w:val="009E7C6C"/>
    <w:rsid w:val="009F0B04"/>
    <w:rsid w:val="009F1246"/>
    <w:rsid w:val="009F1431"/>
    <w:rsid w:val="009F1D1D"/>
    <w:rsid w:val="009F1E9F"/>
    <w:rsid w:val="009F3DB2"/>
    <w:rsid w:val="009F40F5"/>
    <w:rsid w:val="009F489B"/>
    <w:rsid w:val="009F599D"/>
    <w:rsid w:val="009F6171"/>
    <w:rsid w:val="009F6CF7"/>
    <w:rsid w:val="009F7154"/>
    <w:rsid w:val="009F7492"/>
    <w:rsid w:val="009F75BE"/>
    <w:rsid w:val="009F7D0A"/>
    <w:rsid w:val="00A00279"/>
    <w:rsid w:val="00A0099B"/>
    <w:rsid w:val="00A00C25"/>
    <w:rsid w:val="00A011FC"/>
    <w:rsid w:val="00A019C6"/>
    <w:rsid w:val="00A01F25"/>
    <w:rsid w:val="00A02A27"/>
    <w:rsid w:val="00A02BE5"/>
    <w:rsid w:val="00A03EA5"/>
    <w:rsid w:val="00A03EB1"/>
    <w:rsid w:val="00A04124"/>
    <w:rsid w:val="00A05680"/>
    <w:rsid w:val="00A058C8"/>
    <w:rsid w:val="00A06BA4"/>
    <w:rsid w:val="00A07E77"/>
    <w:rsid w:val="00A10219"/>
    <w:rsid w:val="00A10800"/>
    <w:rsid w:val="00A10D20"/>
    <w:rsid w:val="00A10D66"/>
    <w:rsid w:val="00A10E08"/>
    <w:rsid w:val="00A10E70"/>
    <w:rsid w:val="00A11329"/>
    <w:rsid w:val="00A117CE"/>
    <w:rsid w:val="00A11A93"/>
    <w:rsid w:val="00A122C7"/>
    <w:rsid w:val="00A12BDD"/>
    <w:rsid w:val="00A12C24"/>
    <w:rsid w:val="00A13BC9"/>
    <w:rsid w:val="00A13D91"/>
    <w:rsid w:val="00A14CFF"/>
    <w:rsid w:val="00A15B97"/>
    <w:rsid w:val="00A1681D"/>
    <w:rsid w:val="00A16DB4"/>
    <w:rsid w:val="00A17072"/>
    <w:rsid w:val="00A170F0"/>
    <w:rsid w:val="00A17803"/>
    <w:rsid w:val="00A178AA"/>
    <w:rsid w:val="00A179FD"/>
    <w:rsid w:val="00A17B31"/>
    <w:rsid w:val="00A17E36"/>
    <w:rsid w:val="00A20298"/>
    <w:rsid w:val="00A2036C"/>
    <w:rsid w:val="00A20620"/>
    <w:rsid w:val="00A207FB"/>
    <w:rsid w:val="00A211BE"/>
    <w:rsid w:val="00A22E02"/>
    <w:rsid w:val="00A23456"/>
    <w:rsid w:val="00A24400"/>
    <w:rsid w:val="00A24437"/>
    <w:rsid w:val="00A24F82"/>
    <w:rsid w:val="00A2520F"/>
    <w:rsid w:val="00A25A8E"/>
    <w:rsid w:val="00A26E16"/>
    <w:rsid w:val="00A30348"/>
    <w:rsid w:val="00A31D11"/>
    <w:rsid w:val="00A32798"/>
    <w:rsid w:val="00A32AD3"/>
    <w:rsid w:val="00A330F0"/>
    <w:rsid w:val="00A33178"/>
    <w:rsid w:val="00A3333E"/>
    <w:rsid w:val="00A33AD0"/>
    <w:rsid w:val="00A343FE"/>
    <w:rsid w:val="00A344B2"/>
    <w:rsid w:val="00A34619"/>
    <w:rsid w:val="00A362BE"/>
    <w:rsid w:val="00A36B1C"/>
    <w:rsid w:val="00A36E0E"/>
    <w:rsid w:val="00A379D0"/>
    <w:rsid w:val="00A37BD8"/>
    <w:rsid w:val="00A40774"/>
    <w:rsid w:val="00A409B8"/>
    <w:rsid w:val="00A40B9C"/>
    <w:rsid w:val="00A41D3A"/>
    <w:rsid w:val="00A42C32"/>
    <w:rsid w:val="00A4332F"/>
    <w:rsid w:val="00A43CB0"/>
    <w:rsid w:val="00A43EE7"/>
    <w:rsid w:val="00A43F38"/>
    <w:rsid w:val="00A44758"/>
    <w:rsid w:val="00A45513"/>
    <w:rsid w:val="00A467E5"/>
    <w:rsid w:val="00A46F6E"/>
    <w:rsid w:val="00A4777A"/>
    <w:rsid w:val="00A51118"/>
    <w:rsid w:val="00A5180D"/>
    <w:rsid w:val="00A52698"/>
    <w:rsid w:val="00A526AA"/>
    <w:rsid w:val="00A52BF7"/>
    <w:rsid w:val="00A5490D"/>
    <w:rsid w:val="00A54BA8"/>
    <w:rsid w:val="00A54FBC"/>
    <w:rsid w:val="00A555C1"/>
    <w:rsid w:val="00A5661C"/>
    <w:rsid w:val="00A57A15"/>
    <w:rsid w:val="00A57B4B"/>
    <w:rsid w:val="00A6128E"/>
    <w:rsid w:val="00A6143A"/>
    <w:rsid w:val="00A6147B"/>
    <w:rsid w:val="00A61A9F"/>
    <w:rsid w:val="00A61CF5"/>
    <w:rsid w:val="00A628AD"/>
    <w:rsid w:val="00A641CE"/>
    <w:rsid w:val="00A64557"/>
    <w:rsid w:val="00A64D8C"/>
    <w:rsid w:val="00A65184"/>
    <w:rsid w:val="00A65961"/>
    <w:rsid w:val="00A65D5D"/>
    <w:rsid w:val="00A66AAA"/>
    <w:rsid w:val="00A675B6"/>
    <w:rsid w:val="00A67DC5"/>
    <w:rsid w:val="00A7064F"/>
    <w:rsid w:val="00A70987"/>
    <w:rsid w:val="00A7131E"/>
    <w:rsid w:val="00A71E33"/>
    <w:rsid w:val="00A71F0B"/>
    <w:rsid w:val="00A722A4"/>
    <w:rsid w:val="00A722F6"/>
    <w:rsid w:val="00A724B5"/>
    <w:rsid w:val="00A72D3C"/>
    <w:rsid w:val="00A7364A"/>
    <w:rsid w:val="00A73655"/>
    <w:rsid w:val="00A736AF"/>
    <w:rsid w:val="00A738C1"/>
    <w:rsid w:val="00A73FAF"/>
    <w:rsid w:val="00A74123"/>
    <w:rsid w:val="00A7413B"/>
    <w:rsid w:val="00A74244"/>
    <w:rsid w:val="00A748C4"/>
    <w:rsid w:val="00A74E4C"/>
    <w:rsid w:val="00A7522A"/>
    <w:rsid w:val="00A75251"/>
    <w:rsid w:val="00A75409"/>
    <w:rsid w:val="00A75B43"/>
    <w:rsid w:val="00A75B5D"/>
    <w:rsid w:val="00A76959"/>
    <w:rsid w:val="00A77279"/>
    <w:rsid w:val="00A772A4"/>
    <w:rsid w:val="00A779DA"/>
    <w:rsid w:val="00A77A6F"/>
    <w:rsid w:val="00A77DFD"/>
    <w:rsid w:val="00A801CB"/>
    <w:rsid w:val="00A80705"/>
    <w:rsid w:val="00A81063"/>
    <w:rsid w:val="00A815C7"/>
    <w:rsid w:val="00A819E2"/>
    <w:rsid w:val="00A833B9"/>
    <w:rsid w:val="00A838F6"/>
    <w:rsid w:val="00A8425A"/>
    <w:rsid w:val="00A842FA"/>
    <w:rsid w:val="00A843DF"/>
    <w:rsid w:val="00A84FD5"/>
    <w:rsid w:val="00A85870"/>
    <w:rsid w:val="00A85BC3"/>
    <w:rsid w:val="00A85D8F"/>
    <w:rsid w:val="00A8601D"/>
    <w:rsid w:val="00A86443"/>
    <w:rsid w:val="00A86872"/>
    <w:rsid w:val="00A8693A"/>
    <w:rsid w:val="00A875C3"/>
    <w:rsid w:val="00A87D92"/>
    <w:rsid w:val="00A90401"/>
    <w:rsid w:val="00A906AD"/>
    <w:rsid w:val="00A91C5B"/>
    <w:rsid w:val="00A921B0"/>
    <w:rsid w:val="00A9426E"/>
    <w:rsid w:val="00A94271"/>
    <w:rsid w:val="00A9449D"/>
    <w:rsid w:val="00A94DD5"/>
    <w:rsid w:val="00A94DDD"/>
    <w:rsid w:val="00A95311"/>
    <w:rsid w:val="00A9539D"/>
    <w:rsid w:val="00AA1137"/>
    <w:rsid w:val="00AA184D"/>
    <w:rsid w:val="00AA2481"/>
    <w:rsid w:val="00AA2831"/>
    <w:rsid w:val="00AA3475"/>
    <w:rsid w:val="00AA3CD2"/>
    <w:rsid w:val="00AA3D34"/>
    <w:rsid w:val="00AA5264"/>
    <w:rsid w:val="00AA55AB"/>
    <w:rsid w:val="00AA5650"/>
    <w:rsid w:val="00AA58BA"/>
    <w:rsid w:val="00AA5C62"/>
    <w:rsid w:val="00AA5ED4"/>
    <w:rsid w:val="00AA6DFF"/>
    <w:rsid w:val="00AA711C"/>
    <w:rsid w:val="00AA735E"/>
    <w:rsid w:val="00AA76A3"/>
    <w:rsid w:val="00AA7A32"/>
    <w:rsid w:val="00AA7C49"/>
    <w:rsid w:val="00AA7C66"/>
    <w:rsid w:val="00AA7D6B"/>
    <w:rsid w:val="00AB012A"/>
    <w:rsid w:val="00AB0213"/>
    <w:rsid w:val="00AB068D"/>
    <w:rsid w:val="00AB0C8A"/>
    <w:rsid w:val="00AB1056"/>
    <w:rsid w:val="00AB11EF"/>
    <w:rsid w:val="00AB1855"/>
    <w:rsid w:val="00AB1D82"/>
    <w:rsid w:val="00AB238D"/>
    <w:rsid w:val="00AB299C"/>
    <w:rsid w:val="00AB2AB5"/>
    <w:rsid w:val="00AB2D7C"/>
    <w:rsid w:val="00AB2E55"/>
    <w:rsid w:val="00AB34AA"/>
    <w:rsid w:val="00AB3FC3"/>
    <w:rsid w:val="00AB416F"/>
    <w:rsid w:val="00AB4448"/>
    <w:rsid w:val="00AB4A27"/>
    <w:rsid w:val="00AB5016"/>
    <w:rsid w:val="00AB51FC"/>
    <w:rsid w:val="00AB5752"/>
    <w:rsid w:val="00AB6143"/>
    <w:rsid w:val="00AB63D4"/>
    <w:rsid w:val="00AB6998"/>
    <w:rsid w:val="00AB6DEC"/>
    <w:rsid w:val="00AB70D4"/>
    <w:rsid w:val="00AB77D7"/>
    <w:rsid w:val="00AC04DD"/>
    <w:rsid w:val="00AC0639"/>
    <w:rsid w:val="00AC10F0"/>
    <w:rsid w:val="00AC1F7A"/>
    <w:rsid w:val="00AC28D7"/>
    <w:rsid w:val="00AC2923"/>
    <w:rsid w:val="00AC39E3"/>
    <w:rsid w:val="00AC4ECA"/>
    <w:rsid w:val="00AC512F"/>
    <w:rsid w:val="00AC532E"/>
    <w:rsid w:val="00AC6123"/>
    <w:rsid w:val="00AC642A"/>
    <w:rsid w:val="00AC6EC1"/>
    <w:rsid w:val="00AC6F2C"/>
    <w:rsid w:val="00AC7765"/>
    <w:rsid w:val="00AC7AAF"/>
    <w:rsid w:val="00AD053C"/>
    <w:rsid w:val="00AD0EF6"/>
    <w:rsid w:val="00AD1017"/>
    <w:rsid w:val="00AD2491"/>
    <w:rsid w:val="00AD2D2F"/>
    <w:rsid w:val="00AD3402"/>
    <w:rsid w:val="00AD3693"/>
    <w:rsid w:val="00AD3DBB"/>
    <w:rsid w:val="00AD3EBC"/>
    <w:rsid w:val="00AD41E4"/>
    <w:rsid w:val="00AD4DCB"/>
    <w:rsid w:val="00AD511A"/>
    <w:rsid w:val="00AD5C74"/>
    <w:rsid w:val="00AD60AE"/>
    <w:rsid w:val="00AD6682"/>
    <w:rsid w:val="00AD669E"/>
    <w:rsid w:val="00AD6741"/>
    <w:rsid w:val="00AD7228"/>
    <w:rsid w:val="00AD7AB5"/>
    <w:rsid w:val="00AD7F6D"/>
    <w:rsid w:val="00AE09CA"/>
    <w:rsid w:val="00AE0A5A"/>
    <w:rsid w:val="00AE0C05"/>
    <w:rsid w:val="00AE0DDF"/>
    <w:rsid w:val="00AE0F02"/>
    <w:rsid w:val="00AE10DD"/>
    <w:rsid w:val="00AE202F"/>
    <w:rsid w:val="00AE22AB"/>
    <w:rsid w:val="00AE277C"/>
    <w:rsid w:val="00AE2A6A"/>
    <w:rsid w:val="00AE2B75"/>
    <w:rsid w:val="00AE3B38"/>
    <w:rsid w:val="00AE3E71"/>
    <w:rsid w:val="00AE41C1"/>
    <w:rsid w:val="00AE4A76"/>
    <w:rsid w:val="00AE5A44"/>
    <w:rsid w:val="00AE5E1C"/>
    <w:rsid w:val="00AE6585"/>
    <w:rsid w:val="00AE6842"/>
    <w:rsid w:val="00AE6D4B"/>
    <w:rsid w:val="00AE6ED5"/>
    <w:rsid w:val="00AE706B"/>
    <w:rsid w:val="00AE71E4"/>
    <w:rsid w:val="00AE72C1"/>
    <w:rsid w:val="00AE72E8"/>
    <w:rsid w:val="00AE7AAD"/>
    <w:rsid w:val="00AE7F43"/>
    <w:rsid w:val="00AF1451"/>
    <w:rsid w:val="00AF1E06"/>
    <w:rsid w:val="00AF215E"/>
    <w:rsid w:val="00AF225D"/>
    <w:rsid w:val="00AF280B"/>
    <w:rsid w:val="00AF2F2A"/>
    <w:rsid w:val="00AF2F6B"/>
    <w:rsid w:val="00AF2F94"/>
    <w:rsid w:val="00AF347D"/>
    <w:rsid w:val="00AF430C"/>
    <w:rsid w:val="00AF4F73"/>
    <w:rsid w:val="00AF554A"/>
    <w:rsid w:val="00AF578C"/>
    <w:rsid w:val="00AF5C36"/>
    <w:rsid w:val="00AF60DD"/>
    <w:rsid w:val="00AF65A9"/>
    <w:rsid w:val="00AF706B"/>
    <w:rsid w:val="00AF785A"/>
    <w:rsid w:val="00AF7B8A"/>
    <w:rsid w:val="00AF7F8C"/>
    <w:rsid w:val="00B01674"/>
    <w:rsid w:val="00B02B81"/>
    <w:rsid w:val="00B02C99"/>
    <w:rsid w:val="00B0446B"/>
    <w:rsid w:val="00B053F6"/>
    <w:rsid w:val="00B05BFC"/>
    <w:rsid w:val="00B05ED1"/>
    <w:rsid w:val="00B061D5"/>
    <w:rsid w:val="00B064D7"/>
    <w:rsid w:val="00B06838"/>
    <w:rsid w:val="00B0735F"/>
    <w:rsid w:val="00B07446"/>
    <w:rsid w:val="00B07E03"/>
    <w:rsid w:val="00B07FFE"/>
    <w:rsid w:val="00B10581"/>
    <w:rsid w:val="00B109FB"/>
    <w:rsid w:val="00B1140A"/>
    <w:rsid w:val="00B11BC7"/>
    <w:rsid w:val="00B11CEA"/>
    <w:rsid w:val="00B12739"/>
    <w:rsid w:val="00B128E6"/>
    <w:rsid w:val="00B12999"/>
    <w:rsid w:val="00B13397"/>
    <w:rsid w:val="00B134FE"/>
    <w:rsid w:val="00B13603"/>
    <w:rsid w:val="00B136BB"/>
    <w:rsid w:val="00B141F4"/>
    <w:rsid w:val="00B14452"/>
    <w:rsid w:val="00B146AD"/>
    <w:rsid w:val="00B14F40"/>
    <w:rsid w:val="00B14FC1"/>
    <w:rsid w:val="00B16E4C"/>
    <w:rsid w:val="00B170AF"/>
    <w:rsid w:val="00B201CC"/>
    <w:rsid w:val="00B204E0"/>
    <w:rsid w:val="00B209B6"/>
    <w:rsid w:val="00B214F7"/>
    <w:rsid w:val="00B21644"/>
    <w:rsid w:val="00B21AC7"/>
    <w:rsid w:val="00B21F74"/>
    <w:rsid w:val="00B2226D"/>
    <w:rsid w:val="00B229B8"/>
    <w:rsid w:val="00B22D6A"/>
    <w:rsid w:val="00B22E9F"/>
    <w:rsid w:val="00B2305F"/>
    <w:rsid w:val="00B231A4"/>
    <w:rsid w:val="00B233DB"/>
    <w:rsid w:val="00B23691"/>
    <w:rsid w:val="00B240D6"/>
    <w:rsid w:val="00B2459B"/>
    <w:rsid w:val="00B24C81"/>
    <w:rsid w:val="00B257D0"/>
    <w:rsid w:val="00B258B9"/>
    <w:rsid w:val="00B258DD"/>
    <w:rsid w:val="00B25F26"/>
    <w:rsid w:val="00B2635A"/>
    <w:rsid w:val="00B27279"/>
    <w:rsid w:val="00B27924"/>
    <w:rsid w:val="00B30B08"/>
    <w:rsid w:val="00B30DDD"/>
    <w:rsid w:val="00B310E6"/>
    <w:rsid w:val="00B310EF"/>
    <w:rsid w:val="00B311AA"/>
    <w:rsid w:val="00B317B3"/>
    <w:rsid w:val="00B3219B"/>
    <w:rsid w:val="00B324DC"/>
    <w:rsid w:val="00B32ACB"/>
    <w:rsid w:val="00B336F6"/>
    <w:rsid w:val="00B33720"/>
    <w:rsid w:val="00B33D2B"/>
    <w:rsid w:val="00B33FE1"/>
    <w:rsid w:val="00B341D1"/>
    <w:rsid w:val="00B34292"/>
    <w:rsid w:val="00B34836"/>
    <w:rsid w:val="00B34D0B"/>
    <w:rsid w:val="00B34F12"/>
    <w:rsid w:val="00B35950"/>
    <w:rsid w:val="00B368CF"/>
    <w:rsid w:val="00B36B04"/>
    <w:rsid w:val="00B36D36"/>
    <w:rsid w:val="00B3723B"/>
    <w:rsid w:val="00B37824"/>
    <w:rsid w:val="00B37CFA"/>
    <w:rsid w:val="00B40130"/>
    <w:rsid w:val="00B40A8B"/>
    <w:rsid w:val="00B412B5"/>
    <w:rsid w:val="00B412D8"/>
    <w:rsid w:val="00B414F7"/>
    <w:rsid w:val="00B4166E"/>
    <w:rsid w:val="00B41959"/>
    <w:rsid w:val="00B41BBE"/>
    <w:rsid w:val="00B4214C"/>
    <w:rsid w:val="00B432C9"/>
    <w:rsid w:val="00B436A0"/>
    <w:rsid w:val="00B4373C"/>
    <w:rsid w:val="00B43C38"/>
    <w:rsid w:val="00B440A1"/>
    <w:rsid w:val="00B44111"/>
    <w:rsid w:val="00B44148"/>
    <w:rsid w:val="00B4533B"/>
    <w:rsid w:val="00B45657"/>
    <w:rsid w:val="00B459C2"/>
    <w:rsid w:val="00B45CCF"/>
    <w:rsid w:val="00B46285"/>
    <w:rsid w:val="00B4690D"/>
    <w:rsid w:val="00B46BAA"/>
    <w:rsid w:val="00B46F1D"/>
    <w:rsid w:val="00B46FE3"/>
    <w:rsid w:val="00B47196"/>
    <w:rsid w:val="00B47687"/>
    <w:rsid w:val="00B4768B"/>
    <w:rsid w:val="00B47979"/>
    <w:rsid w:val="00B47AFD"/>
    <w:rsid w:val="00B47B06"/>
    <w:rsid w:val="00B5124C"/>
    <w:rsid w:val="00B5132F"/>
    <w:rsid w:val="00B5137A"/>
    <w:rsid w:val="00B5202E"/>
    <w:rsid w:val="00B522A5"/>
    <w:rsid w:val="00B5245B"/>
    <w:rsid w:val="00B53597"/>
    <w:rsid w:val="00B5381F"/>
    <w:rsid w:val="00B5468C"/>
    <w:rsid w:val="00B546A2"/>
    <w:rsid w:val="00B54CC1"/>
    <w:rsid w:val="00B559CE"/>
    <w:rsid w:val="00B5606C"/>
    <w:rsid w:val="00B57363"/>
    <w:rsid w:val="00B57593"/>
    <w:rsid w:val="00B57815"/>
    <w:rsid w:val="00B57C06"/>
    <w:rsid w:val="00B605A1"/>
    <w:rsid w:val="00B60DFB"/>
    <w:rsid w:val="00B60E1E"/>
    <w:rsid w:val="00B6112F"/>
    <w:rsid w:val="00B6163C"/>
    <w:rsid w:val="00B61FDE"/>
    <w:rsid w:val="00B625D5"/>
    <w:rsid w:val="00B62AD2"/>
    <w:rsid w:val="00B63E53"/>
    <w:rsid w:val="00B660EB"/>
    <w:rsid w:val="00B665BA"/>
    <w:rsid w:val="00B66D86"/>
    <w:rsid w:val="00B676CF"/>
    <w:rsid w:val="00B72425"/>
    <w:rsid w:val="00B72920"/>
    <w:rsid w:val="00B72C2A"/>
    <w:rsid w:val="00B736FD"/>
    <w:rsid w:val="00B75248"/>
    <w:rsid w:val="00B7568A"/>
    <w:rsid w:val="00B761DB"/>
    <w:rsid w:val="00B765C9"/>
    <w:rsid w:val="00B76963"/>
    <w:rsid w:val="00B76B47"/>
    <w:rsid w:val="00B76F9E"/>
    <w:rsid w:val="00B77760"/>
    <w:rsid w:val="00B77DC8"/>
    <w:rsid w:val="00B80D0E"/>
    <w:rsid w:val="00B80DD4"/>
    <w:rsid w:val="00B8225B"/>
    <w:rsid w:val="00B832D5"/>
    <w:rsid w:val="00B83CC0"/>
    <w:rsid w:val="00B84101"/>
    <w:rsid w:val="00B84A32"/>
    <w:rsid w:val="00B84AB7"/>
    <w:rsid w:val="00B84DBF"/>
    <w:rsid w:val="00B85233"/>
    <w:rsid w:val="00B85803"/>
    <w:rsid w:val="00B859B5"/>
    <w:rsid w:val="00B85F46"/>
    <w:rsid w:val="00B860FB"/>
    <w:rsid w:val="00B86510"/>
    <w:rsid w:val="00B8671C"/>
    <w:rsid w:val="00B86F78"/>
    <w:rsid w:val="00B87B91"/>
    <w:rsid w:val="00B904B2"/>
    <w:rsid w:val="00B90701"/>
    <w:rsid w:val="00B90E1E"/>
    <w:rsid w:val="00B90F97"/>
    <w:rsid w:val="00B911D2"/>
    <w:rsid w:val="00B91481"/>
    <w:rsid w:val="00B91EE4"/>
    <w:rsid w:val="00B91FB8"/>
    <w:rsid w:val="00B92430"/>
    <w:rsid w:val="00B92E71"/>
    <w:rsid w:val="00B955D1"/>
    <w:rsid w:val="00B958E2"/>
    <w:rsid w:val="00B96882"/>
    <w:rsid w:val="00B97399"/>
    <w:rsid w:val="00B9753E"/>
    <w:rsid w:val="00B97690"/>
    <w:rsid w:val="00B97D8F"/>
    <w:rsid w:val="00BA02C9"/>
    <w:rsid w:val="00BA1FDC"/>
    <w:rsid w:val="00BA2575"/>
    <w:rsid w:val="00BA292C"/>
    <w:rsid w:val="00BA2D44"/>
    <w:rsid w:val="00BA3EB3"/>
    <w:rsid w:val="00BA425D"/>
    <w:rsid w:val="00BA469B"/>
    <w:rsid w:val="00BA4AD2"/>
    <w:rsid w:val="00BA54E4"/>
    <w:rsid w:val="00BA5887"/>
    <w:rsid w:val="00BA7002"/>
    <w:rsid w:val="00BA7452"/>
    <w:rsid w:val="00BA7F66"/>
    <w:rsid w:val="00BB0453"/>
    <w:rsid w:val="00BB1778"/>
    <w:rsid w:val="00BB2DF7"/>
    <w:rsid w:val="00BB408D"/>
    <w:rsid w:val="00BB4660"/>
    <w:rsid w:val="00BB5E3B"/>
    <w:rsid w:val="00BB67E7"/>
    <w:rsid w:val="00BB7B3A"/>
    <w:rsid w:val="00BB7D0E"/>
    <w:rsid w:val="00BC00F7"/>
    <w:rsid w:val="00BC03BB"/>
    <w:rsid w:val="00BC0614"/>
    <w:rsid w:val="00BC0622"/>
    <w:rsid w:val="00BC071E"/>
    <w:rsid w:val="00BC0FC3"/>
    <w:rsid w:val="00BC16CA"/>
    <w:rsid w:val="00BC1C10"/>
    <w:rsid w:val="00BC30CD"/>
    <w:rsid w:val="00BC31C0"/>
    <w:rsid w:val="00BC3651"/>
    <w:rsid w:val="00BC3898"/>
    <w:rsid w:val="00BC3980"/>
    <w:rsid w:val="00BC4D5A"/>
    <w:rsid w:val="00BC5A2F"/>
    <w:rsid w:val="00BC5ECC"/>
    <w:rsid w:val="00BC6288"/>
    <w:rsid w:val="00BC6FB7"/>
    <w:rsid w:val="00BC7BED"/>
    <w:rsid w:val="00BD0668"/>
    <w:rsid w:val="00BD0B74"/>
    <w:rsid w:val="00BD1138"/>
    <w:rsid w:val="00BD1400"/>
    <w:rsid w:val="00BD16D1"/>
    <w:rsid w:val="00BD194C"/>
    <w:rsid w:val="00BD1D7F"/>
    <w:rsid w:val="00BD24CD"/>
    <w:rsid w:val="00BD27D9"/>
    <w:rsid w:val="00BD2CB0"/>
    <w:rsid w:val="00BD36BE"/>
    <w:rsid w:val="00BD37FF"/>
    <w:rsid w:val="00BD3D74"/>
    <w:rsid w:val="00BD452F"/>
    <w:rsid w:val="00BD5194"/>
    <w:rsid w:val="00BD54B2"/>
    <w:rsid w:val="00BD551E"/>
    <w:rsid w:val="00BD5EE9"/>
    <w:rsid w:val="00BD5F1C"/>
    <w:rsid w:val="00BD6996"/>
    <w:rsid w:val="00BD71C0"/>
    <w:rsid w:val="00BD77E8"/>
    <w:rsid w:val="00BD7FCD"/>
    <w:rsid w:val="00BE06AC"/>
    <w:rsid w:val="00BE13B4"/>
    <w:rsid w:val="00BE18A8"/>
    <w:rsid w:val="00BE197B"/>
    <w:rsid w:val="00BE1FF0"/>
    <w:rsid w:val="00BE2D4A"/>
    <w:rsid w:val="00BE33E5"/>
    <w:rsid w:val="00BE3D39"/>
    <w:rsid w:val="00BE41A8"/>
    <w:rsid w:val="00BE579C"/>
    <w:rsid w:val="00BE5A36"/>
    <w:rsid w:val="00BE5B2F"/>
    <w:rsid w:val="00BE658C"/>
    <w:rsid w:val="00BE693C"/>
    <w:rsid w:val="00BE6DF1"/>
    <w:rsid w:val="00BE7242"/>
    <w:rsid w:val="00BE7986"/>
    <w:rsid w:val="00BF0092"/>
    <w:rsid w:val="00BF03AF"/>
    <w:rsid w:val="00BF0DE3"/>
    <w:rsid w:val="00BF181D"/>
    <w:rsid w:val="00BF23B3"/>
    <w:rsid w:val="00BF3269"/>
    <w:rsid w:val="00BF4495"/>
    <w:rsid w:val="00BF47A7"/>
    <w:rsid w:val="00BF4BE9"/>
    <w:rsid w:val="00BF510C"/>
    <w:rsid w:val="00BF533C"/>
    <w:rsid w:val="00BF5875"/>
    <w:rsid w:val="00BF65DF"/>
    <w:rsid w:val="00BF68BC"/>
    <w:rsid w:val="00BF6EAE"/>
    <w:rsid w:val="00BF7D38"/>
    <w:rsid w:val="00C008EB"/>
    <w:rsid w:val="00C0215F"/>
    <w:rsid w:val="00C02A10"/>
    <w:rsid w:val="00C030BB"/>
    <w:rsid w:val="00C03362"/>
    <w:rsid w:val="00C03E3D"/>
    <w:rsid w:val="00C06F24"/>
    <w:rsid w:val="00C06F7F"/>
    <w:rsid w:val="00C07C67"/>
    <w:rsid w:val="00C10259"/>
    <w:rsid w:val="00C10398"/>
    <w:rsid w:val="00C10444"/>
    <w:rsid w:val="00C10DCA"/>
    <w:rsid w:val="00C1138B"/>
    <w:rsid w:val="00C11740"/>
    <w:rsid w:val="00C1291E"/>
    <w:rsid w:val="00C12F33"/>
    <w:rsid w:val="00C13766"/>
    <w:rsid w:val="00C13A4C"/>
    <w:rsid w:val="00C13F6E"/>
    <w:rsid w:val="00C13FF7"/>
    <w:rsid w:val="00C143B2"/>
    <w:rsid w:val="00C14728"/>
    <w:rsid w:val="00C14979"/>
    <w:rsid w:val="00C14A19"/>
    <w:rsid w:val="00C14DCE"/>
    <w:rsid w:val="00C15B66"/>
    <w:rsid w:val="00C15E4F"/>
    <w:rsid w:val="00C16757"/>
    <w:rsid w:val="00C16B65"/>
    <w:rsid w:val="00C17411"/>
    <w:rsid w:val="00C17A3E"/>
    <w:rsid w:val="00C17D2F"/>
    <w:rsid w:val="00C20B9C"/>
    <w:rsid w:val="00C20C3A"/>
    <w:rsid w:val="00C211B6"/>
    <w:rsid w:val="00C219B1"/>
    <w:rsid w:val="00C219C8"/>
    <w:rsid w:val="00C23AA9"/>
    <w:rsid w:val="00C262F1"/>
    <w:rsid w:val="00C268A7"/>
    <w:rsid w:val="00C26D2A"/>
    <w:rsid w:val="00C270FE"/>
    <w:rsid w:val="00C272D8"/>
    <w:rsid w:val="00C27504"/>
    <w:rsid w:val="00C27775"/>
    <w:rsid w:val="00C3097A"/>
    <w:rsid w:val="00C315A4"/>
    <w:rsid w:val="00C32889"/>
    <w:rsid w:val="00C329D8"/>
    <w:rsid w:val="00C33296"/>
    <w:rsid w:val="00C33B27"/>
    <w:rsid w:val="00C33B9C"/>
    <w:rsid w:val="00C341EC"/>
    <w:rsid w:val="00C34A8F"/>
    <w:rsid w:val="00C35727"/>
    <w:rsid w:val="00C35CAD"/>
    <w:rsid w:val="00C35FF5"/>
    <w:rsid w:val="00C360A1"/>
    <w:rsid w:val="00C36106"/>
    <w:rsid w:val="00C3671A"/>
    <w:rsid w:val="00C37C82"/>
    <w:rsid w:val="00C40737"/>
    <w:rsid w:val="00C40C35"/>
    <w:rsid w:val="00C40D66"/>
    <w:rsid w:val="00C4200E"/>
    <w:rsid w:val="00C42A09"/>
    <w:rsid w:val="00C443C4"/>
    <w:rsid w:val="00C45FAF"/>
    <w:rsid w:val="00C46D79"/>
    <w:rsid w:val="00C47605"/>
    <w:rsid w:val="00C47C42"/>
    <w:rsid w:val="00C50814"/>
    <w:rsid w:val="00C50D05"/>
    <w:rsid w:val="00C51254"/>
    <w:rsid w:val="00C517F9"/>
    <w:rsid w:val="00C51952"/>
    <w:rsid w:val="00C51B56"/>
    <w:rsid w:val="00C51FA1"/>
    <w:rsid w:val="00C52253"/>
    <w:rsid w:val="00C5247B"/>
    <w:rsid w:val="00C52E79"/>
    <w:rsid w:val="00C52FCC"/>
    <w:rsid w:val="00C53DD4"/>
    <w:rsid w:val="00C540DE"/>
    <w:rsid w:val="00C54B99"/>
    <w:rsid w:val="00C54F14"/>
    <w:rsid w:val="00C55C0B"/>
    <w:rsid w:val="00C55F48"/>
    <w:rsid w:val="00C560C7"/>
    <w:rsid w:val="00C56464"/>
    <w:rsid w:val="00C56E71"/>
    <w:rsid w:val="00C5734E"/>
    <w:rsid w:val="00C6142D"/>
    <w:rsid w:val="00C61C6B"/>
    <w:rsid w:val="00C627D3"/>
    <w:rsid w:val="00C62DC9"/>
    <w:rsid w:val="00C63440"/>
    <w:rsid w:val="00C63558"/>
    <w:rsid w:val="00C6646F"/>
    <w:rsid w:val="00C669AB"/>
    <w:rsid w:val="00C66C7E"/>
    <w:rsid w:val="00C67338"/>
    <w:rsid w:val="00C67819"/>
    <w:rsid w:val="00C702B9"/>
    <w:rsid w:val="00C702D7"/>
    <w:rsid w:val="00C70437"/>
    <w:rsid w:val="00C70AF7"/>
    <w:rsid w:val="00C70EC7"/>
    <w:rsid w:val="00C713C4"/>
    <w:rsid w:val="00C71F29"/>
    <w:rsid w:val="00C724E9"/>
    <w:rsid w:val="00C72500"/>
    <w:rsid w:val="00C72F11"/>
    <w:rsid w:val="00C731BB"/>
    <w:rsid w:val="00C73BAD"/>
    <w:rsid w:val="00C73E0B"/>
    <w:rsid w:val="00C7457A"/>
    <w:rsid w:val="00C746F9"/>
    <w:rsid w:val="00C748BA"/>
    <w:rsid w:val="00C75289"/>
    <w:rsid w:val="00C753CA"/>
    <w:rsid w:val="00C7578E"/>
    <w:rsid w:val="00C75EED"/>
    <w:rsid w:val="00C7669B"/>
    <w:rsid w:val="00C7678C"/>
    <w:rsid w:val="00C769DB"/>
    <w:rsid w:val="00C7773F"/>
    <w:rsid w:val="00C82D20"/>
    <w:rsid w:val="00C83B2B"/>
    <w:rsid w:val="00C83BD9"/>
    <w:rsid w:val="00C83C2C"/>
    <w:rsid w:val="00C83E8A"/>
    <w:rsid w:val="00C84F3A"/>
    <w:rsid w:val="00C8517D"/>
    <w:rsid w:val="00C8520C"/>
    <w:rsid w:val="00C8532B"/>
    <w:rsid w:val="00C85353"/>
    <w:rsid w:val="00C85382"/>
    <w:rsid w:val="00C860BE"/>
    <w:rsid w:val="00C865B9"/>
    <w:rsid w:val="00C8764B"/>
    <w:rsid w:val="00C87BE4"/>
    <w:rsid w:val="00C908FF"/>
    <w:rsid w:val="00C90FCF"/>
    <w:rsid w:val="00C91309"/>
    <w:rsid w:val="00C91F51"/>
    <w:rsid w:val="00C91F5E"/>
    <w:rsid w:val="00C9200F"/>
    <w:rsid w:val="00C92A8D"/>
    <w:rsid w:val="00C93694"/>
    <w:rsid w:val="00C93A88"/>
    <w:rsid w:val="00C946EF"/>
    <w:rsid w:val="00C966B3"/>
    <w:rsid w:val="00C968B7"/>
    <w:rsid w:val="00CA0882"/>
    <w:rsid w:val="00CA0921"/>
    <w:rsid w:val="00CA1527"/>
    <w:rsid w:val="00CA2570"/>
    <w:rsid w:val="00CA27A0"/>
    <w:rsid w:val="00CA2F3C"/>
    <w:rsid w:val="00CA30A4"/>
    <w:rsid w:val="00CA3582"/>
    <w:rsid w:val="00CA5397"/>
    <w:rsid w:val="00CA56F4"/>
    <w:rsid w:val="00CA6271"/>
    <w:rsid w:val="00CA6493"/>
    <w:rsid w:val="00CA6710"/>
    <w:rsid w:val="00CA6967"/>
    <w:rsid w:val="00CA69EE"/>
    <w:rsid w:val="00CA6F53"/>
    <w:rsid w:val="00CA6FBD"/>
    <w:rsid w:val="00CA7509"/>
    <w:rsid w:val="00CA79D5"/>
    <w:rsid w:val="00CA7B4E"/>
    <w:rsid w:val="00CA7B5A"/>
    <w:rsid w:val="00CA7C6F"/>
    <w:rsid w:val="00CA7FAF"/>
    <w:rsid w:val="00CB04AC"/>
    <w:rsid w:val="00CB1D76"/>
    <w:rsid w:val="00CB1DBB"/>
    <w:rsid w:val="00CB28AE"/>
    <w:rsid w:val="00CB28FE"/>
    <w:rsid w:val="00CB29AE"/>
    <w:rsid w:val="00CB37ED"/>
    <w:rsid w:val="00CB38FB"/>
    <w:rsid w:val="00CB3F62"/>
    <w:rsid w:val="00CB46EB"/>
    <w:rsid w:val="00CB47FA"/>
    <w:rsid w:val="00CB4ADB"/>
    <w:rsid w:val="00CB4DDE"/>
    <w:rsid w:val="00CB50DC"/>
    <w:rsid w:val="00CB54AD"/>
    <w:rsid w:val="00CB5CB1"/>
    <w:rsid w:val="00CB6172"/>
    <w:rsid w:val="00CB6292"/>
    <w:rsid w:val="00CB6AF1"/>
    <w:rsid w:val="00CB78D8"/>
    <w:rsid w:val="00CC03AD"/>
    <w:rsid w:val="00CC06EB"/>
    <w:rsid w:val="00CC09FB"/>
    <w:rsid w:val="00CC0D0D"/>
    <w:rsid w:val="00CC0D38"/>
    <w:rsid w:val="00CC1589"/>
    <w:rsid w:val="00CC3205"/>
    <w:rsid w:val="00CC3A8F"/>
    <w:rsid w:val="00CC4D83"/>
    <w:rsid w:val="00CC4FCC"/>
    <w:rsid w:val="00CC5386"/>
    <w:rsid w:val="00CC7366"/>
    <w:rsid w:val="00CC789D"/>
    <w:rsid w:val="00CD0C64"/>
    <w:rsid w:val="00CD2EA5"/>
    <w:rsid w:val="00CD3861"/>
    <w:rsid w:val="00CD52C1"/>
    <w:rsid w:val="00CD5A1B"/>
    <w:rsid w:val="00CD5D03"/>
    <w:rsid w:val="00CD61ED"/>
    <w:rsid w:val="00CD622B"/>
    <w:rsid w:val="00CD66FA"/>
    <w:rsid w:val="00CD6A7B"/>
    <w:rsid w:val="00CD6FA1"/>
    <w:rsid w:val="00CD7747"/>
    <w:rsid w:val="00CE0198"/>
    <w:rsid w:val="00CE18A9"/>
    <w:rsid w:val="00CE2879"/>
    <w:rsid w:val="00CE2FA2"/>
    <w:rsid w:val="00CE3F06"/>
    <w:rsid w:val="00CE3F37"/>
    <w:rsid w:val="00CE3FB7"/>
    <w:rsid w:val="00CE3FBE"/>
    <w:rsid w:val="00CE410F"/>
    <w:rsid w:val="00CE42A8"/>
    <w:rsid w:val="00CE45F1"/>
    <w:rsid w:val="00CE4D83"/>
    <w:rsid w:val="00CE5DE7"/>
    <w:rsid w:val="00CE5FC7"/>
    <w:rsid w:val="00CE663A"/>
    <w:rsid w:val="00CE6EE1"/>
    <w:rsid w:val="00CE6FFB"/>
    <w:rsid w:val="00CE797F"/>
    <w:rsid w:val="00CE79F7"/>
    <w:rsid w:val="00CE7CE3"/>
    <w:rsid w:val="00CE7F99"/>
    <w:rsid w:val="00CF0CDF"/>
    <w:rsid w:val="00CF0E74"/>
    <w:rsid w:val="00CF157C"/>
    <w:rsid w:val="00CF1807"/>
    <w:rsid w:val="00CF1A29"/>
    <w:rsid w:val="00CF21AA"/>
    <w:rsid w:val="00CF248B"/>
    <w:rsid w:val="00CF2FB9"/>
    <w:rsid w:val="00CF33AF"/>
    <w:rsid w:val="00CF3AE3"/>
    <w:rsid w:val="00CF4069"/>
    <w:rsid w:val="00CF5114"/>
    <w:rsid w:val="00CF53D1"/>
    <w:rsid w:val="00CF54EA"/>
    <w:rsid w:val="00CF6215"/>
    <w:rsid w:val="00CF6B77"/>
    <w:rsid w:val="00CF706D"/>
    <w:rsid w:val="00CF7410"/>
    <w:rsid w:val="00CF765F"/>
    <w:rsid w:val="00D00C5E"/>
    <w:rsid w:val="00D010BB"/>
    <w:rsid w:val="00D01505"/>
    <w:rsid w:val="00D0167E"/>
    <w:rsid w:val="00D02022"/>
    <w:rsid w:val="00D020E4"/>
    <w:rsid w:val="00D038EB"/>
    <w:rsid w:val="00D03E11"/>
    <w:rsid w:val="00D04505"/>
    <w:rsid w:val="00D04590"/>
    <w:rsid w:val="00D04BCF"/>
    <w:rsid w:val="00D05065"/>
    <w:rsid w:val="00D0646D"/>
    <w:rsid w:val="00D06D6F"/>
    <w:rsid w:val="00D1048D"/>
    <w:rsid w:val="00D105A4"/>
    <w:rsid w:val="00D10694"/>
    <w:rsid w:val="00D1072D"/>
    <w:rsid w:val="00D10DC0"/>
    <w:rsid w:val="00D10E08"/>
    <w:rsid w:val="00D11265"/>
    <w:rsid w:val="00D11DB6"/>
    <w:rsid w:val="00D125FA"/>
    <w:rsid w:val="00D126A7"/>
    <w:rsid w:val="00D127DC"/>
    <w:rsid w:val="00D133E1"/>
    <w:rsid w:val="00D13FE2"/>
    <w:rsid w:val="00D1421B"/>
    <w:rsid w:val="00D14A9B"/>
    <w:rsid w:val="00D14F9E"/>
    <w:rsid w:val="00D15709"/>
    <w:rsid w:val="00D15EA5"/>
    <w:rsid w:val="00D16016"/>
    <w:rsid w:val="00D1735B"/>
    <w:rsid w:val="00D20571"/>
    <w:rsid w:val="00D20A55"/>
    <w:rsid w:val="00D20CD1"/>
    <w:rsid w:val="00D20CF7"/>
    <w:rsid w:val="00D21464"/>
    <w:rsid w:val="00D21470"/>
    <w:rsid w:val="00D21731"/>
    <w:rsid w:val="00D217FC"/>
    <w:rsid w:val="00D21A03"/>
    <w:rsid w:val="00D21EA8"/>
    <w:rsid w:val="00D22C7C"/>
    <w:rsid w:val="00D23072"/>
    <w:rsid w:val="00D23358"/>
    <w:rsid w:val="00D23F7B"/>
    <w:rsid w:val="00D2431E"/>
    <w:rsid w:val="00D2457A"/>
    <w:rsid w:val="00D250D0"/>
    <w:rsid w:val="00D256C8"/>
    <w:rsid w:val="00D264E8"/>
    <w:rsid w:val="00D26BAE"/>
    <w:rsid w:val="00D26DD4"/>
    <w:rsid w:val="00D2774B"/>
    <w:rsid w:val="00D27937"/>
    <w:rsid w:val="00D3039C"/>
    <w:rsid w:val="00D303E0"/>
    <w:rsid w:val="00D307D1"/>
    <w:rsid w:val="00D310CA"/>
    <w:rsid w:val="00D3143C"/>
    <w:rsid w:val="00D324CF"/>
    <w:rsid w:val="00D32BAE"/>
    <w:rsid w:val="00D3301B"/>
    <w:rsid w:val="00D3310C"/>
    <w:rsid w:val="00D334A3"/>
    <w:rsid w:val="00D3377E"/>
    <w:rsid w:val="00D33F79"/>
    <w:rsid w:val="00D340AE"/>
    <w:rsid w:val="00D342A1"/>
    <w:rsid w:val="00D3499B"/>
    <w:rsid w:val="00D34BF5"/>
    <w:rsid w:val="00D350C6"/>
    <w:rsid w:val="00D353E6"/>
    <w:rsid w:val="00D353E9"/>
    <w:rsid w:val="00D35717"/>
    <w:rsid w:val="00D36EB1"/>
    <w:rsid w:val="00D375F7"/>
    <w:rsid w:val="00D3775B"/>
    <w:rsid w:val="00D379B6"/>
    <w:rsid w:val="00D37BCC"/>
    <w:rsid w:val="00D40432"/>
    <w:rsid w:val="00D405C6"/>
    <w:rsid w:val="00D406C8"/>
    <w:rsid w:val="00D40C1A"/>
    <w:rsid w:val="00D417A4"/>
    <w:rsid w:val="00D41F07"/>
    <w:rsid w:val="00D426B2"/>
    <w:rsid w:val="00D42D0A"/>
    <w:rsid w:val="00D4449C"/>
    <w:rsid w:val="00D44EE1"/>
    <w:rsid w:val="00D4512C"/>
    <w:rsid w:val="00D45380"/>
    <w:rsid w:val="00D45EAB"/>
    <w:rsid w:val="00D45F72"/>
    <w:rsid w:val="00D46BCD"/>
    <w:rsid w:val="00D47587"/>
    <w:rsid w:val="00D50930"/>
    <w:rsid w:val="00D50B56"/>
    <w:rsid w:val="00D50BB2"/>
    <w:rsid w:val="00D50C04"/>
    <w:rsid w:val="00D512F6"/>
    <w:rsid w:val="00D51837"/>
    <w:rsid w:val="00D52591"/>
    <w:rsid w:val="00D52D02"/>
    <w:rsid w:val="00D53243"/>
    <w:rsid w:val="00D53615"/>
    <w:rsid w:val="00D536FD"/>
    <w:rsid w:val="00D539F3"/>
    <w:rsid w:val="00D53A6F"/>
    <w:rsid w:val="00D53BAE"/>
    <w:rsid w:val="00D54AFA"/>
    <w:rsid w:val="00D55214"/>
    <w:rsid w:val="00D565B4"/>
    <w:rsid w:val="00D56609"/>
    <w:rsid w:val="00D56876"/>
    <w:rsid w:val="00D574C8"/>
    <w:rsid w:val="00D5762B"/>
    <w:rsid w:val="00D5791B"/>
    <w:rsid w:val="00D57F50"/>
    <w:rsid w:val="00D605B0"/>
    <w:rsid w:val="00D60BD1"/>
    <w:rsid w:val="00D60BE8"/>
    <w:rsid w:val="00D6273C"/>
    <w:rsid w:val="00D63291"/>
    <w:rsid w:val="00D63918"/>
    <w:rsid w:val="00D63928"/>
    <w:rsid w:val="00D63D6E"/>
    <w:rsid w:val="00D64465"/>
    <w:rsid w:val="00D64AB5"/>
    <w:rsid w:val="00D64F97"/>
    <w:rsid w:val="00D65ABE"/>
    <w:rsid w:val="00D6674B"/>
    <w:rsid w:val="00D66ABC"/>
    <w:rsid w:val="00D66F9F"/>
    <w:rsid w:val="00D67138"/>
    <w:rsid w:val="00D6720D"/>
    <w:rsid w:val="00D67507"/>
    <w:rsid w:val="00D67AD6"/>
    <w:rsid w:val="00D67CB9"/>
    <w:rsid w:val="00D67F57"/>
    <w:rsid w:val="00D702A3"/>
    <w:rsid w:val="00D70518"/>
    <w:rsid w:val="00D70D16"/>
    <w:rsid w:val="00D7109F"/>
    <w:rsid w:val="00D71652"/>
    <w:rsid w:val="00D732D5"/>
    <w:rsid w:val="00D739CA"/>
    <w:rsid w:val="00D73C85"/>
    <w:rsid w:val="00D74481"/>
    <w:rsid w:val="00D750C4"/>
    <w:rsid w:val="00D758CA"/>
    <w:rsid w:val="00D75FAA"/>
    <w:rsid w:val="00D762A2"/>
    <w:rsid w:val="00D77912"/>
    <w:rsid w:val="00D77C01"/>
    <w:rsid w:val="00D80423"/>
    <w:rsid w:val="00D808AD"/>
    <w:rsid w:val="00D828FC"/>
    <w:rsid w:val="00D82C3E"/>
    <w:rsid w:val="00D82E8E"/>
    <w:rsid w:val="00D82E9E"/>
    <w:rsid w:val="00D838E4"/>
    <w:rsid w:val="00D8410B"/>
    <w:rsid w:val="00D84463"/>
    <w:rsid w:val="00D84CE8"/>
    <w:rsid w:val="00D85AA7"/>
    <w:rsid w:val="00D85C49"/>
    <w:rsid w:val="00D8612B"/>
    <w:rsid w:val="00D861A1"/>
    <w:rsid w:val="00D86FB8"/>
    <w:rsid w:val="00D8793C"/>
    <w:rsid w:val="00D87A7D"/>
    <w:rsid w:val="00D87BE8"/>
    <w:rsid w:val="00D908CB"/>
    <w:rsid w:val="00D90A51"/>
    <w:rsid w:val="00D9181B"/>
    <w:rsid w:val="00D91D50"/>
    <w:rsid w:val="00D924F6"/>
    <w:rsid w:val="00D929B7"/>
    <w:rsid w:val="00D93B0A"/>
    <w:rsid w:val="00D93BA3"/>
    <w:rsid w:val="00D94445"/>
    <w:rsid w:val="00D94A8A"/>
    <w:rsid w:val="00D954F3"/>
    <w:rsid w:val="00D9566F"/>
    <w:rsid w:val="00D95B54"/>
    <w:rsid w:val="00D9603F"/>
    <w:rsid w:val="00D96DEC"/>
    <w:rsid w:val="00D9716E"/>
    <w:rsid w:val="00D97FCF"/>
    <w:rsid w:val="00DA1096"/>
    <w:rsid w:val="00DA265B"/>
    <w:rsid w:val="00DA2884"/>
    <w:rsid w:val="00DA2E52"/>
    <w:rsid w:val="00DA3205"/>
    <w:rsid w:val="00DA3A57"/>
    <w:rsid w:val="00DA3A89"/>
    <w:rsid w:val="00DA3FCD"/>
    <w:rsid w:val="00DA42A0"/>
    <w:rsid w:val="00DA49E5"/>
    <w:rsid w:val="00DA4E47"/>
    <w:rsid w:val="00DA5204"/>
    <w:rsid w:val="00DA54A5"/>
    <w:rsid w:val="00DA63F2"/>
    <w:rsid w:val="00DA6855"/>
    <w:rsid w:val="00DA6C6D"/>
    <w:rsid w:val="00DA72A2"/>
    <w:rsid w:val="00DA74F3"/>
    <w:rsid w:val="00DA7CD4"/>
    <w:rsid w:val="00DA7D23"/>
    <w:rsid w:val="00DB029B"/>
    <w:rsid w:val="00DB02F8"/>
    <w:rsid w:val="00DB159F"/>
    <w:rsid w:val="00DB1AF5"/>
    <w:rsid w:val="00DB215D"/>
    <w:rsid w:val="00DB25CD"/>
    <w:rsid w:val="00DB34B5"/>
    <w:rsid w:val="00DB3A4B"/>
    <w:rsid w:val="00DB3C24"/>
    <w:rsid w:val="00DB58EA"/>
    <w:rsid w:val="00DB59AA"/>
    <w:rsid w:val="00DB6137"/>
    <w:rsid w:val="00DB6478"/>
    <w:rsid w:val="00DB69D7"/>
    <w:rsid w:val="00DB7418"/>
    <w:rsid w:val="00DB767C"/>
    <w:rsid w:val="00DB7894"/>
    <w:rsid w:val="00DB7EA1"/>
    <w:rsid w:val="00DB7F04"/>
    <w:rsid w:val="00DC004C"/>
    <w:rsid w:val="00DC0299"/>
    <w:rsid w:val="00DC086B"/>
    <w:rsid w:val="00DC0A3F"/>
    <w:rsid w:val="00DC0E43"/>
    <w:rsid w:val="00DC0E5F"/>
    <w:rsid w:val="00DC11C6"/>
    <w:rsid w:val="00DC120E"/>
    <w:rsid w:val="00DC17C3"/>
    <w:rsid w:val="00DC2A3A"/>
    <w:rsid w:val="00DC2BB0"/>
    <w:rsid w:val="00DC3D32"/>
    <w:rsid w:val="00DC3EBD"/>
    <w:rsid w:val="00DC47CC"/>
    <w:rsid w:val="00DC5DC4"/>
    <w:rsid w:val="00DC6872"/>
    <w:rsid w:val="00DC6A58"/>
    <w:rsid w:val="00DC6FB3"/>
    <w:rsid w:val="00DC7C39"/>
    <w:rsid w:val="00DD001C"/>
    <w:rsid w:val="00DD0326"/>
    <w:rsid w:val="00DD068B"/>
    <w:rsid w:val="00DD0A64"/>
    <w:rsid w:val="00DD0C83"/>
    <w:rsid w:val="00DD0D7F"/>
    <w:rsid w:val="00DD1006"/>
    <w:rsid w:val="00DD1025"/>
    <w:rsid w:val="00DD14AC"/>
    <w:rsid w:val="00DD2031"/>
    <w:rsid w:val="00DD2CE4"/>
    <w:rsid w:val="00DD2D68"/>
    <w:rsid w:val="00DD2E5F"/>
    <w:rsid w:val="00DD3561"/>
    <w:rsid w:val="00DD39FC"/>
    <w:rsid w:val="00DD3F87"/>
    <w:rsid w:val="00DD43CA"/>
    <w:rsid w:val="00DD440A"/>
    <w:rsid w:val="00DD47F5"/>
    <w:rsid w:val="00DD552D"/>
    <w:rsid w:val="00DD5D2B"/>
    <w:rsid w:val="00DD767E"/>
    <w:rsid w:val="00DD7CBA"/>
    <w:rsid w:val="00DD7E02"/>
    <w:rsid w:val="00DE11DE"/>
    <w:rsid w:val="00DE1497"/>
    <w:rsid w:val="00DE1AAA"/>
    <w:rsid w:val="00DE206E"/>
    <w:rsid w:val="00DE26A2"/>
    <w:rsid w:val="00DE2CD9"/>
    <w:rsid w:val="00DE348E"/>
    <w:rsid w:val="00DE3683"/>
    <w:rsid w:val="00DE44BA"/>
    <w:rsid w:val="00DE4A25"/>
    <w:rsid w:val="00DE5757"/>
    <w:rsid w:val="00DE5A0F"/>
    <w:rsid w:val="00DE5E9E"/>
    <w:rsid w:val="00DE622F"/>
    <w:rsid w:val="00DE6950"/>
    <w:rsid w:val="00DF011E"/>
    <w:rsid w:val="00DF06F2"/>
    <w:rsid w:val="00DF0B9F"/>
    <w:rsid w:val="00DF2BAC"/>
    <w:rsid w:val="00DF2C38"/>
    <w:rsid w:val="00DF2E9F"/>
    <w:rsid w:val="00DF31C3"/>
    <w:rsid w:val="00DF3333"/>
    <w:rsid w:val="00DF406E"/>
    <w:rsid w:val="00DF413F"/>
    <w:rsid w:val="00DF4ABE"/>
    <w:rsid w:val="00DF4BAC"/>
    <w:rsid w:val="00DF4C69"/>
    <w:rsid w:val="00DF50E0"/>
    <w:rsid w:val="00DF5124"/>
    <w:rsid w:val="00DF54BC"/>
    <w:rsid w:val="00DF59E7"/>
    <w:rsid w:val="00DF5A13"/>
    <w:rsid w:val="00DF5EEC"/>
    <w:rsid w:val="00DF6A98"/>
    <w:rsid w:val="00DF6FB1"/>
    <w:rsid w:val="00DF706D"/>
    <w:rsid w:val="00DF7542"/>
    <w:rsid w:val="00DF7C70"/>
    <w:rsid w:val="00E00DF2"/>
    <w:rsid w:val="00E017FA"/>
    <w:rsid w:val="00E01C28"/>
    <w:rsid w:val="00E02B76"/>
    <w:rsid w:val="00E02BD7"/>
    <w:rsid w:val="00E02C82"/>
    <w:rsid w:val="00E02C95"/>
    <w:rsid w:val="00E02CCB"/>
    <w:rsid w:val="00E02F93"/>
    <w:rsid w:val="00E03B3D"/>
    <w:rsid w:val="00E06A14"/>
    <w:rsid w:val="00E071D9"/>
    <w:rsid w:val="00E07A06"/>
    <w:rsid w:val="00E07FB7"/>
    <w:rsid w:val="00E10C92"/>
    <w:rsid w:val="00E113EE"/>
    <w:rsid w:val="00E114E4"/>
    <w:rsid w:val="00E11A56"/>
    <w:rsid w:val="00E1235A"/>
    <w:rsid w:val="00E1331D"/>
    <w:rsid w:val="00E13515"/>
    <w:rsid w:val="00E135E6"/>
    <w:rsid w:val="00E140E3"/>
    <w:rsid w:val="00E15265"/>
    <w:rsid w:val="00E172F1"/>
    <w:rsid w:val="00E17496"/>
    <w:rsid w:val="00E17B8B"/>
    <w:rsid w:val="00E20195"/>
    <w:rsid w:val="00E209D5"/>
    <w:rsid w:val="00E20B2E"/>
    <w:rsid w:val="00E2125F"/>
    <w:rsid w:val="00E21330"/>
    <w:rsid w:val="00E21D13"/>
    <w:rsid w:val="00E22141"/>
    <w:rsid w:val="00E221FB"/>
    <w:rsid w:val="00E225EF"/>
    <w:rsid w:val="00E2286B"/>
    <w:rsid w:val="00E23199"/>
    <w:rsid w:val="00E23B15"/>
    <w:rsid w:val="00E23BF9"/>
    <w:rsid w:val="00E242C2"/>
    <w:rsid w:val="00E24D31"/>
    <w:rsid w:val="00E24E10"/>
    <w:rsid w:val="00E25B40"/>
    <w:rsid w:val="00E26117"/>
    <w:rsid w:val="00E2703E"/>
    <w:rsid w:val="00E278F3"/>
    <w:rsid w:val="00E27ED0"/>
    <w:rsid w:val="00E3017F"/>
    <w:rsid w:val="00E30CC2"/>
    <w:rsid w:val="00E3100F"/>
    <w:rsid w:val="00E31383"/>
    <w:rsid w:val="00E3172A"/>
    <w:rsid w:val="00E31F2D"/>
    <w:rsid w:val="00E31F66"/>
    <w:rsid w:val="00E31FCA"/>
    <w:rsid w:val="00E32022"/>
    <w:rsid w:val="00E322FB"/>
    <w:rsid w:val="00E327B1"/>
    <w:rsid w:val="00E3282A"/>
    <w:rsid w:val="00E33846"/>
    <w:rsid w:val="00E33ADB"/>
    <w:rsid w:val="00E33E1E"/>
    <w:rsid w:val="00E345F8"/>
    <w:rsid w:val="00E34AF7"/>
    <w:rsid w:val="00E35901"/>
    <w:rsid w:val="00E35F17"/>
    <w:rsid w:val="00E36E79"/>
    <w:rsid w:val="00E37299"/>
    <w:rsid w:val="00E3757A"/>
    <w:rsid w:val="00E37714"/>
    <w:rsid w:val="00E378BF"/>
    <w:rsid w:val="00E379D4"/>
    <w:rsid w:val="00E40084"/>
    <w:rsid w:val="00E40D38"/>
    <w:rsid w:val="00E41453"/>
    <w:rsid w:val="00E4199F"/>
    <w:rsid w:val="00E41A98"/>
    <w:rsid w:val="00E41DCA"/>
    <w:rsid w:val="00E42359"/>
    <w:rsid w:val="00E42563"/>
    <w:rsid w:val="00E42762"/>
    <w:rsid w:val="00E428BB"/>
    <w:rsid w:val="00E434BA"/>
    <w:rsid w:val="00E43853"/>
    <w:rsid w:val="00E443A8"/>
    <w:rsid w:val="00E443C0"/>
    <w:rsid w:val="00E448C1"/>
    <w:rsid w:val="00E44D0C"/>
    <w:rsid w:val="00E44D41"/>
    <w:rsid w:val="00E44D66"/>
    <w:rsid w:val="00E450BB"/>
    <w:rsid w:val="00E4526C"/>
    <w:rsid w:val="00E45C3F"/>
    <w:rsid w:val="00E45E5B"/>
    <w:rsid w:val="00E45FDF"/>
    <w:rsid w:val="00E46841"/>
    <w:rsid w:val="00E46CBD"/>
    <w:rsid w:val="00E51F8B"/>
    <w:rsid w:val="00E52088"/>
    <w:rsid w:val="00E528CC"/>
    <w:rsid w:val="00E52A28"/>
    <w:rsid w:val="00E53118"/>
    <w:rsid w:val="00E53299"/>
    <w:rsid w:val="00E535FA"/>
    <w:rsid w:val="00E5375F"/>
    <w:rsid w:val="00E5393F"/>
    <w:rsid w:val="00E53B78"/>
    <w:rsid w:val="00E540F2"/>
    <w:rsid w:val="00E5496A"/>
    <w:rsid w:val="00E554E6"/>
    <w:rsid w:val="00E55723"/>
    <w:rsid w:val="00E55AB2"/>
    <w:rsid w:val="00E56455"/>
    <w:rsid w:val="00E576E4"/>
    <w:rsid w:val="00E61044"/>
    <w:rsid w:val="00E61131"/>
    <w:rsid w:val="00E615C4"/>
    <w:rsid w:val="00E61825"/>
    <w:rsid w:val="00E619D9"/>
    <w:rsid w:val="00E61FA0"/>
    <w:rsid w:val="00E62DCB"/>
    <w:rsid w:val="00E632D4"/>
    <w:rsid w:val="00E633DF"/>
    <w:rsid w:val="00E63C74"/>
    <w:rsid w:val="00E64798"/>
    <w:rsid w:val="00E64ACD"/>
    <w:rsid w:val="00E65C22"/>
    <w:rsid w:val="00E669B9"/>
    <w:rsid w:val="00E66E94"/>
    <w:rsid w:val="00E66EDF"/>
    <w:rsid w:val="00E66FD6"/>
    <w:rsid w:val="00E673DE"/>
    <w:rsid w:val="00E70421"/>
    <w:rsid w:val="00E704E6"/>
    <w:rsid w:val="00E70F30"/>
    <w:rsid w:val="00E70F4F"/>
    <w:rsid w:val="00E717F2"/>
    <w:rsid w:val="00E71870"/>
    <w:rsid w:val="00E71A76"/>
    <w:rsid w:val="00E7312D"/>
    <w:rsid w:val="00E741F6"/>
    <w:rsid w:val="00E74732"/>
    <w:rsid w:val="00E74AE3"/>
    <w:rsid w:val="00E75769"/>
    <w:rsid w:val="00E76C8A"/>
    <w:rsid w:val="00E77116"/>
    <w:rsid w:val="00E771EB"/>
    <w:rsid w:val="00E778DB"/>
    <w:rsid w:val="00E779D8"/>
    <w:rsid w:val="00E779E6"/>
    <w:rsid w:val="00E80E43"/>
    <w:rsid w:val="00E8170F"/>
    <w:rsid w:val="00E8190B"/>
    <w:rsid w:val="00E82312"/>
    <w:rsid w:val="00E834AB"/>
    <w:rsid w:val="00E83749"/>
    <w:rsid w:val="00E85EDC"/>
    <w:rsid w:val="00E87434"/>
    <w:rsid w:val="00E909FC"/>
    <w:rsid w:val="00E90D10"/>
    <w:rsid w:val="00E91526"/>
    <w:rsid w:val="00E92329"/>
    <w:rsid w:val="00E927F9"/>
    <w:rsid w:val="00E93939"/>
    <w:rsid w:val="00E9436F"/>
    <w:rsid w:val="00E9471B"/>
    <w:rsid w:val="00E94ADB"/>
    <w:rsid w:val="00E969BF"/>
    <w:rsid w:val="00E97A26"/>
    <w:rsid w:val="00EA0607"/>
    <w:rsid w:val="00EA0AA2"/>
    <w:rsid w:val="00EA0B8D"/>
    <w:rsid w:val="00EA1496"/>
    <w:rsid w:val="00EA1C4F"/>
    <w:rsid w:val="00EA29C6"/>
    <w:rsid w:val="00EA3700"/>
    <w:rsid w:val="00EA43F8"/>
    <w:rsid w:val="00EA4629"/>
    <w:rsid w:val="00EA5820"/>
    <w:rsid w:val="00EA5B25"/>
    <w:rsid w:val="00EA674E"/>
    <w:rsid w:val="00EA6817"/>
    <w:rsid w:val="00EA73AB"/>
    <w:rsid w:val="00EA7525"/>
    <w:rsid w:val="00EB0B2A"/>
    <w:rsid w:val="00EB0CBF"/>
    <w:rsid w:val="00EB0DD8"/>
    <w:rsid w:val="00EB1CF5"/>
    <w:rsid w:val="00EB252A"/>
    <w:rsid w:val="00EB2E81"/>
    <w:rsid w:val="00EB2E85"/>
    <w:rsid w:val="00EB2EC5"/>
    <w:rsid w:val="00EB3975"/>
    <w:rsid w:val="00EB3BE0"/>
    <w:rsid w:val="00EB4490"/>
    <w:rsid w:val="00EB4C0E"/>
    <w:rsid w:val="00EB5450"/>
    <w:rsid w:val="00EB584F"/>
    <w:rsid w:val="00EB5AD3"/>
    <w:rsid w:val="00EB6561"/>
    <w:rsid w:val="00EB6DA6"/>
    <w:rsid w:val="00EB73CB"/>
    <w:rsid w:val="00EB7C14"/>
    <w:rsid w:val="00EC01E4"/>
    <w:rsid w:val="00EC0782"/>
    <w:rsid w:val="00EC1171"/>
    <w:rsid w:val="00EC1595"/>
    <w:rsid w:val="00EC232E"/>
    <w:rsid w:val="00EC2E59"/>
    <w:rsid w:val="00EC2F65"/>
    <w:rsid w:val="00EC38D2"/>
    <w:rsid w:val="00EC3AB8"/>
    <w:rsid w:val="00EC3FC3"/>
    <w:rsid w:val="00EC4076"/>
    <w:rsid w:val="00EC50FE"/>
    <w:rsid w:val="00EC5191"/>
    <w:rsid w:val="00EC55EB"/>
    <w:rsid w:val="00EC5746"/>
    <w:rsid w:val="00EC5AE2"/>
    <w:rsid w:val="00EC5D7F"/>
    <w:rsid w:val="00EC600F"/>
    <w:rsid w:val="00EC6791"/>
    <w:rsid w:val="00EC6A8C"/>
    <w:rsid w:val="00EC6CDC"/>
    <w:rsid w:val="00EC6D16"/>
    <w:rsid w:val="00EC6E01"/>
    <w:rsid w:val="00EC6F79"/>
    <w:rsid w:val="00EC7059"/>
    <w:rsid w:val="00EC7452"/>
    <w:rsid w:val="00EC78B9"/>
    <w:rsid w:val="00EC7F40"/>
    <w:rsid w:val="00ED0BDA"/>
    <w:rsid w:val="00ED1806"/>
    <w:rsid w:val="00ED1891"/>
    <w:rsid w:val="00ED2519"/>
    <w:rsid w:val="00ED2C37"/>
    <w:rsid w:val="00ED2EAE"/>
    <w:rsid w:val="00ED3468"/>
    <w:rsid w:val="00ED3490"/>
    <w:rsid w:val="00ED41FA"/>
    <w:rsid w:val="00ED4436"/>
    <w:rsid w:val="00ED44AB"/>
    <w:rsid w:val="00ED4AF6"/>
    <w:rsid w:val="00ED4F1A"/>
    <w:rsid w:val="00ED600B"/>
    <w:rsid w:val="00ED61C4"/>
    <w:rsid w:val="00ED6347"/>
    <w:rsid w:val="00ED709C"/>
    <w:rsid w:val="00ED7B81"/>
    <w:rsid w:val="00ED7DF2"/>
    <w:rsid w:val="00ED7E4B"/>
    <w:rsid w:val="00ED7EED"/>
    <w:rsid w:val="00EE0040"/>
    <w:rsid w:val="00EE1774"/>
    <w:rsid w:val="00EE20F5"/>
    <w:rsid w:val="00EE2132"/>
    <w:rsid w:val="00EE3838"/>
    <w:rsid w:val="00EE41CF"/>
    <w:rsid w:val="00EE530A"/>
    <w:rsid w:val="00EE663E"/>
    <w:rsid w:val="00EE6B42"/>
    <w:rsid w:val="00EE6B4B"/>
    <w:rsid w:val="00EF00BF"/>
    <w:rsid w:val="00EF01BB"/>
    <w:rsid w:val="00EF03DC"/>
    <w:rsid w:val="00EF0BB3"/>
    <w:rsid w:val="00EF0E4A"/>
    <w:rsid w:val="00EF19C2"/>
    <w:rsid w:val="00EF1ABD"/>
    <w:rsid w:val="00EF1C2D"/>
    <w:rsid w:val="00EF24BD"/>
    <w:rsid w:val="00EF285B"/>
    <w:rsid w:val="00EF2CA8"/>
    <w:rsid w:val="00EF2FD1"/>
    <w:rsid w:val="00EF30F1"/>
    <w:rsid w:val="00EF35B4"/>
    <w:rsid w:val="00EF62A0"/>
    <w:rsid w:val="00EF68E6"/>
    <w:rsid w:val="00EF6C88"/>
    <w:rsid w:val="00EF70D3"/>
    <w:rsid w:val="00EF78C3"/>
    <w:rsid w:val="00F00790"/>
    <w:rsid w:val="00F01A98"/>
    <w:rsid w:val="00F034CF"/>
    <w:rsid w:val="00F037F6"/>
    <w:rsid w:val="00F03E2E"/>
    <w:rsid w:val="00F03EC9"/>
    <w:rsid w:val="00F045CF"/>
    <w:rsid w:val="00F067A3"/>
    <w:rsid w:val="00F06DAC"/>
    <w:rsid w:val="00F06EC2"/>
    <w:rsid w:val="00F079CD"/>
    <w:rsid w:val="00F07F98"/>
    <w:rsid w:val="00F100BE"/>
    <w:rsid w:val="00F102D6"/>
    <w:rsid w:val="00F10488"/>
    <w:rsid w:val="00F10D6F"/>
    <w:rsid w:val="00F13673"/>
    <w:rsid w:val="00F149B7"/>
    <w:rsid w:val="00F15225"/>
    <w:rsid w:val="00F1538C"/>
    <w:rsid w:val="00F15773"/>
    <w:rsid w:val="00F15AD3"/>
    <w:rsid w:val="00F16417"/>
    <w:rsid w:val="00F17371"/>
    <w:rsid w:val="00F179E2"/>
    <w:rsid w:val="00F2008D"/>
    <w:rsid w:val="00F2017E"/>
    <w:rsid w:val="00F202FA"/>
    <w:rsid w:val="00F205B6"/>
    <w:rsid w:val="00F21382"/>
    <w:rsid w:val="00F2160B"/>
    <w:rsid w:val="00F2170D"/>
    <w:rsid w:val="00F21AA0"/>
    <w:rsid w:val="00F2258F"/>
    <w:rsid w:val="00F2367E"/>
    <w:rsid w:val="00F23A76"/>
    <w:rsid w:val="00F23CD0"/>
    <w:rsid w:val="00F24EDA"/>
    <w:rsid w:val="00F25000"/>
    <w:rsid w:val="00F2583C"/>
    <w:rsid w:val="00F306CE"/>
    <w:rsid w:val="00F316F2"/>
    <w:rsid w:val="00F31917"/>
    <w:rsid w:val="00F32519"/>
    <w:rsid w:val="00F32F0C"/>
    <w:rsid w:val="00F331E6"/>
    <w:rsid w:val="00F3327D"/>
    <w:rsid w:val="00F334DF"/>
    <w:rsid w:val="00F33A90"/>
    <w:rsid w:val="00F33BFB"/>
    <w:rsid w:val="00F3436B"/>
    <w:rsid w:val="00F34C79"/>
    <w:rsid w:val="00F352C8"/>
    <w:rsid w:val="00F35CDD"/>
    <w:rsid w:val="00F360C5"/>
    <w:rsid w:val="00F36F91"/>
    <w:rsid w:val="00F370DF"/>
    <w:rsid w:val="00F375F4"/>
    <w:rsid w:val="00F37632"/>
    <w:rsid w:val="00F37739"/>
    <w:rsid w:val="00F37854"/>
    <w:rsid w:val="00F379D6"/>
    <w:rsid w:val="00F400F6"/>
    <w:rsid w:val="00F4028C"/>
    <w:rsid w:val="00F41888"/>
    <w:rsid w:val="00F42757"/>
    <w:rsid w:val="00F42B96"/>
    <w:rsid w:val="00F43A02"/>
    <w:rsid w:val="00F442E8"/>
    <w:rsid w:val="00F4477F"/>
    <w:rsid w:val="00F45E10"/>
    <w:rsid w:val="00F464AD"/>
    <w:rsid w:val="00F46D33"/>
    <w:rsid w:val="00F47815"/>
    <w:rsid w:val="00F47977"/>
    <w:rsid w:val="00F47A6D"/>
    <w:rsid w:val="00F50B32"/>
    <w:rsid w:val="00F524EE"/>
    <w:rsid w:val="00F525E5"/>
    <w:rsid w:val="00F5284F"/>
    <w:rsid w:val="00F53760"/>
    <w:rsid w:val="00F53E6C"/>
    <w:rsid w:val="00F5417F"/>
    <w:rsid w:val="00F545AC"/>
    <w:rsid w:val="00F54869"/>
    <w:rsid w:val="00F55AF5"/>
    <w:rsid w:val="00F55FB7"/>
    <w:rsid w:val="00F564DC"/>
    <w:rsid w:val="00F568BD"/>
    <w:rsid w:val="00F57757"/>
    <w:rsid w:val="00F577EB"/>
    <w:rsid w:val="00F60D23"/>
    <w:rsid w:val="00F6179C"/>
    <w:rsid w:val="00F61A31"/>
    <w:rsid w:val="00F61B7D"/>
    <w:rsid w:val="00F623B8"/>
    <w:rsid w:val="00F6263F"/>
    <w:rsid w:val="00F628BA"/>
    <w:rsid w:val="00F63057"/>
    <w:rsid w:val="00F63A09"/>
    <w:rsid w:val="00F63C03"/>
    <w:rsid w:val="00F644B9"/>
    <w:rsid w:val="00F64A78"/>
    <w:rsid w:val="00F655A4"/>
    <w:rsid w:val="00F66150"/>
    <w:rsid w:val="00F661C9"/>
    <w:rsid w:val="00F66648"/>
    <w:rsid w:val="00F66ACB"/>
    <w:rsid w:val="00F67990"/>
    <w:rsid w:val="00F71898"/>
    <w:rsid w:val="00F7222A"/>
    <w:rsid w:val="00F72291"/>
    <w:rsid w:val="00F7246C"/>
    <w:rsid w:val="00F7295C"/>
    <w:rsid w:val="00F740F2"/>
    <w:rsid w:val="00F74CEC"/>
    <w:rsid w:val="00F75546"/>
    <w:rsid w:val="00F75718"/>
    <w:rsid w:val="00F758AA"/>
    <w:rsid w:val="00F76336"/>
    <w:rsid w:val="00F76E72"/>
    <w:rsid w:val="00F76F45"/>
    <w:rsid w:val="00F76FDF"/>
    <w:rsid w:val="00F772A8"/>
    <w:rsid w:val="00F77397"/>
    <w:rsid w:val="00F77B36"/>
    <w:rsid w:val="00F8011D"/>
    <w:rsid w:val="00F8086B"/>
    <w:rsid w:val="00F81058"/>
    <w:rsid w:val="00F811B6"/>
    <w:rsid w:val="00F81307"/>
    <w:rsid w:val="00F8135B"/>
    <w:rsid w:val="00F814EF"/>
    <w:rsid w:val="00F81A42"/>
    <w:rsid w:val="00F81C37"/>
    <w:rsid w:val="00F822DB"/>
    <w:rsid w:val="00F830A6"/>
    <w:rsid w:val="00F84316"/>
    <w:rsid w:val="00F84540"/>
    <w:rsid w:val="00F8462D"/>
    <w:rsid w:val="00F84D7E"/>
    <w:rsid w:val="00F85250"/>
    <w:rsid w:val="00F862FF"/>
    <w:rsid w:val="00F863A4"/>
    <w:rsid w:val="00F8688E"/>
    <w:rsid w:val="00F86A05"/>
    <w:rsid w:val="00F87824"/>
    <w:rsid w:val="00F90F54"/>
    <w:rsid w:val="00F90FAD"/>
    <w:rsid w:val="00F91061"/>
    <w:rsid w:val="00F9106C"/>
    <w:rsid w:val="00F913D5"/>
    <w:rsid w:val="00F9152E"/>
    <w:rsid w:val="00F91818"/>
    <w:rsid w:val="00F91B3C"/>
    <w:rsid w:val="00F92221"/>
    <w:rsid w:val="00F925C2"/>
    <w:rsid w:val="00F92C1C"/>
    <w:rsid w:val="00F92DFA"/>
    <w:rsid w:val="00F93011"/>
    <w:rsid w:val="00F93521"/>
    <w:rsid w:val="00F93D7A"/>
    <w:rsid w:val="00F940CE"/>
    <w:rsid w:val="00F944AE"/>
    <w:rsid w:val="00F9469D"/>
    <w:rsid w:val="00F94AC0"/>
    <w:rsid w:val="00F9591F"/>
    <w:rsid w:val="00F95A5A"/>
    <w:rsid w:val="00F96563"/>
    <w:rsid w:val="00F9721F"/>
    <w:rsid w:val="00F97665"/>
    <w:rsid w:val="00F97A2A"/>
    <w:rsid w:val="00FA10B0"/>
    <w:rsid w:val="00FA11E3"/>
    <w:rsid w:val="00FA125F"/>
    <w:rsid w:val="00FA1297"/>
    <w:rsid w:val="00FA1505"/>
    <w:rsid w:val="00FA260E"/>
    <w:rsid w:val="00FA28ED"/>
    <w:rsid w:val="00FA2C64"/>
    <w:rsid w:val="00FA311F"/>
    <w:rsid w:val="00FA45E7"/>
    <w:rsid w:val="00FA4968"/>
    <w:rsid w:val="00FA49FA"/>
    <w:rsid w:val="00FA50F8"/>
    <w:rsid w:val="00FA59FE"/>
    <w:rsid w:val="00FA6460"/>
    <w:rsid w:val="00FA6637"/>
    <w:rsid w:val="00FA6BF7"/>
    <w:rsid w:val="00FA7610"/>
    <w:rsid w:val="00FA76A1"/>
    <w:rsid w:val="00FA7C32"/>
    <w:rsid w:val="00FB03C9"/>
    <w:rsid w:val="00FB0A8B"/>
    <w:rsid w:val="00FB0DBB"/>
    <w:rsid w:val="00FB0F72"/>
    <w:rsid w:val="00FB1021"/>
    <w:rsid w:val="00FB22CE"/>
    <w:rsid w:val="00FB2439"/>
    <w:rsid w:val="00FB2723"/>
    <w:rsid w:val="00FB2876"/>
    <w:rsid w:val="00FB2EF4"/>
    <w:rsid w:val="00FB38C4"/>
    <w:rsid w:val="00FB38C5"/>
    <w:rsid w:val="00FB39A2"/>
    <w:rsid w:val="00FB407B"/>
    <w:rsid w:val="00FB4875"/>
    <w:rsid w:val="00FB4F72"/>
    <w:rsid w:val="00FB5CBF"/>
    <w:rsid w:val="00FB6C13"/>
    <w:rsid w:val="00FB76B7"/>
    <w:rsid w:val="00FB7722"/>
    <w:rsid w:val="00FB7D7B"/>
    <w:rsid w:val="00FC006F"/>
    <w:rsid w:val="00FC04B7"/>
    <w:rsid w:val="00FC15C9"/>
    <w:rsid w:val="00FC1F7B"/>
    <w:rsid w:val="00FC2ADF"/>
    <w:rsid w:val="00FC2D08"/>
    <w:rsid w:val="00FC3345"/>
    <w:rsid w:val="00FC3724"/>
    <w:rsid w:val="00FC402B"/>
    <w:rsid w:val="00FC4751"/>
    <w:rsid w:val="00FC4B6E"/>
    <w:rsid w:val="00FC4B99"/>
    <w:rsid w:val="00FC4FD0"/>
    <w:rsid w:val="00FC5539"/>
    <w:rsid w:val="00FC5A80"/>
    <w:rsid w:val="00FC7890"/>
    <w:rsid w:val="00FC7991"/>
    <w:rsid w:val="00FC7DE6"/>
    <w:rsid w:val="00FD0794"/>
    <w:rsid w:val="00FD175D"/>
    <w:rsid w:val="00FD18FC"/>
    <w:rsid w:val="00FD1B44"/>
    <w:rsid w:val="00FD1F33"/>
    <w:rsid w:val="00FD26CD"/>
    <w:rsid w:val="00FD2A2A"/>
    <w:rsid w:val="00FD348B"/>
    <w:rsid w:val="00FD3625"/>
    <w:rsid w:val="00FD3918"/>
    <w:rsid w:val="00FD665C"/>
    <w:rsid w:val="00FD69B3"/>
    <w:rsid w:val="00FD7732"/>
    <w:rsid w:val="00FE1ADB"/>
    <w:rsid w:val="00FE3497"/>
    <w:rsid w:val="00FE36B7"/>
    <w:rsid w:val="00FE3BF0"/>
    <w:rsid w:val="00FE5E12"/>
    <w:rsid w:val="00FE656A"/>
    <w:rsid w:val="00FE7351"/>
    <w:rsid w:val="00FE7429"/>
    <w:rsid w:val="00FE7550"/>
    <w:rsid w:val="00FE76E8"/>
    <w:rsid w:val="00FF0A3D"/>
    <w:rsid w:val="00FF0B2F"/>
    <w:rsid w:val="00FF17AE"/>
    <w:rsid w:val="00FF1E20"/>
    <w:rsid w:val="00FF204D"/>
    <w:rsid w:val="00FF276E"/>
    <w:rsid w:val="00FF2C0D"/>
    <w:rsid w:val="00FF3B55"/>
    <w:rsid w:val="00FF4163"/>
    <w:rsid w:val="00FF41CA"/>
    <w:rsid w:val="00FF4743"/>
    <w:rsid w:val="00FF4C01"/>
    <w:rsid w:val="00FF4D23"/>
    <w:rsid w:val="00FF5007"/>
    <w:rsid w:val="00FF533F"/>
    <w:rsid w:val="00FF562E"/>
    <w:rsid w:val="00FF5799"/>
    <w:rsid w:val="00FF5928"/>
    <w:rsid w:val="00FF5C3C"/>
    <w:rsid w:val="00FF5FCD"/>
    <w:rsid w:val="00FF610B"/>
    <w:rsid w:val="00FF61F8"/>
    <w:rsid w:val="00FF6295"/>
    <w:rsid w:val="00FF63A7"/>
    <w:rsid w:val="00FF645B"/>
    <w:rsid w:val="00FF653F"/>
    <w:rsid w:val="00FF675F"/>
    <w:rsid w:val="00FF6CCE"/>
    <w:rsid w:val="00FF6D06"/>
    <w:rsid w:val="00FF6F93"/>
    <w:rsid w:val="00FF6F98"/>
    <w:rsid w:val="00FF7453"/>
    <w:rsid w:val="00FF7D10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 style="mso-wrap-style:none;v-text-anchor:middle" fill="f" fillcolor="#0c9" strokecolor="#3c3">
      <v:fill color="#0c9" on="f"/>
      <v:stroke color="#3c3" weight="2.5pt"/>
    </o:shapedefaults>
    <o:shapelayout v:ext="edit">
      <o:idmap v:ext="edit" data="1"/>
    </o:shapelayout>
  </w:shapeDefaults>
  <w:decimalSymbol w:val=","/>
  <w:listSeparator w:val=";"/>
  <w14:docId w14:val="77487B62"/>
  <w15:chartTrackingRefBased/>
  <w15:docId w15:val="{2DD62A79-7E9D-426D-81EC-6679299E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A3D34"/>
    <w:pPr>
      <w:spacing w:line="360" w:lineRule="auto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C4200E"/>
    <w:pPr>
      <w:keepNext/>
      <w:numPr>
        <w:numId w:val="11"/>
      </w:numPr>
      <w:spacing w:before="240" w:after="6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8A3319"/>
    <w:pPr>
      <w:keepNext/>
      <w:spacing w:after="60"/>
      <w:jc w:val="center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link w:val="berschrift3Zchn"/>
    <w:autoRedefine/>
    <w:qFormat/>
    <w:rsid w:val="00B47979"/>
    <w:pPr>
      <w:keepNext/>
      <w:spacing w:after="60"/>
      <w:jc w:val="center"/>
      <w:outlineLvl w:val="2"/>
    </w:pPr>
    <w:rPr>
      <w:rFonts w:cs="Arial"/>
      <w:b/>
      <w:bCs/>
      <w:color w:val="0000FF"/>
      <w:lang w:eastAsia="de-DE"/>
    </w:rPr>
  </w:style>
  <w:style w:type="paragraph" w:styleId="berschrift4">
    <w:name w:val="heading 4"/>
    <w:basedOn w:val="Standard"/>
    <w:next w:val="Standard"/>
    <w:qFormat/>
    <w:rsid w:val="00965942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6594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6594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65942"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65942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965942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rattere1CharCarattereCharCarattereCharCarattereCharCarattereCharCarattereCharCarattere1CharCarattere">
    <w:name w:val="Carattere1 Char Carattere Char Carattere Char Carattere Char Carattere Char Carattere Char Carattere1 Char Carattere"/>
    <w:basedOn w:val="Standard"/>
    <w:autoRedefine/>
    <w:rsid w:val="00AD101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Fuzeile">
    <w:name w:val="footer"/>
    <w:basedOn w:val="Standard"/>
    <w:link w:val="FuzeileZchn"/>
    <w:rsid w:val="00F84316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  <w:rsid w:val="00F84316"/>
  </w:style>
  <w:style w:type="paragraph" w:styleId="Kopfzeile">
    <w:name w:val="header"/>
    <w:basedOn w:val="Standard"/>
    <w:link w:val="KopfzeileZchn"/>
    <w:rsid w:val="00F84316"/>
    <w:pPr>
      <w:tabs>
        <w:tab w:val="center" w:pos="4819"/>
        <w:tab w:val="right" w:pos="9638"/>
      </w:tabs>
    </w:pPr>
  </w:style>
  <w:style w:type="paragraph" w:styleId="Titel">
    <w:name w:val="Title"/>
    <w:basedOn w:val="Standard"/>
    <w:link w:val="TitelZchn"/>
    <w:qFormat/>
    <w:rsid w:val="00541305"/>
    <w:pPr>
      <w:spacing w:after="120"/>
      <w:jc w:val="center"/>
    </w:pPr>
    <w:rPr>
      <w:b/>
      <w:sz w:val="48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903E22"/>
    <w:pPr>
      <w:tabs>
        <w:tab w:val="left" w:pos="720"/>
        <w:tab w:val="right" w:leader="dot" w:pos="9600"/>
      </w:tabs>
      <w:spacing w:before="120" w:line="240" w:lineRule="auto"/>
    </w:pPr>
    <w:rPr>
      <w:rFonts w:cs="Arial"/>
      <w:b/>
      <w:bCs/>
      <w:caps/>
      <w:noProof/>
      <w:sz w:val="20"/>
      <w:szCs w:val="20"/>
    </w:rPr>
  </w:style>
  <w:style w:type="character" w:styleId="Hyperlink">
    <w:name w:val="Hyperlink"/>
    <w:rsid w:val="009A6541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rsid w:val="00E55723"/>
    <w:pPr>
      <w:tabs>
        <w:tab w:val="left" w:pos="720"/>
        <w:tab w:val="right" w:leader="dot" w:pos="9600"/>
      </w:tabs>
      <w:spacing w:before="120" w:line="240" w:lineRule="auto"/>
    </w:pPr>
    <w:rPr>
      <w:rFonts w:cs="Arial"/>
      <w:b/>
      <w:bCs/>
      <w:noProof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rsid w:val="008C312F"/>
    <w:pPr>
      <w:ind w:left="240"/>
    </w:pPr>
    <w:rPr>
      <w:rFonts w:ascii="Calibri" w:hAnsi="Calibri"/>
      <w:sz w:val="20"/>
      <w:szCs w:val="20"/>
    </w:rPr>
  </w:style>
  <w:style w:type="character" w:styleId="Fett">
    <w:name w:val="Strong"/>
    <w:qFormat/>
    <w:rsid w:val="00437A0A"/>
    <w:rPr>
      <w:b/>
      <w:bCs/>
    </w:rPr>
  </w:style>
  <w:style w:type="paragraph" w:customStyle="1" w:styleId="Preformattato">
    <w:name w:val="Preformattato"/>
    <w:basedOn w:val="Standard"/>
    <w:rsid w:val="00437A0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table" w:styleId="Tabellenraster">
    <w:name w:val="Table Grid"/>
    <w:basedOn w:val="NormaleTabelle"/>
    <w:rsid w:val="00DA3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FD26CD"/>
    <w:pPr>
      <w:spacing w:after="120"/>
    </w:pPr>
    <w:rPr>
      <w:sz w:val="20"/>
      <w:szCs w:val="20"/>
    </w:rPr>
  </w:style>
  <w:style w:type="paragraph" w:styleId="Textkrper3">
    <w:name w:val="Body Text 3"/>
    <w:basedOn w:val="Standard"/>
    <w:rsid w:val="00FD26CD"/>
    <w:rPr>
      <w:szCs w:val="20"/>
    </w:rPr>
  </w:style>
  <w:style w:type="paragraph" w:styleId="Textkrper">
    <w:name w:val="Body Text"/>
    <w:basedOn w:val="Standard"/>
    <w:rsid w:val="00945D9A"/>
    <w:pPr>
      <w:spacing w:after="120"/>
    </w:pPr>
  </w:style>
  <w:style w:type="paragraph" w:styleId="Beschriftung">
    <w:name w:val="caption"/>
    <w:basedOn w:val="Standard"/>
    <w:next w:val="Standard"/>
    <w:qFormat/>
    <w:rsid w:val="00504714"/>
    <w:pPr>
      <w:spacing w:before="120" w:after="120"/>
    </w:pPr>
    <w:rPr>
      <w:b/>
      <w:bCs/>
      <w:sz w:val="20"/>
      <w:szCs w:val="20"/>
    </w:rPr>
  </w:style>
  <w:style w:type="character" w:styleId="Kommentarzeichen">
    <w:name w:val="annotation reference"/>
    <w:semiHidden/>
    <w:rsid w:val="001538D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538D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538DB"/>
    <w:rPr>
      <w:b/>
      <w:bCs/>
    </w:rPr>
  </w:style>
  <w:style w:type="paragraph" w:styleId="Sprechblasentext">
    <w:name w:val="Balloon Text"/>
    <w:basedOn w:val="Standard"/>
    <w:semiHidden/>
    <w:rsid w:val="001538DB"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rsid w:val="00BA54E4"/>
    <w:pPr>
      <w:spacing w:after="120" w:line="480" w:lineRule="auto"/>
      <w:ind w:left="283"/>
    </w:pPr>
  </w:style>
  <w:style w:type="paragraph" w:customStyle="1" w:styleId="Char2CarattereChar1Carattere">
    <w:name w:val="Char2 Carattere Char1 Carattere"/>
    <w:basedOn w:val="Standard"/>
    <w:rsid w:val="00BA54E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3Carattere1CharCarattereCharCarattereCharCarattereCharCarattereCharCarattereCharCarattereCharCarattereChar">
    <w:name w:val="Char3 Carattere1 Char Carattere Char Carattere Char Carattere Char Carattere Char Carattere Char Carattere Char Carattere Char"/>
    <w:basedOn w:val="Standard"/>
    <w:rsid w:val="00C7457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Verzeichnis8">
    <w:name w:val="toc 8"/>
    <w:basedOn w:val="Standard"/>
    <w:next w:val="Standard"/>
    <w:autoRedefine/>
    <w:uiPriority w:val="39"/>
    <w:rsid w:val="003D3845"/>
    <w:pPr>
      <w:ind w:left="1440"/>
    </w:pPr>
    <w:rPr>
      <w:rFonts w:ascii="Calibri" w:hAnsi="Calibri"/>
      <w:sz w:val="20"/>
      <w:szCs w:val="20"/>
    </w:rPr>
  </w:style>
  <w:style w:type="paragraph" w:customStyle="1" w:styleId="StileTitolo3Giustificato">
    <w:name w:val="Stile Titolo 3 + Giustificato"/>
    <w:basedOn w:val="Standard"/>
    <w:rsid w:val="00212A15"/>
    <w:pPr>
      <w:numPr>
        <w:ilvl w:val="2"/>
        <w:numId w:val="1"/>
      </w:numPr>
    </w:pPr>
  </w:style>
  <w:style w:type="paragraph" w:customStyle="1" w:styleId="Carattere">
    <w:name w:val="Carattere"/>
    <w:basedOn w:val="Standard"/>
    <w:link w:val="CarattereCarattere4"/>
    <w:rsid w:val="003D384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attere1">
    <w:name w:val="Carattere1"/>
    <w:basedOn w:val="Standard"/>
    <w:rsid w:val="000A2A9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ileRientrocorpodeltestoVerdanaGiustificatoSinistro1">
    <w:name w:val="Stile Rientro corpo del testo + Verdana Giustificato Sinistro:  1..."/>
    <w:basedOn w:val="Textkrper-Zeileneinzug"/>
    <w:rsid w:val="002C7C68"/>
    <w:pPr>
      <w:ind w:left="567" w:firstLine="6"/>
    </w:pPr>
    <w:rPr>
      <w:rFonts w:ascii="Verdana" w:hAnsi="Verdana"/>
      <w:szCs w:val="20"/>
    </w:rPr>
  </w:style>
  <w:style w:type="paragraph" w:styleId="Textkrper-Zeileneinzug">
    <w:name w:val="Body Text Indent"/>
    <w:basedOn w:val="Standard"/>
    <w:rsid w:val="002C7C68"/>
    <w:pPr>
      <w:spacing w:after="120"/>
      <w:ind w:left="283"/>
    </w:pPr>
  </w:style>
  <w:style w:type="paragraph" w:customStyle="1" w:styleId="Char3Carattere1CharCarattereCharCarattereCharCarattereCharCarattereCharCarattereCharCarattereCharCarattereCharCarattereChar">
    <w:name w:val="Char3 Carattere1 Char Carattere Char Carattere Char Carattere Char Carattere Char Carattere Char Carattere Char Carattere Char Carattere Char"/>
    <w:basedOn w:val="Standard"/>
    <w:rsid w:val="00D52D0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Standard"/>
    <w:rsid w:val="00D52D0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attere3Char">
    <w:name w:val="Carattere3 Char"/>
    <w:basedOn w:val="Standard"/>
    <w:rsid w:val="00D52D0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rpodeltesto21">
    <w:name w:val="Corpo del testo 21"/>
    <w:basedOn w:val="Standard"/>
    <w:rsid w:val="00D52D02"/>
    <w:pPr>
      <w:ind w:left="275" w:hanging="275"/>
    </w:pPr>
    <w:rPr>
      <w:szCs w:val="20"/>
      <w:lang w:val="de-DE"/>
    </w:rPr>
  </w:style>
  <w:style w:type="paragraph" w:customStyle="1" w:styleId="Char2CarattereChar">
    <w:name w:val="Char2 Carattere Char"/>
    <w:basedOn w:val="Standard"/>
    <w:rsid w:val="00D52D0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tandardWeb">
    <w:name w:val="Normal (Web)"/>
    <w:basedOn w:val="Standard"/>
    <w:rsid w:val="00573322"/>
    <w:pPr>
      <w:spacing w:before="100" w:beforeAutospacing="1" w:after="100" w:afterAutospacing="1"/>
    </w:pPr>
  </w:style>
  <w:style w:type="paragraph" w:customStyle="1" w:styleId="Carattere1CharCarattereChar">
    <w:name w:val="Carattere1 Char Carattere Char"/>
    <w:basedOn w:val="Standard"/>
    <w:autoRedefine/>
    <w:rsid w:val="00BC03BB"/>
    <w:rPr>
      <w:rFonts w:cs="Arial"/>
      <w:lang w:eastAsia="en-US"/>
    </w:rPr>
  </w:style>
  <w:style w:type="paragraph" w:customStyle="1" w:styleId="Char3Carattere1CharCarattereCharCarattereCharCarattereCharCarattereCharCarattereCharCarattereCharCarattereCharCarattereCharCarattereChar">
    <w:name w:val="Char3 Carattere1 Char Carattere Char Carattere Char Carattere Char Carattere Char Carattere Char Carattere Char Carattere Char Carattere Char Carattere Char"/>
    <w:basedOn w:val="Standard"/>
    <w:rsid w:val="0051679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locktext">
    <w:name w:val="Block Text"/>
    <w:basedOn w:val="Standard"/>
    <w:rsid w:val="00715720"/>
    <w:pPr>
      <w:spacing w:line="240" w:lineRule="atLeast"/>
      <w:ind w:left="284" w:right="283"/>
    </w:pPr>
    <w:rPr>
      <w:sz w:val="22"/>
      <w:szCs w:val="20"/>
    </w:rPr>
  </w:style>
  <w:style w:type="paragraph" w:customStyle="1" w:styleId="ListDash1">
    <w:name w:val="List Dash 1"/>
    <w:basedOn w:val="Standard"/>
    <w:rsid w:val="00715720"/>
    <w:pPr>
      <w:tabs>
        <w:tab w:val="num" w:pos="567"/>
      </w:tabs>
      <w:spacing w:after="240"/>
      <w:ind w:left="567" w:hanging="567"/>
    </w:pPr>
    <w:rPr>
      <w:szCs w:val="20"/>
      <w:lang w:val="en-GB" w:eastAsia="en-GB"/>
    </w:rPr>
  </w:style>
  <w:style w:type="paragraph" w:customStyle="1" w:styleId="CarattereCharCarattereCharCarattereChar">
    <w:name w:val="Carattere Char Carattere Char Carattere Char"/>
    <w:basedOn w:val="Standard"/>
    <w:rsid w:val="00D8446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Index1">
    <w:name w:val="index 1"/>
    <w:basedOn w:val="Standard"/>
    <w:next w:val="Standard"/>
    <w:semiHidden/>
    <w:rsid w:val="00D41F07"/>
    <w:pPr>
      <w:spacing w:line="240" w:lineRule="auto"/>
    </w:pPr>
    <w:rPr>
      <w:sz w:val="20"/>
      <w:szCs w:val="20"/>
      <w:lang w:val="de-DE"/>
    </w:rPr>
  </w:style>
  <w:style w:type="character" w:styleId="BesuchterLink">
    <w:name w:val="FollowedHyperlink"/>
    <w:rsid w:val="00D84463"/>
    <w:rPr>
      <w:color w:val="800080"/>
      <w:u w:val="single"/>
    </w:rPr>
  </w:style>
  <w:style w:type="paragraph" w:customStyle="1" w:styleId="xl23">
    <w:name w:val="xl23"/>
    <w:basedOn w:val="Standard"/>
    <w:rsid w:val="00D84463"/>
    <w:pPr>
      <w:shd w:val="clear" w:color="auto" w:fill="FFFFFF"/>
      <w:spacing w:before="100" w:beforeAutospacing="1" w:after="100" w:afterAutospacing="1"/>
    </w:pPr>
    <w:rPr>
      <w:rFonts w:cs="Arial"/>
    </w:rPr>
  </w:style>
  <w:style w:type="paragraph" w:customStyle="1" w:styleId="xl24">
    <w:name w:val="xl24"/>
    <w:basedOn w:val="Standard"/>
    <w:rsid w:val="00D84463"/>
    <w:pPr>
      <w:shd w:val="clear" w:color="auto" w:fill="CCFFCC"/>
      <w:spacing w:before="100" w:beforeAutospacing="1" w:after="100" w:afterAutospacing="1"/>
      <w:textAlignment w:val="center"/>
    </w:pPr>
    <w:rPr>
      <w:rFonts w:cs="Arial"/>
      <w:b/>
      <w:bCs/>
      <w:sz w:val="28"/>
      <w:szCs w:val="28"/>
    </w:rPr>
  </w:style>
  <w:style w:type="paragraph" w:customStyle="1" w:styleId="xl25">
    <w:name w:val="xl25"/>
    <w:basedOn w:val="Standard"/>
    <w:rsid w:val="00D84463"/>
    <w:pPr>
      <w:shd w:val="clear" w:color="auto" w:fill="CCFFCC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26">
    <w:name w:val="xl26"/>
    <w:basedOn w:val="Standard"/>
    <w:rsid w:val="00D84463"/>
    <w:pPr>
      <w:shd w:val="clear" w:color="auto" w:fill="CCFFCC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27">
    <w:name w:val="xl27"/>
    <w:basedOn w:val="Standard"/>
    <w:rsid w:val="00D84463"/>
    <w:pPr>
      <w:pBdr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28">
    <w:name w:val="xl28"/>
    <w:basedOn w:val="Standard"/>
    <w:rsid w:val="00D84463"/>
    <w:pPr>
      <w:shd w:val="clear" w:color="auto" w:fill="CCFFCC"/>
      <w:spacing w:before="100" w:beforeAutospacing="1" w:after="100" w:afterAutospacing="1"/>
      <w:textAlignment w:val="center"/>
    </w:pPr>
    <w:rPr>
      <w:rFonts w:cs="Arial"/>
      <w:b/>
      <w:bCs/>
      <w:sz w:val="28"/>
      <w:szCs w:val="28"/>
    </w:rPr>
  </w:style>
  <w:style w:type="paragraph" w:customStyle="1" w:styleId="xl29">
    <w:name w:val="xl29"/>
    <w:basedOn w:val="Standard"/>
    <w:rsid w:val="00D84463"/>
    <w:pPr>
      <w:shd w:val="clear" w:color="auto" w:fill="CCFFCC"/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30">
    <w:name w:val="xl30"/>
    <w:basedOn w:val="Standard"/>
    <w:rsid w:val="00D84463"/>
    <w:pPr>
      <w:shd w:val="clear" w:color="auto" w:fill="CCFFCC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31">
    <w:name w:val="xl31"/>
    <w:basedOn w:val="Standard"/>
    <w:rsid w:val="00D84463"/>
    <w:pPr>
      <w:shd w:val="clear" w:color="auto" w:fill="CCFFCC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32">
    <w:name w:val="xl32"/>
    <w:basedOn w:val="Standard"/>
    <w:rsid w:val="00D844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33">
    <w:name w:val="xl33"/>
    <w:basedOn w:val="Standard"/>
    <w:rsid w:val="00D844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34">
    <w:name w:val="xl34"/>
    <w:basedOn w:val="Standard"/>
    <w:rsid w:val="00D84463"/>
    <w:pPr>
      <w:shd w:val="clear" w:color="auto" w:fill="CCFFCC"/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35">
    <w:name w:val="xl35"/>
    <w:basedOn w:val="Standard"/>
    <w:rsid w:val="00D84463"/>
    <w:pPr>
      <w:shd w:val="clear" w:color="auto" w:fill="CCFFCC"/>
      <w:spacing w:before="100" w:beforeAutospacing="1" w:after="100" w:afterAutospacing="1"/>
      <w:jc w:val="right"/>
      <w:textAlignment w:val="center"/>
    </w:pPr>
    <w:rPr>
      <w:rFonts w:cs="Arial"/>
    </w:rPr>
  </w:style>
  <w:style w:type="paragraph" w:customStyle="1" w:styleId="xl36">
    <w:name w:val="xl36"/>
    <w:basedOn w:val="Standard"/>
    <w:rsid w:val="00D84463"/>
    <w:pPr>
      <w:shd w:val="clear" w:color="auto" w:fill="CCFFCC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37">
    <w:name w:val="xl37"/>
    <w:basedOn w:val="Standard"/>
    <w:rsid w:val="00D84463"/>
    <w:pPr>
      <w:shd w:val="clear" w:color="auto" w:fill="CCFFCC"/>
      <w:spacing w:before="100" w:beforeAutospacing="1" w:after="100" w:afterAutospacing="1"/>
      <w:jc w:val="right"/>
      <w:textAlignment w:val="center"/>
    </w:pPr>
    <w:rPr>
      <w:rFonts w:cs="Arial"/>
    </w:rPr>
  </w:style>
  <w:style w:type="paragraph" w:customStyle="1" w:styleId="xl38">
    <w:name w:val="xl38"/>
    <w:basedOn w:val="Standard"/>
    <w:rsid w:val="00D84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39">
    <w:name w:val="xl39"/>
    <w:basedOn w:val="Standard"/>
    <w:rsid w:val="00D8446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40">
    <w:name w:val="xl40"/>
    <w:basedOn w:val="Standard"/>
    <w:rsid w:val="00D8446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41">
    <w:name w:val="xl41"/>
    <w:basedOn w:val="Standard"/>
    <w:rsid w:val="00D8446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42">
    <w:name w:val="xl42"/>
    <w:basedOn w:val="Standard"/>
    <w:rsid w:val="00D8446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43">
    <w:name w:val="xl43"/>
    <w:basedOn w:val="Standard"/>
    <w:rsid w:val="00D84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44">
    <w:name w:val="xl44"/>
    <w:basedOn w:val="Standard"/>
    <w:rsid w:val="00D844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45">
    <w:name w:val="xl45"/>
    <w:basedOn w:val="Standard"/>
    <w:rsid w:val="00D84463"/>
    <w:pPr>
      <w:pBdr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46">
    <w:name w:val="xl46"/>
    <w:basedOn w:val="Standard"/>
    <w:rsid w:val="00D84463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47">
    <w:name w:val="xl47"/>
    <w:basedOn w:val="Standard"/>
    <w:rsid w:val="00D84463"/>
    <w:pPr>
      <w:pBdr>
        <w:top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48">
    <w:name w:val="xl48"/>
    <w:basedOn w:val="Standard"/>
    <w:rsid w:val="00D84463"/>
    <w:pPr>
      <w:pBdr>
        <w:lef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49">
    <w:name w:val="xl49"/>
    <w:basedOn w:val="Standard"/>
    <w:rsid w:val="00D84463"/>
    <w:pPr>
      <w:pBdr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50">
    <w:name w:val="xl50"/>
    <w:basedOn w:val="Standard"/>
    <w:rsid w:val="00D84463"/>
    <w:pPr>
      <w:shd w:val="clear" w:color="auto" w:fill="CCFFCC"/>
      <w:spacing w:before="100" w:beforeAutospacing="1" w:after="100" w:afterAutospacing="1"/>
    </w:pPr>
    <w:rPr>
      <w:rFonts w:cs="Arial"/>
    </w:rPr>
  </w:style>
  <w:style w:type="paragraph" w:customStyle="1" w:styleId="xl51">
    <w:name w:val="xl51"/>
    <w:basedOn w:val="Standard"/>
    <w:rsid w:val="00D84463"/>
    <w:pPr>
      <w:pBdr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52">
    <w:name w:val="xl52"/>
    <w:basedOn w:val="Standard"/>
    <w:rsid w:val="00D84463"/>
    <w:pPr>
      <w:shd w:val="clear" w:color="auto" w:fill="CCFFCC"/>
      <w:spacing w:before="100" w:beforeAutospacing="1" w:after="100" w:afterAutospacing="1"/>
      <w:jc w:val="center"/>
    </w:pPr>
    <w:rPr>
      <w:rFonts w:cs="Arial"/>
    </w:rPr>
  </w:style>
  <w:style w:type="paragraph" w:customStyle="1" w:styleId="xl53">
    <w:name w:val="xl53"/>
    <w:basedOn w:val="Standard"/>
    <w:rsid w:val="00D84463"/>
    <w:pPr>
      <w:pBdr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cs="Arial"/>
    </w:rPr>
  </w:style>
  <w:style w:type="paragraph" w:customStyle="1" w:styleId="xl54">
    <w:name w:val="xl54"/>
    <w:basedOn w:val="Standard"/>
    <w:rsid w:val="00D84463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cs="Arial"/>
    </w:rPr>
  </w:style>
  <w:style w:type="paragraph" w:customStyle="1" w:styleId="xl55">
    <w:name w:val="xl55"/>
    <w:basedOn w:val="Standard"/>
    <w:rsid w:val="00D84463"/>
    <w:pPr>
      <w:shd w:val="clear" w:color="auto" w:fill="CCFFCC"/>
      <w:spacing w:before="100" w:beforeAutospacing="1" w:after="100" w:afterAutospacing="1"/>
      <w:textAlignment w:val="top"/>
    </w:pPr>
    <w:rPr>
      <w:rFonts w:cs="Arial"/>
    </w:rPr>
  </w:style>
  <w:style w:type="paragraph" w:customStyle="1" w:styleId="xl56">
    <w:name w:val="xl56"/>
    <w:basedOn w:val="Standard"/>
    <w:rsid w:val="00D84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57">
    <w:name w:val="xl57"/>
    <w:basedOn w:val="Standard"/>
    <w:rsid w:val="00D8446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58">
    <w:name w:val="xl58"/>
    <w:basedOn w:val="Standard"/>
    <w:rsid w:val="00D8446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59">
    <w:name w:val="xl59"/>
    <w:basedOn w:val="Standard"/>
    <w:rsid w:val="00D8446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60">
    <w:name w:val="xl60"/>
    <w:basedOn w:val="Standard"/>
    <w:rsid w:val="00D84463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61">
    <w:name w:val="xl61"/>
    <w:basedOn w:val="Standard"/>
    <w:rsid w:val="00D8446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62">
    <w:name w:val="xl62"/>
    <w:basedOn w:val="Standard"/>
    <w:rsid w:val="00D8446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63">
    <w:name w:val="xl63"/>
    <w:basedOn w:val="Standard"/>
    <w:rsid w:val="00D8446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64">
    <w:name w:val="xl64"/>
    <w:basedOn w:val="Standard"/>
    <w:rsid w:val="00D8446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65">
    <w:name w:val="xl65"/>
    <w:basedOn w:val="Standard"/>
    <w:rsid w:val="00D8446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66">
    <w:name w:val="xl66"/>
    <w:basedOn w:val="Standard"/>
    <w:rsid w:val="00D8446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67">
    <w:name w:val="xl67"/>
    <w:basedOn w:val="Standard"/>
    <w:rsid w:val="00D84463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68">
    <w:name w:val="xl68"/>
    <w:basedOn w:val="Standard"/>
    <w:rsid w:val="00D84463"/>
    <w:pPr>
      <w:pBdr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cs="Arial"/>
    </w:rPr>
  </w:style>
  <w:style w:type="paragraph" w:customStyle="1" w:styleId="xl69">
    <w:name w:val="xl69"/>
    <w:basedOn w:val="Standard"/>
    <w:rsid w:val="00D84463"/>
    <w:pPr>
      <w:shd w:val="clear" w:color="auto" w:fill="CCFFCC"/>
      <w:spacing w:before="100" w:beforeAutospacing="1" w:after="100" w:afterAutospacing="1"/>
    </w:pPr>
    <w:rPr>
      <w:rFonts w:cs="Arial"/>
    </w:rPr>
  </w:style>
  <w:style w:type="paragraph" w:customStyle="1" w:styleId="xl70">
    <w:name w:val="xl70"/>
    <w:basedOn w:val="Standard"/>
    <w:rsid w:val="00D84463"/>
    <w:pPr>
      <w:shd w:val="clear" w:color="auto" w:fill="CCFFCC"/>
      <w:spacing w:before="100" w:beforeAutospacing="1" w:after="100" w:afterAutospacing="1"/>
      <w:textAlignment w:val="top"/>
    </w:pPr>
    <w:rPr>
      <w:rFonts w:cs="Arial"/>
    </w:rPr>
  </w:style>
  <w:style w:type="paragraph" w:customStyle="1" w:styleId="xl71">
    <w:name w:val="xl71"/>
    <w:basedOn w:val="Standard"/>
    <w:rsid w:val="00D844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72">
    <w:name w:val="xl72"/>
    <w:basedOn w:val="Standard"/>
    <w:rsid w:val="00D8446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73">
    <w:name w:val="xl73"/>
    <w:basedOn w:val="Standard"/>
    <w:rsid w:val="00D844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74">
    <w:name w:val="xl74"/>
    <w:basedOn w:val="Standard"/>
    <w:rsid w:val="00D844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75">
    <w:name w:val="xl75"/>
    <w:basedOn w:val="Standard"/>
    <w:rsid w:val="00D84463"/>
    <w:pPr>
      <w:pBdr>
        <w:lef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76">
    <w:name w:val="xl76"/>
    <w:basedOn w:val="Standard"/>
    <w:rsid w:val="00D84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77">
    <w:name w:val="xl77"/>
    <w:basedOn w:val="Standard"/>
    <w:rsid w:val="00D844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8"/>
      <w:szCs w:val="28"/>
    </w:rPr>
  </w:style>
  <w:style w:type="paragraph" w:customStyle="1" w:styleId="xl78">
    <w:name w:val="xl78"/>
    <w:basedOn w:val="Standard"/>
    <w:rsid w:val="00D84463"/>
    <w:pPr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79">
    <w:name w:val="xl79"/>
    <w:basedOn w:val="Standard"/>
    <w:rsid w:val="00D8446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80">
    <w:name w:val="xl80"/>
    <w:basedOn w:val="Standard"/>
    <w:rsid w:val="00D8446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81">
    <w:name w:val="xl81"/>
    <w:basedOn w:val="Standard"/>
    <w:rsid w:val="00D844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82">
    <w:name w:val="xl82"/>
    <w:basedOn w:val="Standard"/>
    <w:rsid w:val="00D844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83">
    <w:name w:val="xl83"/>
    <w:basedOn w:val="Standard"/>
    <w:rsid w:val="00D844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84">
    <w:name w:val="xl84"/>
    <w:basedOn w:val="Standard"/>
    <w:rsid w:val="00D84463"/>
    <w:pPr>
      <w:spacing w:before="100" w:beforeAutospacing="1" w:after="100" w:afterAutospacing="1"/>
      <w:textAlignment w:val="center"/>
    </w:pPr>
    <w:rPr>
      <w:rFonts w:cs="Arial"/>
      <w:b/>
      <w:bCs/>
      <w:sz w:val="28"/>
      <w:szCs w:val="28"/>
    </w:rPr>
  </w:style>
  <w:style w:type="paragraph" w:customStyle="1" w:styleId="xl85">
    <w:name w:val="xl85"/>
    <w:basedOn w:val="Standard"/>
    <w:rsid w:val="00D8446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8"/>
      <w:szCs w:val="28"/>
    </w:rPr>
  </w:style>
  <w:style w:type="paragraph" w:customStyle="1" w:styleId="xl86">
    <w:name w:val="xl86"/>
    <w:basedOn w:val="Standard"/>
    <w:rsid w:val="00D8446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8"/>
      <w:szCs w:val="28"/>
    </w:rPr>
  </w:style>
  <w:style w:type="paragraph" w:customStyle="1" w:styleId="xl87">
    <w:name w:val="xl87"/>
    <w:basedOn w:val="Standard"/>
    <w:rsid w:val="00D844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88">
    <w:name w:val="xl88"/>
    <w:basedOn w:val="Standard"/>
    <w:rsid w:val="00D8446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89">
    <w:name w:val="xl89"/>
    <w:basedOn w:val="Standard"/>
    <w:rsid w:val="00D8446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90">
    <w:name w:val="xl90"/>
    <w:basedOn w:val="Standard"/>
    <w:rsid w:val="00D844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91">
    <w:name w:val="xl91"/>
    <w:basedOn w:val="Standard"/>
    <w:rsid w:val="00D8446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92">
    <w:name w:val="xl92"/>
    <w:basedOn w:val="Standard"/>
    <w:rsid w:val="00D844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93">
    <w:name w:val="xl93"/>
    <w:basedOn w:val="Standard"/>
    <w:rsid w:val="00D844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94">
    <w:name w:val="xl94"/>
    <w:basedOn w:val="Standard"/>
    <w:rsid w:val="00D844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95">
    <w:name w:val="xl95"/>
    <w:basedOn w:val="Standard"/>
    <w:rsid w:val="00D844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96">
    <w:name w:val="xl96"/>
    <w:basedOn w:val="Standard"/>
    <w:rsid w:val="00D844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97">
    <w:name w:val="xl97"/>
    <w:basedOn w:val="Standard"/>
    <w:rsid w:val="00D844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98">
    <w:name w:val="xl98"/>
    <w:basedOn w:val="Standard"/>
    <w:rsid w:val="00D844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9933"/>
      <w:spacing w:before="100" w:beforeAutospacing="1" w:after="100" w:afterAutospacing="1"/>
      <w:textAlignment w:val="center"/>
    </w:pPr>
    <w:rPr>
      <w:rFonts w:cs="Arial"/>
      <w:b/>
      <w:bCs/>
      <w:color w:val="FFFF00"/>
      <w:sz w:val="32"/>
      <w:szCs w:val="32"/>
    </w:rPr>
  </w:style>
  <w:style w:type="paragraph" w:customStyle="1" w:styleId="xl99">
    <w:name w:val="xl99"/>
    <w:basedOn w:val="Standard"/>
    <w:rsid w:val="00D84463"/>
    <w:pPr>
      <w:pBdr>
        <w:top w:val="single" w:sz="4" w:space="0" w:color="auto"/>
        <w:bottom w:val="single" w:sz="4" w:space="0" w:color="auto"/>
      </w:pBdr>
      <w:shd w:val="clear" w:color="auto" w:fill="339933"/>
      <w:spacing w:before="100" w:beforeAutospacing="1" w:after="100" w:afterAutospacing="1"/>
      <w:textAlignment w:val="center"/>
    </w:pPr>
    <w:rPr>
      <w:rFonts w:cs="Arial"/>
      <w:b/>
      <w:bCs/>
      <w:color w:val="FFFF00"/>
      <w:sz w:val="32"/>
      <w:szCs w:val="32"/>
    </w:rPr>
  </w:style>
  <w:style w:type="paragraph" w:customStyle="1" w:styleId="xl100">
    <w:name w:val="xl100"/>
    <w:basedOn w:val="Standard"/>
    <w:rsid w:val="00D844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9933"/>
      <w:spacing w:before="100" w:beforeAutospacing="1" w:after="100" w:afterAutospacing="1"/>
      <w:textAlignment w:val="center"/>
    </w:pPr>
    <w:rPr>
      <w:rFonts w:cs="Arial"/>
      <w:b/>
      <w:bCs/>
      <w:color w:val="FFFF00"/>
      <w:sz w:val="32"/>
      <w:szCs w:val="32"/>
    </w:rPr>
  </w:style>
  <w:style w:type="paragraph" w:customStyle="1" w:styleId="xl101">
    <w:name w:val="xl101"/>
    <w:basedOn w:val="Standard"/>
    <w:rsid w:val="00D844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02">
    <w:name w:val="xl102"/>
    <w:basedOn w:val="Standard"/>
    <w:rsid w:val="00D844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03">
    <w:name w:val="xl103"/>
    <w:basedOn w:val="Standard"/>
    <w:rsid w:val="00D844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04">
    <w:name w:val="xl104"/>
    <w:basedOn w:val="Standard"/>
    <w:rsid w:val="00D844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05">
    <w:name w:val="xl105"/>
    <w:basedOn w:val="Standard"/>
    <w:rsid w:val="00D844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06">
    <w:name w:val="xl106"/>
    <w:basedOn w:val="Standard"/>
    <w:rsid w:val="00D844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07">
    <w:name w:val="xl107"/>
    <w:basedOn w:val="Standard"/>
    <w:rsid w:val="00D8446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08">
    <w:name w:val="xl108"/>
    <w:basedOn w:val="Standard"/>
    <w:rsid w:val="00D8446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09">
    <w:name w:val="xl109"/>
    <w:basedOn w:val="Standard"/>
    <w:rsid w:val="00D8446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cs="Arial"/>
      <w:b/>
      <w:bCs/>
      <w:sz w:val="28"/>
      <w:szCs w:val="28"/>
    </w:rPr>
  </w:style>
  <w:style w:type="paragraph" w:customStyle="1" w:styleId="xl110">
    <w:name w:val="xl110"/>
    <w:basedOn w:val="Standard"/>
    <w:rsid w:val="00D844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cs="Arial"/>
      <w:b/>
      <w:bCs/>
      <w:sz w:val="28"/>
      <w:szCs w:val="28"/>
    </w:rPr>
  </w:style>
  <w:style w:type="paragraph" w:customStyle="1" w:styleId="xl111">
    <w:name w:val="xl111"/>
    <w:basedOn w:val="Standard"/>
    <w:rsid w:val="00D8446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cs="Arial"/>
      <w:b/>
      <w:bCs/>
      <w:sz w:val="28"/>
      <w:szCs w:val="28"/>
    </w:rPr>
  </w:style>
  <w:style w:type="paragraph" w:customStyle="1" w:styleId="xl112">
    <w:name w:val="xl112"/>
    <w:basedOn w:val="Standard"/>
    <w:rsid w:val="00D8446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cs="Arial"/>
      <w:b/>
      <w:bCs/>
      <w:sz w:val="28"/>
      <w:szCs w:val="28"/>
    </w:rPr>
  </w:style>
  <w:style w:type="paragraph" w:customStyle="1" w:styleId="xl113">
    <w:name w:val="xl113"/>
    <w:basedOn w:val="Standard"/>
    <w:rsid w:val="00D844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cs="Arial"/>
      <w:b/>
      <w:bCs/>
      <w:sz w:val="28"/>
      <w:szCs w:val="28"/>
    </w:rPr>
  </w:style>
  <w:style w:type="paragraph" w:customStyle="1" w:styleId="xl114">
    <w:name w:val="xl114"/>
    <w:basedOn w:val="Standard"/>
    <w:rsid w:val="00D8446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cs="Arial"/>
      <w:b/>
      <w:bCs/>
      <w:sz w:val="28"/>
      <w:szCs w:val="28"/>
    </w:rPr>
  </w:style>
  <w:style w:type="paragraph" w:customStyle="1" w:styleId="xl115">
    <w:name w:val="xl115"/>
    <w:basedOn w:val="Standard"/>
    <w:rsid w:val="00D8446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116">
    <w:name w:val="xl116"/>
    <w:basedOn w:val="Standard"/>
    <w:rsid w:val="00D8446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117">
    <w:name w:val="xl117"/>
    <w:basedOn w:val="Standard"/>
    <w:rsid w:val="00D844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118">
    <w:name w:val="xl118"/>
    <w:basedOn w:val="Standard"/>
    <w:rsid w:val="00D8446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119">
    <w:name w:val="xl119"/>
    <w:basedOn w:val="Standard"/>
    <w:rsid w:val="00D8446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120">
    <w:name w:val="xl120"/>
    <w:basedOn w:val="Standard"/>
    <w:rsid w:val="00D8446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121">
    <w:name w:val="xl121"/>
    <w:basedOn w:val="Standard"/>
    <w:rsid w:val="00D844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122">
    <w:name w:val="xl122"/>
    <w:basedOn w:val="Standard"/>
    <w:rsid w:val="00D844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123">
    <w:name w:val="xl123"/>
    <w:basedOn w:val="Standard"/>
    <w:rsid w:val="00D8446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124">
    <w:name w:val="xl124"/>
    <w:basedOn w:val="Standard"/>
    <w:rsid w:val="00D8446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125">
    <w:name w:val="xl125"/>
    <w:basedOn w:val="Standard"/>
    <w:rsid w:val="00D844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126">
    <w:name w:val="xl126"/>
    <w:basedOn w:val="Standard"/>
    <w:rsid w:val="00D844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127">
    <w:name w:val="xl127"/>
    <w:basedOn w:val="Standard"/>
    <w:rsid w:val="00D8446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28">
    <w:name w:val="xl128"/>
    <w:basedOn w:val="Standard"/>
    <w:rsid w:val="00D8446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29">
    <w:name w:val="xl129"/>
    <w:basedOn w:val="Standard"/>
    <w:rsid w:val="00D8446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30">
    <w:name w:val="xl130"/>
    <w:basedOn w:val="Standard"/>
    <w:rsid w:val="00D844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31">
    <w:name w:val="xl131"/>
    <w:basedOn w:val="Standard"/>
    <w:rsid w:val="00D844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32">
    <w:name w:val="xl132"/>
    <w:basedOn w:val="Standard"/>
    <w:rsid w:val="00D844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33">
    <w:name w:val="xl133"/>
    <w:basedOn w:val="Standard"/>
    <w:rsid w:val="00D8446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34">
    <w:name w:val="xl134"/>
    <w:basedOn w:val="Standard"/>
    <w:rsid w:val="00D84463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</w:rPr>
  </w:style>
  <w:style w:type="paragraph" w:customStyle="1" w:styleId="xl135">
    <w:name w:val="xl135"/>
    <w:basedOn w:val="Standard"/>
    <w:rsid w:val="00D84463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</w:rPr>
  </w:style>
  <w:style w:type="paragraph" w:customStyle="1" w:styleId="xl136">
    <w:name w:val="xl136"/>
    <w:basedOn w:val="Standard"/>
    <w:rsid w:val="00D8446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</w:rPr>
  </w:style>
  <w:style w:type="paragraph" w:customStyle="1" w:styleId="xl137">
    <w:name w:val="xl137"/>
    <w:basedOn w:val="Standard"/>
    <w:rsid w:val="00D84463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</w:rPr>
  </w:style>
  <w:style w:type="paragraph" w:customStyle="1" w:styleId="xl138">
    <w:name w:val="xl138"/>
    <w:basedOn w:val="Standard"/>
    <w:rsid w:val="00D84463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</w:rPr>
  </w:style>
  <w:style w:type="paragraph" w:customStyle="1" w:styleId="xl139">
    <w:name w:val="xl139"/>
    <w:basedOn w:val="Standard"/>
    <w:rsid w:val="00D8446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</w:rPr>
  </w:style>
  <w:style w:type="paragraph" w:customStyle="1" w:styleId="xl140">
    <w:name w:val="xl140"/>
    <w:basedOn w:val="Standard"/>
    <w:rsid w:val="00D844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41">
    <w:name w:val="xl141"/>
    <w:basedOn w:val="Standard"/>
    <w:rsid w:val="00D8446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42">
    <w:name w:val="xl142"/>
    <w:basedOn w:val="Standard"/>
    <w:rsid w:val="00D844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43">
    <w:name w:val="xl143"/>
    <w:basedOn w:val="Standard"/>
    <w:rsid w:val="00D844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CarattereChar">
    <w:name w:val="Carattere Char"/>
    <w:basedOn w:val="Standard"/>
    <w:rsid w:val="00D8446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e">
    <w:name w:val="List"/>
    <w:basedOn w:val="Standard"/>
    <w:rsid w:val="000B2656"/>
    <w:pPr>
      <w:ind w:left="283" w:hanging="283"/>
    </w:pPr>
    <w:rPr>
      <w:rFonts w:ascii="MS Serif" w:hAnsi="MS Serif"/>
      <w:sz w:val="20"/>
      <w:szCs w:val="20"/>
    </w:rPr>
  </w:style>
  <w:style w:type="paragraph" w:styleId="Aufzhlungszeichen2">
    <w:name w:val="List Bullet 2"/>
    <w:basedOn w:val="Standard"/>
    <w:rsid w:val="000B2656"/>
    <w:pPr>
      <w:ind w:left="566" w:hanging="283"/>
    </w:pPr>
    <w:rPr>
      <w:rFonts w:ascii="MS Serif" w:hAnsi="MS Serif"/>
      <w:sz w:val="20"/>
      <w:szCs w:val="20"/>
    </w:rPr>
  </w:style>
  <w:style w:type="paragraph" w:styleId="Untertitel">
    <w:name w:val="Subtitle"/>
    <w:basedOn w:val="Standard"/>
    <w:qFormat/>
    <w:rsid w:val="000B2656"/>
    <w:pPr>
      <w:spacing w:after="60"/>
      <w:jc w:val="center"/>
    </w:pPr>
    <w:rPr>
      <w:i/>
      <w:szCs w:val="20"/>
    </w:rPr>
  </w:style>
  <w:style w:type="paragraph" w:customStyle="1" w:styleId="Char">
    <w:name w:val="Char"/>
    <w:basedOn w:val="Standard"/>
    <w:rsid w:val="00D45F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arattereChar">
    <w:name w:val="Char Carattere Char"/>
    <w:basedOn w:val="Standard"/>
    <w:rsid w:val="009878F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xt1">
    <w:name w:val="Text 1"/>
    <w:basedOn w:val="Standard"/>
    <w:rsid w:val="00BA425D"/>
    <w:pPr>
      <w:spacing w:before="120" w:after="120"/>
      <w:ind w:left="850"/>
    </w:pPr>
    <w:rPr>
      <w:szCs w:val="20"/>
      <w:lang w:val="en-GB" w:eastAsia="zh-CN"/>
    </w:rPr>
  </w:style>
  <w:style w:type="paragraph" w:customStyle="1" w:styleId="Char3Carattere1CharCarattereCharCarattereCharCarattereCharCarattereCharCarattereCharCarattereCharCarattereCharCarattereCharCarattereCharCarattere">
    <w:name w:val="Char3 Carattere1 Char Carattere Char Carattere Char Carattere Char Carattere Char Carattere Char Carattere Char Carattere Char Carattere Char Carattere Char Carattere"/>
    <w:basedOn w:val="Standard"/>
    <w:rsid w:val="00BA42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3CarattereCharCarattereCharCarattereCharCarattereCharCarattereCharCarattereCharCarattereCharCarattereCharCarattereCharCarattere">
    <w:name w:val="Char3 Carattere Char Carattere Char Carattere Char Carattere Char Carattere Char Carattere Char Carattere Char Carattere Char Carattere Char Carattere"/>
    <w:basedOn w:val="Standard"/>
    <w:rsid w:val="009B3C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utscherText">
    <w:name w:val="Deutscher Text"/>
    <w:basedOn w:val="Standard"/>
    <w:rsid w:val="00C37C82"/>
    <w:pPr>
      <w:spacing w:line="240" w:lineRule="exact"/>
    </w:pPr>
    <w:rPr>
      <w:noProof/>
      <w:sz w:val="20"/>
      <w:szCs w:val="20"/>
      <w:lang w:val="en-US" w:eastAsia="en-US"/>
    </w:rPr>
  </w:style>
  <w:style w:type="paragraph" w:customStyle="1" w:styleId="ThemadesSchreibens">
    <w:name w:val="Thema des Schreibens"/>
    <w:basedOn w:val="Standard"/>
    <w:rsid w:val="00C37C82"/>
    <w:pPr>
      <w:spacing w:line="240" w:lineRule="exact"/>
    </w:pPr>
    <w:rPr>
      <w:b/>
      <w:noProof/>
      <w:sz w:val="20"/>
      <w:szCs w:val="20"/>
      <w:lang w:val="en-US" w:eastAsia="en-US"/>
    </w:rPr>
  </w:style>
  <w:style w:type="paragraph" w:customStyle="1" w:styleId="NameNachname">
    <w:name w:val="Name Nachname"/>
    <w:basedOn w:val="Standard"/>
    <w:rsid w:val="00C37C82"/>
    <w:pPr>
      <w:spacing w:line="240" w:lineRule="exact"/>
      <w:jc w:val="right"/>
    </w:pPr>
    <w:rPr>
      <w:noProof/>
      <w:sz w:val="20"/>
      <w:szCs w:val="20"/>
      <w:lang w:val="en-US" w:eastAsia="en-US"/>
    </w:rPr>
  </w:style>
  <w:style w:type="paragraph" w:customStyle="1" w:styleId="Testoitaliano">
    <w:name w:val="Testo italiano"/>
    <w:basedOn w:val="Standard"/>
    <w:rsid w:val="002968BC"/>
    <w:pPr>
      <w:spacing w:line="240" w:lineRule="exact"/>
    </w:pPr>
    <w:rPr>
      <w:sz w:val="20"/>
      <w:szCs w:val="20"/>
      <w:lang w:eastAsia="en-US"/>
    </w:rPr>
  </w:style>
  <w:style w:type="paragraph" w:customStyle="1" w:styleId="Oggettodellalettera">
    <w:name w:val="Oggetto della lettera"/>
    <w:basedOn w:val="Standard"/>
    <w:rsid w:val="002968BC"/>
    <w:pPr>
      <w:spacing w:line="240" w:lineRule="exact"/>
    </w:pPr>
    <w:rPr>
      <w:b/>
      <w:sz w:val="20"/>
      <w:szCs w:val="20"/>
      <w:lang w:eastAsia="en-US"/>
    </w:rPr>
  </w:style>
  <w:style w:type="paragraph" w:customStyle="1" w:styleId="Carattere1CharCarattereCharCarattereCharCarattereCharCarattere">
    <w:name w:val="Carattere1 Char Carattere Char Carattere Char Carattere Char Carattere"/>
    <w:basedOn w:val="Standard"/>
    <w:autoRedefine/>
    <w:rsid w:val="009473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attere1CharCarattereCharCarattereCharCarattereCharCarattereCharCarattereCharCarattere">
    <w:name w:val="Carattere1 Char Carattere Char Carattere Char Carattere Char Carattere Char Carattere Char Carattere"/>
    <w:basedOn w:val="Standard"/>
    <w:autoRedefine/>
    <w:rsid w:val="005520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attere1CharCarattereCharCarattereCharCarattereCharCarattereCharCarattereCharCarattereChar">
    <w:name w:val="Carattere1 Char Carattere Char Carattere Char Carattere Char Carattere Char Carattere Char Carattere Char"/>
    <w:basedOn w:val="Standard"/>
    <w:autoRedefine/>
    <w:rsid w:val="00BA7F6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attere1CharCarattereCharCarattereCharCarattereCharCarattereCharCarattere">
    <w:name w:val="Carattere1 Char Carattere Char Carattere Char Carattere Char Carattere Char Carattere"/>
    <w:basedOn w:val="Standard"/>
    <w:autoRedefine/>
    <w:rsid w:val="00817B0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attere1CharCarattereCharCarattereCharCarattereCharCarattereCharCarattereChar">
    <w:name w:val="Carattere1 Char Carattere Char Carattere Char Carattere Char Carattere Char Carattere Char"/>
    <w:basedOn w:val="Standard"/>
    <w:autoRedefine/>
    <w:rsid w:val="00A03E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attereCarattere1">
    <w:name w:val="Carattere Carattere1"/>
    <w:basedOn w:val="Standard"/>
    <w:autoRedefine/>
    <w:rsid w:val="00135870"/>
    <w:rPr>
      <w:rFonts w:cs="Arial"/>
      <w:lang w:val="en-US" w:eastAsia="en-US"/>
    </w:rPr>
  </w:style>
  <w:style w:type="paragraph" w:customStyle="1" w:styleId="Stile1">
    <w:name w:val="Stile1"/>
    <w:basedOn w:val="Titel"/>
    <w:rsid w:val="00DF54BC"/>
    <w:pPr>
      <w:numPr>
        <w:numId w:val="3"/>
      </w:numPr>
      <w:tabs>
        <w:tab w:val="left" w:pos="0"/>
      </w:tabs>
      <w:spacing w:after="0"/>
      <w:jc w:val="left"/>
    </w:pPr>
    <w:rPr>
      <w:rFonts w:ascii="Verdana" w:hAnsi="Verdana"/>
      <w:bCs/>
      <w:caps/>
      <w:kern w:val="32"/>
      <w:sz w:val="32"/>
      <w:szCs w:val="32"/>
    </w:rPr>
  </w:style>
  <w:style w:type="paragraph" w:customStyle="1" w:styleId="CarattereCharCarattereCharCarattereCarattereChar">
    <w:name w:val="Carattere Char Carattere Char Carattere Carattere Char"/>
    <w:basedOn w:val="Standard"/>
    <w:autoRedefine/>
    <w:rsid w:val="00F9106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Verzeichnis4">
    <w:name w:val="toc 4"/>
    <w:basedOn w:val="Standard"/>
    <w:next w:val="Standard"/>
    <w:autoRedefine/>
    <w:uiPriority w:val="39"/>
    <w:rsid w:val="00C03362"/>
    <w:pPr>
      <w:ind w:left="480"/>
    </w:pPr>
    <w:rPr>
      <w:rFonts w:ascii="Calibri" w:hAnsi="Calibr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C03362"/>
    <w:pPr>
      <w:ind w:left="720"/>
    </w:pPr>
    <w:rPr>
      <w:rFonts w:ascii="Calibri" w:hAnsi="Calibr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rsid w:val="00C03362"/>
    <w:pPr>
      <w:ind w:left="960"/>
    </w:pPr>
    <w:rPr>
      <w:rFonts w:ascii="Calibri" w:hAnsi="Calibr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rsid w:val="00C03362"/>
    <w:pPr>
      <w:ind w:left="1200"/>
    </w:pPr>
    <w:rPr>
      <w:rFonts w:ascii="Calibri" w:hAnsi="Calibr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rsid w:val="00C03362"/>
    <w:pPr>
      <w:ind w:left="1680"/>
    </w:pPr>
    <w:rPr>
      <w:rFonts w:ascii="Calibri" w:hAnsi="Calibri"/>
      <w:sz w:val="20"/>
      <w:szCs w:val="20"/>
    </w:rPr>
  </w:style>
  <w:style w:type="character" w:customStyle="1" w:styleId="FuzeileZchn">
    <w:name w:val="Fußzeile Zchn"/>
    <w:link w:val="Fuzeile"/>
    <w:rsid w:val="009D4AF8"/>
    <w:rPr>
      <w:sz w:val="24"/>
      <w:szCs w:val="24"/>
      <w:lang w:val="it-IT" w:eastAsia="it-IT"/>
    </w:rPr>
  </w:style>
  <w:style w:type="paragraph" w:styleId="Listenabsatz">
    <w:name w:val="List Paragraph"/>
    <w:basedOn w:val="Standard"/>
    <w:uiPriority w:val="34"/>
    <w:qFormat/>
    <w:rsid w:val="002969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ZchnZchnCarattereCarattere">
    <w:name w:val="Char Zchn Zchn Carattere Carattere"/>
    <w:basedOn w:val="Standard"/>
    <w:rsid w:val="00990A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rotNr">
    <w:name w:val="Prot. Nr."/>
    <w:basedOn w:val="Standard"/>
    <w:rsid w:val="00611764"/>
    <w:pPr>
      <w:spacing w:line="200" w:lineRule="exact"/>
    </w:pPr>
    <w:rPr>
      <w:noProof/>
      <w:sz w:val="16"/>
      <w:szCs w:val="20"/>
      <w:lang w:val="en-US" w:eastAsia="en-US"/>
    </w:rPr>
  </w:style>
  <w:style w:type="paragraph" w:customStyle="1" w:styleId="DatumOrt">
    <w:name w:val="Datum (Ort)"/>
    <w:basedOn w:val="Standard"/>
    <w:rsid w:val="00611764"/>
    <w:pPr>
      <w:spacing w:line="220" w:lineRule="exact"/>
    </w:pPr>
    <w:rPr>
      <w:noProof/>
      <w:sz w:val="16"/>
      <w:szCs w:val="20"/>
      <w:lang w:val="en-US" w:eastAsia="en-US"/>
    </w:rPr>
  </w:style>
  <w:style w:type="paragraph" w:customStyle="1" w:styleId="VersandformundAdresse">
    <w:name w:val="Versandform und Adresse"/>
    <w:basedOn w:val="Standard"/>
    <w:rsid w:val="00611764"/>
    <w:pPr>
      <w:spacing w:line="240" w:lineRule="exact"/>
    </w:pPr>
    <w:rPr>
      <w:noProof/>
      <w:sz w:val="20"/>
      <w:szCs w:val="20"/>
      <w:lang w:val="en-US" w:eastAsia="en-US"/>
    </w:rPr>
  </w:style>
  <w:style w:type="paragraph" w:customStyle="1" w:styleId="E-MailBearbeitetvon">
    <w:name w:val="E-Mail (Bearbeitet von)"/>
    <w:basedOn w:val="Standard"/>
    <w:rsid w:val="00611764"/>
    <w:pPr>
      <w:spacing w:line="200" w:lineRule="exact"/>
    </w:pPr>
    <w:rPr>
      <w:noProof/>
      <w:sz w:val="16"/>
      <w:szCs w:val="20"/>
      <w:lang w:val="en-US" w:eastAsia="en-US"/>
    </w:rPr>
  </w:style>
  <w:style w:type="paragraph" w:customStyle="1" w:styleId="ZurKenntnis">
    <w:name w:val="Zur Kenntnis"/>
    <w:basedOn w:val="Standard"/>
    <w:rsid w:val="00611764"/>
    <w:pPr>
      <w:spacing w:line="200" w:lineRule="exact"/>
    </w:pPr>
    <w:rPr>
      <w:noProof/>
      <w:sz w:val="16"/>
      <w:szCs w:val="20"/>
      <w:lang w:val="en-US" w:eastAsia="en-US"/>
    </w:rPr>
  </w:style>
  <w:style w:type="paragraph" w:customStyle="1" w:styleId="Nomeredattoda">
    <w:name w:val="Nome (redatto da)"/>
    <w:basedOn w:val="Standard"/>
    <w:rsid w:val="00611764"/>
    <w:pPr>
      <w:spacing w:line="200" w:lineRule="exact"/>
    </w:pPr>
    <w:rPr>
      <w:sz w:val="18"/>
      <w:szCs w:val="20"/>
      <w:lang w:val="de-DE" w:eastAsia="en-US"/>
    </w:rPr>
  </w:style>
  <w:style w:type="paragraph" w:customStyle="1" w:styleId="Telredattoda">
    <w:name w:val="Tel. (redatto da)"/>
    <w:basedOn w:val="Standard"/>
    <w:rsid w:val="00611764"/>
    <w:pPr>
      <w:spacing w:line="200" w:lineRule="exact"/>
    </w:pPr>
    <w:rPr>
      <w:sz w:val="16"/>
      <w:szCs w:val="20"/>
      <w:lang w:val="de-DE" w:eastAsia="en-US"/>
    </w:rPr>
  </w:style>
  <w:style w:type="paragraph" w:styleId="Umschlagadresse">
    <w:name w:val="envelope address"/>
    <w:basedOn w:val="Standard"/>
    <w:rsid w:val="00611764"/>
    <w:pPr>
      <w:framePr w:w="7920" w:h="1980" w:hRule="exact" w:hSpace="141" w:wrap="auto" w:hAnchor="page" w:xAlign="center" w:yAlign="bottom"/>
      <w:ind w:left="2880"/>
    </w:pPr>
    <w:rPr>
      <w:szCs w:val="20"/>
    </w:rPr>
  </w:style>
  <w:style w:type="paragraph" w:customStyle="1" w:styleId="ZchnZchnCarattereCarattere">
    <w:name w:val="Zchn Zchn Carattere Carattere"/>
    <w:basedOn w:val="Standard"/>
    <w:rsid w:val="0061176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ervorhebung">
    <w:name w:val="Emphasis"/>
    <w:qFormat/>
    <w:rsid w:val="00FA6460"/>
    <w:rPr>
      <w:i/>
      <w:iCs/>
    </w:rPr>
  </w:style>
  <w:style w:type="paragraph" w:styleId="Dokumentstruktur">
    <w:name w:val="Document Map"/>
    <w:basedOn w:val="Standard"/>
    <w:semiHidden/>
    <w:rsid w:val="0062406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amantha">
    <w:name w:val="Samantha"/>
    <w:basedOn w:val="Standard"/>
    <w:link w:val="SamanthaCarattere"/>
    <w:rsid w:val="002D46CA"/>
  </w:style>
  <w:style w:type="numbering" w:customStyle="1" w:styleId="Elencocorrente1">
    <w:name w:val="Elenco corrente1"/>
    <w:rsid w:val="002D46CA"/>
    <w:pPr>
      <w:numPr>
        <w:numId w:val="7"/>
      </w:numPr>
    </w:pPr>
  </w:style>
  <w:style w:type="numbering" w:styleId="111111">
    <w:name w:val="Outline List 2"/>
    <w:basedOn w:val="KeineListe"/>
    <w:rsid w:val="002D46CA"/>
    <w:pPr>
      <w:numPr>
        <w:numId w:val="6"/>
      </w:numPr>
    </w:pPr>
  </w:style>
  <w:style w:type="paragraph" w:customStyle="1" w:styleId="Stile2">
    <w:name w:val="Stile2"/>
    <w:basedOn w:val="Standard"/>
    <w:rsid w:val="002D46CA"/>
    <w:pPr>
      <w:numPr>
        <w:numId w:val="8"/>
      </w:numPr>
    </w:pPr>
  </w:style>
  <w:style w:type="paragraph" w:customStyle="1" w:styleId="DatumOrtDataluogo">
    <w:name w:val="Datum (Ort) / Data (luogo)"/>
    <w:basedOn w:val="Standard"/>
    <w:rsid w:val="00CD5D03"/>
    <w:pPr>
      <w:spacing w:line="220" w:lineRule="exact"/>
    </w:pPr>
    <w:rPr>
      <w:noProof/>
      <w:sz w:val="16"/>
      <w:szCs w:val="20"/>
      <w:lang w:val="en-US" w:eastAsia="en-US"/>
    </w:rPr>
  </w:style>
  <w:style w:type="paragraph" w:customStyle="1" w:styleId="NameNomeBearbeitetvonredattoda">
    <w:name w:val="Name / Nome (Bearbeitet von / redatto da)"/>
    <w:basedOn w:val="Standard"/>
    <w:rsid w:val="00CD5D03"/>
    <w:pPr>
      <w:spacing w:line="200" w:lineRule="exact"/>
    </w:pPr>
    <w:rPr>
      <w:noProof/>
      <w:sz w:val="18"/>
      <w:szCs w:val="20"/>
      <w:lang w:val="en-US" w:eastAsia="en-US"/>
    </w:rPr>
  </w:style>
  <w:style w:type="paragraph" w:customStyle="1" w:styleId="TelBearbeitetvonredattoda">
    <w:name w:val="Tel. (Bearbeitet von / redatto da)"/>
    <w:basedOn w:val="Standard"/>
    <w:rsid w:val="00CD5D03"/>
    <w:pPr>
      <w:spacing w:line="200" w:lineRule="exact"/>
    </w:pPr>
    <w:rPr>
      <w:noProof/>
      <w:sz w:val="16"/>
      <w:szCs w:val="20"/>
      <w:lang w:val="en-US" w:eastAsia="en-US"/>
    </w:rPr>
  </w:style>
  <w:style w:type="paragraph" w:customStyle="1" w:styleId="E-MailBearbeitetvonredattoda">
    <w:name w:val="E-Mail (Bearbeitet von / redatto da)"/>
    <w:basedOn w:val="Standard"/>
    <w:rsid w:val="00CD5D03"/>
    <w:pPr>
      <w:spacing w:line="200" w:lineRule="exact"/>
    </w:pPr>
    <w:rPr>
      <w:noProof/>
      <w:sz w:val="16"/>
      <w:szCs w:val="20"/>
      <w:lang w:val="en-US" w:eastAsia="en-US"/>
    </w:rPr>
  </w:style>
  <w:style w:type="paragraph" w:customStyle="1" w:styleId="ZurKenntnisPerconoscenza">
    <w:name w:val="Zur Kenntnis / Per conoscenza"/>
    <w:basedOn w:val="Standard"/>
    <w:rsid w:val="00CD5D03"/>
    <w:pPr>
      <w:spacing w:line="200" w:lineRule="exact"/>
    </w:pPr>
    <w:rPr>
      <w:noProof/>
      <w:sz w:val="16"/>
      <w:szCs w:val="20"/>
      <w:lang w:val="en-US" w:eastAsia="en-US"/>
    </w:rPr>
  </w:style>
  <w:style w:type="paragraph" w:customStyle="1" w:styleId="VersandformundAdresseDescrizionedispedizioneedindirizzo">
    <w:name w:val="Versandform und Adresse / Descrizione di spedizione ed indirizzo"/>
    <w:basedOn w:val="Standard"/>
    <w:rsid w:val="00CD5D03"/>
    <w:pPr>
      <w:spacing w:line="240" w:lineRule="exact"/>
    </w:pPr>
    <w:rPr>
      <w:noProof/>
      <w:sz w:val="20"/>
      <w:szCs w:val="20"/>
      <w:lang w:val="en-US" w:eastAsia="en-US"/>
    </w:rPr>
  </w:style>
  <w:style w:type="paragraph" w:customStyle="1" w:styleId="NameNachnameNomeCognome">
    <w:name w:val="Name Nachname / Nome Cognome"/>
    <w:basedOn w:val="Standard"/>
    <w:rsid w:val="00CD5D03"/>
    <w:pPr>
      <w:spacing w:line="240" w:lineRule="exact"/>
      <w:jc w:val="center"/>
    </w:pPr>
    <w:rPr>
      <w:noProof/>
      <w:sz w:val="20"/>
      <w:szCs w:val="20"/>
      <w:lang w:val="en-US" w:eastAsia="en-US"/>
    </w:rPr>
  </w:style>
  <w:style w:type="paragraph" w:customStyle="1" w:styleId="CM1">
    <w:name w:val="CM1"/>
    <w:basedOn w:val="Standard"/>
    <w:next w:val="Standard"/>
    <w:uiPriority w:val="99"/>
    <w:rsid w:val="00FC7890"/>
    <w:pPr>
      <w:autoSpaceDE w:val="0"/>
      <w:autoSpaceDN w:val="0"/>
      <w:adjustRightInd w:val="0"/>
    </w:pPr>
    <w:rPr>
      <w:rFonts w:ascii="EUAlbertina" w:hAnsi="EUAlbertina"/>
      <w:lang w:val="de-DE" w:eastAsia="de-DE"/>
    </w:rPr>
  </w:style>
  <w:style w:type="paragraph" w:customStyle="1" w:styleId="Stile5">
    <w:name w:val="Stile5"/>
    <w:basedOn w:val="berschrift3"/>
    <w:autoRedefine/>
    <w:rsid w:val="00B47979"/>
    <w:pPr>
      <w:jc w:val="both"/>
    </w:pPr>
    <w:rPr>
      <w:i/>
      <w:spacing w:val="-3"/>
      <w:szCs w:val="28"/>
    </w:rPr>
  </w:style>
  <w:style w:type="paragraph" w:customStyle="1" w:styleId="DatumData">
    <w:name w:val="Datum / Data"/>
    <w:basedOn w:val="Standard"/>
    <w:rsid w:val="00B47979"/>
    <w:pPr>
      <w:spacing w:line="220" w:lineRule="exact"/>
    </w:pPr>
    <w:rPr>
      <w:sz w:val="16"/>
      <w:szCs w:val="20"/>
      <w:lang w:val="de-DE" w:eastAsia="en-US"/>
    </w:rPr>
  </w:style>
  <w:style w:type="paragraph" w:customStyle="1" w:styleId="VersandformDescrizionedispedizione">
    <w:name w:val="Versandform / Descrizione di spedizione"/>
    <w:basedOn w:val="Standard"/>
    <w:rsid w:val="00B47979"/>
    <w:pPr>
      <w:spacing w:line="240" w:lineRule="exact"/>
    </w:pPr>
    <w:rPr>
      <w:sz w:val="20"/>
      <w:szCs w:val="20"/>
      <w:lang w:val="de-DE" w:eastAsia="en-US"/>
    </w:rPr>
  </w:style>
  <w:style w:type="numbering" w:styleId="1ai">
    <w:name w:val="Outline List 1"/>
    <w:basedOn w:val="KeineListe"/>
    <w:rsid w:val="008656E8"/>
    <w:pPr>
      <w:numPr>
        <w:numId w:val="10"/>
      </w:numPr>
    </w:pPr>
  </w:style>
  <w:style w:type="paragraph" w:customStyle="1" w:styleId="Arial">
    <w:name w:val="Arial"/>
    <w:basedOn w:val="Standard"/>
    <w:link w:val="ArialCarattere"/>
    <w:rsid w:val="005E2730"/>
    <w:pPr>
      <w:autoSpaceDE w:val="0"/>
      <w:autoSpaceDN w:val="0"/>
      <w:adjustRightInd w:val="0"/>
    </w:pPr>
    <w:rPr>
      <w:rFonts w:cs="Arial"/>
      <w:sz w:val="22"/>
      <w:szCs w:val="22"/>
      <w:lang w:eastAsia="de-DE"/>
    </w:rPr>
  </w:style>
  <w:style w:type="character" w:customStyle="1" w:styleId="ArialCarattere">
    <w:name w:val="Arial Carattere"/>
    <w:link w:val="Arial"/>
    <w:rsid w:val="005E2730"/>
    <w:rPr>
      <w:rFonts w:ascii="Arial" w:hAnsi="Arial" w:cs="Arial"/>
      <w:sz w:val="22"/>
      <w:szCs w:val="22"/>
      <w:lang w:val="it-IT" w:eastAsia="de-DE" w:bidi="ar-SA"/>
    </w:rPr>
  </w:style>
  <w:style w:type="paragraph" w:customStyle="1" w:styleId="Default">
    <w:name w:val="Default"/>
    <w:rsid w:val="007934F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de-DE" w:eastAsia="de-DE"/>
    </w:rPr>
  </w:style>
  <w:style w:type="character" w:customStyle="1" w:styleId="CarattereCarattere4">
    <w:name w:val="Carattere Carattere4"/>
    <w:link w:val="Carattere"/>
    <w:rsid w:val="007934F5"/>
    <w:rPr>
      <w:rFonts w:ascii="Tahoma" w:hAnsi="Tahoma"/>
      <w:lang w:val="en-US" w:eastAsia="en-US" w:bidi="ar-SA"/>
    </w:rPr>
  </w:style>
  <w:style w:type="paragraph" w:customStyle="1" w:styleId="1Titolo112ptmin">
    <w:name w:val="1. Titolo 1 + 12 pt + min"/>
    <w:basedOn w:val="berschrift1"/>
    <w:rsid w:val="007934F5"/>
  </w:style>
  <w:style w:type="paragraph" w:customStyle="1" w:styleId="CM3">
    <w:name w:val="CM3"/>
    <w:basedOn w:val="Standard"/>
    <w:next w:val="Standard"/>
    <w:uiPriority w:val="99"/>
    <w:rsid w:val="007934F5"/>
    <w:pPr>
      <w:autoSpaceDE w:val="0"/>
      <w:autoSpaceDN w:val="0"/>
      <w:adjustRightInd w:val="0"/>
    </w:pPr>
    <w:rPr>
      <w:rFonts w:ascii="EUAlbertina" w:hAnsi="EUAlbertina"/>
      <w:lang w:val="de-DE" w:eastAsia="de-DE"/>
    </w:rPr>
  </w:style>
  <w:style w:type="paragraph" w:customStyle="1" w:styleId="Stile3">
    <w:name w:val="Stile3"/>
    <w:basedOn w:val="berschrift2"/>
    <w:rsid w:val="007934F5"/>
    <w:pPr>
      <w:numPr>
        <w:ilvl w:val="1"/>
        <w:numId w:val="12"/>
      </w:numPr>
      <w:tabs>
        <w:tab w:val="clear" w:pos="1359"/>
        <w:tab w:val="num" w:pos="1440"/>
      </w:tabs>
      <w:ind w:left="1440" w:right="720" w:hanging="360"/>
      <w:jc w:val="both"/>
    </w:pPr>
    <w:rPr>
      <w:iCs w:val="0"/>
      <w:kern w:val="32"/>
      <w:szCs w:val="28"/>
    </w:rPr>
  </w:style>
  <w:style w:type="character" w:customStyle="1" w:styleId="lctestolemma">
    <w:name w:val="lc_testolemma"/>
    <w:basedOn w:val="Absatz-Standardschriftart"/>
    <w:rsid w:val="000A2FD7"/>
  </w:style>
  <w:style w:type="paragraph" w:customStyle="1" w:styleId="CharCarattereCharCarattereCharCarattereCharCarattereCharCarattere">
    <w:name w:val="Char Carattere Char Carattere Char Carattere Char Carattere Char Carattere"/>
    <w:basedOn w:val="Standard"/>
    <w:rsid w:val="0079702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arattereCarattere2">
    <w:name w:val="Carattere Carattere2"/>
    <w:rsid w:val="00CB47FA"/>
    <w:rPr>
      <w:sz w:val="24"/>
      <w:szCs w:val="24"/>
      <w:lang w:val="it-IT" w:eastAsia="it-IT" w:bidi="ar-SA"/>
    </w:rPr>
  </w:style>
  <w:style w:type="paragraph" w:customStyle="1" w:styleId="Carattere1CharCarattereCharCarattereCharCarattereCharCarattereCharCarattereCharCarattere1Char">
    <w:name w:val="Carattere1 Char Carattere Char Carattere Char Carattere Char Carattere Char Carattere Char Carattere1 Char"/>
    <w:basedOn w:val="Standard"/>
    <w:autoRedefine/>
    <w:rsid w:val="00CB47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erschrift3Zchn">
    <w:name w:val="Überschrift 3 Zchn"/>
    <w:link w:val="berschrift3"/>
    <w:rsid w:val="00CB47FA"/>
    <w:rPr>
      <w:rFonts w:ascii="Arial" w:hAnsi="Arial" w:cs="Arial"/>
      <w:b/>
      <w:bCs/>
      <w:color w:val="0000FF"/>
      <w:sz w:val="24"/>
      <w:szCs w:val="24"/>
      <w:lang w:val="it-IT" w:eastAsia="de-DE" w:bidi="ar-SA"/>
    </w:rPr>
  </w:style>
  <w:style w:type="numbering" w:customStyle="1" w:styleId="Stile4">
    <w:name w:val="Stile4"/>
    <w:basedOn w:val="KeineListe"/>
    <w:rsid w:val="00CB47FA"/>
    <w:pPr>
      <w:numPr>
        <w:numId w:val="14"/>
      </w:numPr>
    </w:pPr>
  </w:style>
  <w:style w:type="character" w:customStyle="1" w:styleId="berschrift2Zchn">
    <w:name w:val="Überschrift 2 Zchn"/>
    <w:link w:val="berschrift2"/>
    <w:rsid w:val="00CB47FA"/>
    <w:rPr>
      <w:rFonts w:ascii="Arial" w:hAnsi="Arial" w:cs="Arial"/>
      <w:b/>
      <w:bCs/>
      <w:iCs/>
      <w:sz w:val="24"/>
      <w:szCs w:val="24"/>
      <w:lang w:val="it-IT" w:eastAsia="it-IT" w:bidi="ar-SA"/>
    </w:rPr>
  </w:style>
  <w:style w:type="paragraph" w:customStyle="1" w:styleId="NormaleArial">
    <w:name w:val="Normale+Arial"/>
    <w:basedOn w:val="Standard"/>
    <w:rsid w:val="00CB47FA"/>
    <w:pPr>
      <w:autoSpaceDE w:val="0"/>
      <w:autoSpaceDN w:val="0"/>
      <w:adjustRightInd w:val="0"/>
    </w:pPr>
    <w:rPr>
      <w:rFonts w:cs="Arial"/>
    </w:rPr>
  </w:style>
  <w:style w:type="paragraph" w:styleId="NurText">
    <w:name w:val="Plain Text"/>
    <w:basedOn w:val="Standard"/>
    <w:link w:val="NurTextZchn"/>
    <w:uiPriority w:val="99"/>
    <w:rsid w:val="00CB47FA"/>
    <w:rPr>
      <w:rFonts w:ascii="Courier New" w:hAnsi="Courier New" w:cs="Courier New"/>
      <w:sz w:val="20"/>
      <w:szCs w:val="20"/>
      <w:lang w:val="de-DE" w:eastAsia="de-DE"/>
    </w:rPr>
  </w:style>
  <w:style w:type="paragraph" w:customStyle="1" w:styleId="TelBearbeitetvon">
    <w:name w:val="Tel. (Bearbeitet von)"/>
    <w:basedOn w:val="Standard"/>
    <w:rsid w:val="00CB47FA"/>
    <w:pPr>
      <w:spacing w:line="200" w:lineRule="exact"/>
    </w:pPr>
    <w:rPr>
      <w:noProof/>
      <w:sz w:val="16"/>
      <w:szCs w:val="20"/>
      <w:lang w:val="en-US" w:eastAsia="en-US"/>
    </w:rPr>
  </w:style>
  <w:style w:type="paragraph" w:customStyle="1" w:styleId="CarattereCarattereZchnZchnCarattereCarattereZchnZchn">
    <w:name w:val="Carattere Carattere Zchn Zchn Carattere Carattere Zchn Zchn"/>
    <w:basedOn w:val="Standard"/>
    <w:rsid w:val="00CB47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attereCharCarattereCharZchnZchnCarattereCarattereZchnZchnCarattereCarattereZchnZchn">
    <w:name w:val="Carattere Char Carattere Char Zchn Zchn Carattere Carattere Zchn Zchn Carattere Carattere Zchn Zchn"/>
    <w:basedOn w:val="Standard"/>
    <w:autoRedefine/>
    <w:rsid w:val="00CB47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xtkrperU">
    <w:name w:val="Textkörper_U"/>
    <w:basedOn w:val="Textkrper"/>
    <w:rsid w:val="00CB47FA"/>
    <w:pPr>
      <w:tabs>
        <w:tab w:val="center" w:pos="6237"/>
      </w:tabs>
      <w:spacing w:after="0"/>
    </w:pPr>
    <w:rPr>
      <w:szCs w:val="20"/>
      <w:lang w:val="de-DE"/>
    </w:rPr>
  </w:style>
  <w:style w:type="paragraph" w:customStyle="1" w:styleId="Carattere1CharCarattereCharCarattereCharCarattereCharCarattereChar">
    <w:name w:val="Carattere1 Char Carattere Char Carattere Char Carattere Char Carattere Char"/>
    <w:basedOn w:val="Standard"/>
    <w:autoRedefine/>
    <w:rsid w:val="00CB47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Funotentext">
    <w:name w:val="footnote text"/>
    <w:basedOn w:val="Standard"/>
    <w:rsid w:val="00CB47FA"/>
    <w:rPr>
      <w:rFonts w:ascii="Calibri" w:hAnsi="Calibri"/>
      <w:sz w:val="20"/>
      <w:szCs w:val="20"/>
      <w:lang w:eastAsia="en-US"/>
    </w:rPr>
  </w:style>
  <w:style w:type="character" w:customStyle="1" w:styleId="c51">
    <w:name w:val="c51"/>
    <w:rsid w:val="00CB47FA"/>
    <w:rPr>
      <w:rFonts w:ascii="Times New Roman" w:hAnsi="Times New Roman" w:cs="Times New Roman" w:hint="default"/>
      <w:color w:val="000000"/>
    </w:rPr>
  </w:style>
  <w:style w:type="paragraph" w:customStyle="1" w:styleId="provvr11">
    <w:name w:val="provv_r11"/>
    <w:basedOn w:val="Standard"/>
    <w:rsid w:val="00CB47FA"/>
    <w:pPr>
      <w:spacing w:before="100" w:beforeAutospacing="1" w:after="52"/>
      <w:ind w:firstLine="400"/>
    </w:pPr>
    <w:rPr>
      <w:lang w:val="de-DE" w:eastAsia="de-DE"/>
    </w:rPr>
  </w:style>
  <w:style w:type="numbering" w:customStyle="1" w:styleId="Stile6">
    <w:name w:val="Stile6"/>
    <w:rsid w:val="00CB47FA"/>
    <w:pPr>
      <w:numPr>
        <w:numId w:val="15"/>
      </w:numPr>
    </w:pPr>
  </w:style>
  <w:style w:type="paragraph" w:customStyle="1" w:styleId="CarattereCharCarattereChar">
    <w:name w:val="Carattere Char Carattere Char"/>
    <w:basedOn w:val="Standard"/>
    <w:autoRedefine/>
    <w:rsid w:val="00CB47FA"/>
    <w:pPr>
      <w:spacing w:after="160" w:line="240" w:lineRule="exact"/>
    </w:pPr>
    <w:rPr>
      <w:rFonts w:cs="Arial"/>
      <w:b/>
      <w:lang w:val="en-US" w:eastAsia="en-US"/>
    </w:rPr>
  </w:style>
  <w:style w:type="numbering" w:customStyle="1" w:styleId="Stile7">
    <w:name w:val="Stile7"/>
    <w:basedOn w:val="KeineListe"/>
    <w:rsid w:val="00CB47FA"/>
    <w:pPr>
      <w:numPr>
        <w:numId w:val="16"/>
      </w:numPr>
    </w:pPr>
  </w:style>
  <w:style w:type="paragraph" w:customStyle="1" w:styleId="Stile8">
    <w:name w:val="Stile8"/>
    <w:basedOn w:val="berschrift1"/>
    <w:rsid w:val="00CB47FA"/>
    <w:pPr>
      <w:numPr>
        <w:numId w:val="13"/>
      </w:numPr>
      <w:spacing w:before="0" w:after="0"/>
    </w:pPr>
    <w:rPr>
      <w:caps/>
      <w:szCs w:val="28"/>
    </w:rPr>
  </w:style>
  <w:style w:type="paragraph" w:customStyle="1" w:styleId="ZchnZchn">
    <w:name w:val="Zchn Zchn"/>
    <w:basedOn w:val="Standard"/>
    <w:autoRedefine/>
    <w:rsid w:val="00CB47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ufzhlungszeichen">
    <w:name w:val="List Bullet"/>
    <w:basedOn w:val="Standard"/>
    <w:rsid w:val="00CB47FA"/>
    <w:pPr>
      <w:numPr>
        <w:numId w:val="17"/>
      </w:numPr>
    </w:pPr>
  </w:style>
  <w:style w:type="paragraph" w:styleId="Liste2">
    <w:name w:val="List 2"/>
    <w:basedOn w:val="Standard"/>
    <w:rsid w:val="009D2CC1"/>
    <w:pPr>
      <w:ind w:left="566" w:hanging="283"/>
    </w:pPr>
  </w:style>
  <w:style w:type="paragraph" w:styleId="Textkrper-Erstzeileneinzug2">
    <w:name w:val="Body Text First Indent 2"/>
    <w:basedOn w:val="Textkrper-Zeileneinzug"/>
    <w:rsid w:val="009D2CC1"/>
    <w:pPr>
      <w:ind w:firstLine="210"/>
    </w:pPr>
  </w:style>
  <w:style w:type="character" w:customStyle="1" w:styleId="KommentartextZchn">
    <w:name w:val="Kommentartext Zchn"/>
    <w:link w:val="Kommentartext"/>
    <w:semiHidden/>
    <w:rsid w:val="000E4C38"/>
    <w:rPr>
      <w:lang w:val="it-IT" w:eastAsia="it-IT"/>
    </w:rPr>
  </w:style>
  <w:style w:type="character" w:customStyle="1" w:styleId="CarattereCarattere7">
    <w:name w:val="Carattere Carattere7"/>
    <w:rsid w:val="00D340AE"/>
    <w:rPr>
      <w:rFonts w:ascii="Arial" w:hAnsi="Arial" w:cs="Arial"/>
      <w:b/>
      <w:bCs/>
      <w:iCs/>
      <w:sz w:val="24"/>
      <w:szCs w:val="24"/>
      <w:lang w:val="it-IT" w:eastAsia="it-IT" w:bidi="ar-SA"/>
    </w:rPr>
  </w:style>
  <w:style w:type="paragraph" w:customStyle="1" w:styleId="CarattereCharCarattere">
    <w:name w:val="Carattere Char Carattere"/>
    <w:basedOn w:val="Standard"/>
    <w:autoRedefine/>
    <w:rsid w:val="00D340A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msolistparagraph0">
    <w:name w:val="msolistparagraph"/>
    <w:basedOn w:val="Standard"/>
    <w:rsid w:val="00AA2481"/>
    <w:pPr>
      <w:ind w:left="720"/>
    </w:pPr>
    <w:rPr>
      <w:rFonts w:ascii="Calibri" w:eastAsia="Calibri" w:hAnsi="Calibri"/>
      <w:sz w:val="22"/>
      <w:szCs w:val="22"/>
      <w:lang w:val="de-DE" w:eastAsia="en-US"/>
    </w:rPr>
  </w:style>
  <w:style w:type="paragraph" w:styleId="Nachrichtenkopf">
    <w:name w:val="Message Header"/>
    <w:basedOn w:val="Standard"/>
    <w:rsid w:val="00AA24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customStyle="1" w:styleId="Bezugszeichenzeile">
    <w:name w:val="Bezugszeichenzeile"/>
    <w:basedOn w:val="Standard"/>
    <w:rsid w:val="00AA2481"/>
  </w:style>
  <w:style w:type="paragraph" w:customStyle="1" w:styleId="Descrizionedispedizioneedindirizzo">
    <w:name w:val="Descrizione di spedizione ed indirizzo"/>
    <w:basedOn w:val="Standard"/>
    <w:rsid w:val="007516B8"/>
    <w:pPr>
      <w:spacing w:line="240" w:lineRule="exact"/>
    </w:pPr>
    <w:rPr>
      <w:sz w:val="20"/>
      <w:szCs w:val="20"/>
      <w:lang w:val="de-DE" w:eastAsia="en-US"/>
    </w:rPr>
  </w:style>
  <w:style w:type="paragraph" w:customStyle="1" w:styleId="E-Mailredattoda">
    <w:name w:val="E-Mail (redatto da)"/>
    <w:basedOn w:val="Standard"/>
    <w:rsid w:val="007516B8"/>
    <w:pPr>
      <w:spacing w:line="200" w:lineRule="exact"/>
    </w:pPr>
    <w:rPr>
      <w:sz w:val="16"/>
      <w:szCs w:val="20"/>
      <w:lang w:val="de-DE" w:eastAsia="en-US"/>
    </w:rPr>
  </w:style>
  <w:style w:type="paragraph" w:customStyle="1" w:styleId="Dataluogo">
    <w:name w:val="Data (luogo)"/>
    <w:basedOn w:val="Standard"/>
    <w:rsid w:val="007516B8"/>
    <w:pPr>
      <w:spacing w:line="220" w:lineRule="exact"/>
    </w:pPr>
    <w:rPr>
      <w:noProof/>
      <w:sz w:val="16"/>
      <w:szCs w:val="20"/>
      <w:lang w:val="en-US" w:eastAsia="en-US"/>
    </w:rPr>
  </w:style>
  <w:style w:type="paragraph" w:customStyle="1" w:styleId="NomeCognome">
    <w:name w:val="Nome Cognome"/>
    <w:basedOn w:val="Standard"/>
    <w:rsid w:val="007516B8"/>
    <w:pPr>
      <w:spacing w:line="240" w:lineRule="exact"/>
      <w:jc w:val="right"/>
    </w:pPr>
    <w:rPr>
      <w:sz w:val="20"/>
      <w:szCs w:val="20"/>
      <w:lang w:val="de-DE" w:eastAsia="en-US"/>
    </w:rPr>
  </w:style>
  <w:style w:type="paragraph" w:customStyle="1" w:styleId="CharCarattereCharZchnZchnCarattereCarattereZchnZchn">
    <w:name w:val="Char Carattere Char Zchn Zchn Carattere Carattere Zchn Zchn"/>
    <w:basedOn w:val="Standard"/>
    <w:autoRedefine/>
    <w:rsid w:val="007516B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arattereCarattere8">
    <w:name w:val="Carattere Carattere8"/>
    <w:rsid w:val="007516B8"/>
    <w:rPr>
      <w:rFonts w:ascii="Arial" w:hAnsi="Arial" w:cs="Arial"/>
      <w:b/>
      <w:bCs/>
      <w:iCs/>
      <w:sz w:val="24"/>
      <w:szCs w:val="24"/>
      <w:lang w:val="it-IT" w:eastAsia="it-IT" w:bidi="ar-SA"/>
    </w:rPr>
  </w:style>
  <w:style w:type="paragraph" w:customStyle="1" w:styleId="ZchnZchnCarattereCarattereZchnZchnCarattereCarattereZchnZchnCarattereCarattereZchnZchn">
    <w:name w:val="Zchn Zchn Carattere Carattere Zchn Zchn Carattere Carattere Zchn Zchn Carattere Carattere Zchn Zchn"/>
    <w:basedOn w:val="Standard"/>
    <w:autoRedefine/>
    <w:rsid w:val="007516B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ile9">
    <w:name w:val="Stile9"/>
    <w:basedOn w:val="Samantha"/>
    <w:autoRedefine/>
    <w:rsid w:val="006E4512"/>
    <w:pPr>
      <w:spacing w:line="240" w:lineRule="auto"/>
      <w:ind w:left="432" w:hanging="432"/>
      <w:outlineLvl w:val="0"/>
    </w:pPr>
    <w:rPr>
      <w:rFonts w:cs="Arial"/>
      <w:b/>
      <w:szCs w:val="28"/>
    </w:rPr>
  </w:style>
  <w:style w:type="paragraph" w:customStyle="1" w:styleId="Contenutotabella">
    <w:name w:val="Contenuto tabella"/>
    <w:basedOn w:val="Standard"/>
    <w:rsid w:val="003F327A"/>
    <w:pPr>
      <w:suppressLineNumbers/>
      <w:suppressAutoHyphens/>
    </w:pPr>
    <w:rPr>
      <w:lang w:eastAsia="zh-CN"/>
    </w:rPr>
  </w:style>
  <w:style w:type="character" w:styleId="Funotenzeichen">
    <w:name w:val="footnote reference"/>
    <w:rsid w:val="003F327A"/>
    <w:rPr>
      <w:vertAlign w:val="superscript"/>
    </w:rPr>
  </w:style>
  <w:style w:type="paragraph" w:customStyle="1" w:styleId="Corpotesto1">
    <w:name w:val="Corpo testo1"/>
    <w:rsid w:val="003F327A"/>
    <w:pPr>
      <w:widowControl w:val="0"/>
      <w:snapToGrid w:val="0"/>
    </w:pPr>
    <w:rPr>
      <w:color w:val="000000"/>
      <w:sz w:val="28"/>
    </w:rPr>
  </w:style>
  <w:style w:type="paragraph" w:customStyle="1" w:styleId="Normale10pt">
    <w:name w:val="Normale + 10 pt"/>
    <w:basedOn w:val="Standard"/>
    <w:link w:val="Normale10ptCarattere"/>
    <w:rsid w:val="001808AD"/>
    <w:pPr>
      <w:spacing w:line="240" w:lineRule="auto"/>
    </w:pPr>
    <w:rPr>
      <w:sz w:val="20"/>
      <w:szCs w:val="20"/>
    </w:rPr>
  </w:style>
  <w:style w:type="character" w:customStyle="1" w:styleId="Normale10ptCarattere">
    <w:name w:val="Normale + 10 pt Carattere"/>
    <w:link w:val="Normale10pt"/>
    <w:rsid w:val="001808AD"/>
    <w:rPr>
      <w:rFonts w:ascii="Arial" w:hAnsi="Arial"/>
      <w:lang w:val="it-IT" w:eastAsia="it-IT" w:bidi="ar-SA"/>
    </w:rPr>
  </w:style>
  <w:style w:type="character" w:customStyle="1" w:styleId="TitelZchn">
    <w:name w:val="Titel Zchn"/>
    <w:link w:val="Titel"/>
    <w:rsid w:val="00DB7418"/>
    <w:rPr>
      <w:rFonts w:ascii="Arial" w:hAnsi="Arial"/>
      <w:b/>
      <w:sz w:val="48"/>
    </w:rPr>
  </w:style>
  <w:style w:type="character" w:customStyle="1" w:styleId="SamanthaCarattere">
    <w:name w:val="Samantha Carattere"/>
    <w:link w:val="Samantha"/>
    <w:rsid w:val="004D23CB"/>
    <w:rPr>
      <w:rFonts w:ascii="Arial" w:hAnsi="Arial"/>
      <w:sz w:val="24"/>
      <w:szCs w:val="24"/>
    </w:rPr>
  </w:style>
  <w:style w:type="paragraph" w:customStyle="1" w:styleId="Paragrafoelenco1">
    <w:name w:val="Paragrafo elenco1"/>
    <w:basedOn w:val="Standard"/>
    <w:rsid w:val="00434758"/>
    <w:pPr>
      <w:spacing w:line="240" w:lineRule="auto"/>
      <w:ind w:left="720"/>
      <w:contextualSpacing/>
      <w:jc w:val="left"/>
    </w:pPr>
    <w:rPr>
      <w:rFonts w:ascii="Times New Roman" w:hAnsi="Times New Roman"/>
    </w:rPr>
  </w:style>
  <w:style w:type="paragraph" w:customStyle="1" w:styleId="Stiletabella2">
    <w:name w:val="Stile tabella 2"/>
    <w:rsid w:val="00434758"/>
    <w:rPr>
      <w:rFonts w:ascii="Helvetica" w:eastAsia="Arial Unicode MS" w:hAnsi="Helvetica" w:cs="Arial Unicode MS"/>
      <w:color w:val="000000"/>
      <w:u w:color="000000"/>
    </w:rPr>
  </w:style>
  <w:style w:type="character" w:customStyle="1" w:styleId="NurTextZchn">
    <w:name w:val="Nur Text Zchn"/>
    <w:link w:val="NurText"/>
    <w:uiPriority w:val="99"/>
    <w:locked/>
    <w:rsid w:val="00434758"/>
    <w:rPr>
      <w:rFonts w:ascii="Courier New" w:hAnsi="Courier New" w:cs="Courier New"/>
      <w:lang w:val="de-DE" w:eastAsia="de-DE"/>
    </w:rPr>
  </w:style>
  <w:style w:type="character" w:customStyle="1" w:styleId="Nessuno">
    <w:name w:val="Nessuno"/>
    <w:rsid w:val="00434758"/>
    <w:rPr>
      <w:lang w:val="it-I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5F34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685B70"/>
    <w:rPr>
      <w:rFonts w:ascii="Arial" w:hAnsi="Arial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4F4AE0"/>
    <w:rPr>
      <w:rFonts w:ascii="Arial" w:hAnsi="Arial"/>
      <w:sz w:val="24"/>
      <w:szCs w:val="24"/>
    </w:rPr>
  </w:style>
  <w:style w:type="character" w:customStyle="1" w:styleId="text18">
    <w:name w:val="text18"/>
    <w:basedOn w:val="Absatz-Standardschriftart"/>
    <w:rsid w:val="00237813"/>
  </w:style>
  <w:style w:type="paragraph" w:styleId="HTMLVorformatiert">
    <w:name w:val="HTML Preformatted"/>
    <w:basedOn w:val="Standard"/>
    <w:link w:val="HTMLVorformatiertZchn"/>
    <w:uiPriority w:val="99"/>
    <w:unhideWhenUsed/>
    <w:rsid w:val="00DB3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B3A4B"/>
    <w:rPr>
      <w:rFonts w:ascii="Courier New" w:hAnsi="Courier New" w:cs="Courier New"/>
    </w:rPr>
  </w:style>
  <w:style w:type="character" w:customStyle="1" w:styleId="Funotenzeichen1">
    <w:name w:val="Fußnotenzeichen1"/>
    <w:rsid w:val="00FA2C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4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3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2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21155-117B-458C-BA82-9A90F271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Manuale Procedurale</vt:lpstr>
      <vt:lpstr>Manuale Procedurale</vt:lpstr>
    </vt:vector>
  </TitlesOfParts>
  <Company>Ufficio 31.6</Company>
  <LinksUpToDate>false</LinksUpToDate>
  <CharactersWithSpaces>1383</CharactersWithSpaces>
  <SharedDoc>false</SharedDoc>
  <HLinks>
    <vt:vector size="750" baseType="variant">
      <vt:variant>
        <vt:i4>2031725</vt:i4>
      </vt:variant>
      <vt:variant>
        <vt:i4>1049</vt:i4>
      </vt:variant>
      <vt:variant>
        <vt:i4>0</vt:i4>
      </vt:variant>
      <vt:variant>
        <vt:i4>5</vt:i4>
      </vt:variant>
      <vt:variant>
        <vt:lpwstr>mailto:lwEU.agriUE@pec.prov.bz.it</vt:lpwstr>
      </vt:variant>
      <vt:variant>
        <vt:lpwstr/>
      </vt:variant>
      <vt:variant>
        <vt:i4>2031725</vt:i4>
      </vt:variant>
      <vt:variant>
        <vt:i4>996</vt:i4>
      </vt:variant>
      <vt:variant>
        <vt:i4>0</vt:i4>
      </vt:variant>
      <vt:variant>
        <vt:i4>5</vt:i4>
      </vt:variant>
      <vt:variant>
        <vt:lpwstr>mailto:lwEU.agriUE@pec.prov.bz.it</vt:lpwstr>
      </vt:variant>
      <vt:variant>
        <vt:lpwstr/>
      </vt:variant>
      <vt:variant>
        <vt:i4>6291530</vt:i4>
      </vt:variant>
      <vt:variant>
        <vt:i4>993</vt:i4>
      </vt:variant>
      <vt:variant>
        <vt:i4>0</vt:i4>
      </vt:variant>
      <vt:variant>
        <vt:i4>5</vt:i4>
      </vt:variant>
      <vt:variant>
        <vt:lpwstr>mailto:Erika.Issinger@provincia.bz.it</vt:lpwstr>
      </vt:variant>
      <vt:variant>
        <vt:lpwstr/>
      </vt:variant>
      <vt:variant>
        <vt:i4>8060940</vt:i4>
      </vt:variant>
      <vt:variant>
        <vt:i4>861</vt:i4>
      </vt:variant>
      <vt:variant>
        <vt:i4>0</vt:i4>
      </vt:variant>
      <vt:variant>
        <vt:i4>5</vt:i4>
      </vt:variant>
      <vt:variant>
        <vt:lpwstr>mailto:forest@provincia.bz.it</vt:lpwstr>
      </vt:variant>
      <vt:variant>
        <vt:lpwstr/>
      </vt:variant>
      <vt:variant>
        <vt:i4>7733270</vt:i4>
      </vt:variant>
      <vt:variant>
        <vt:i4>855</vt:i4>
      </vt:variant>
      <vt:variant>
        <vt:i4>0</vt:i4>
      </vt:variant>
      <vt:variant>
        <vt:i4>5</vt:i4>
      </vt:variant>
      <vt:variant>
        <vt:lpwstr>mailto:finanzen@provinz.bz.it</vt:lpwstr>
      </vt:variant>
      <vt:variant>
        <vt:lpwstr/>
      </vt:variant>
      <vt:variant>
        <vt:i4>7798832</vt:i4>
      </vt:variant>
      <vt:variant>
        <vt:i4>852</vt:i4>
      </vt:variant>
      <vt:variant>
        <vt:i4>0</vt:i4>
      </vt:variant>
      <vt:variant>
        <vt:i4>5</vt:i4>
      </vt:variant>
      <vt:variant>
        <vt:lpwstr>mailto:organismo_pagatore@provincia.bz.it</vt:lpwstr>
      </vt:variant>
      <vt:variant>
        <vt:lpwstr/>
      </vt:variant>
      <vt:variant>
        <vt:i4>2949190</vt:i4>
      </vt:variant>
      <vt:variant>
        <vt:i4>849</vt:i4>
      </vt:variant>
      <vt:variant>
        <vt:i4>0</vt:i4>
      </vt:variant>
      <vt:variant>
        <vt:i4>5</vt:i4>
      </vt:variant>
      <vt:variant>
        <vt:lpwstr>mailto:finanze@provincia.bz.it</vt:lpwstr>
      </vt:variant>
      <vt:variant>
        <vt:lpwstr/>
      </vt:variant>
      <vt:variant>
        <vt:i4>8060940</vt:i4>
      </vt:variant>
      <vt:variant>
        <vt:i4>846</vt:i4>
      </vt:variant>
      <vt:variant>
        <vt:i4>0</vt:i4>
      </vt:variant>
      <vt:variant>
        <vt:i4>5</vt:i4>
      </vt:variant>
      <vt:variant>
        <vt:lpwstr>mailto:forest@provincia.bz.it</vt:lpwstr>
      </vt:variant>
      <vt:variant>
        <vt:lpwstr/>
      </vt:variant>
      <vt:variant>
        <vt:i4>2490451</vt:i4>
      </vt:variant>
      <vt:variant>
        <vt:i4>843</vt:i4>
      </vt:variant>
      <vt:variant>
        <vt:i4>0</vt:i4>
      </vt:variant>
      <vt:variant>
        <vt:i4>5</vt:i4>
      </vt:variant>
      <vt:variant>
        <vt:lpwstr>mailto:agricoltura@provincia.bz.it</vt:lpwstr>
      </vt:variant>
      <vt:variant>
        <vt:lpwstr/>
      </vt:variant>
      <vt:variant>
        <vt:i4>7340287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Prüfbericht</vt:lpwstr>
      </vt:variant>
      <vt:variant>
        <vt:i4>1638423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Dokumenation</vt:lpwstr>
      </vt:variant>
      <vt:variant>
        <vt:i4>2031667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_Toc495044657</vt:lpwstr>
      </vt:variant>
      <vt:variant>
        <vt:i4>2031667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_Toc495044656</vt:lpwstr>
      </vt:variant>
      <vt:variant>
        <vt:i4>2031667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_Toc495044655</vt:lpwstr>
      </vt:variant>
      <vt:variant>
        <vt:i4>2031667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_Toc495044654</vt:lpwstr>
      </vt:variant>
      <vt:variant>
        <vt:i4>2031667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_Toc495044653</vt:lpwstr>
      </vt:variant>
      <vt:variant>
        <vt:i4>2031667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_Toc495044652</vt:lpwstr>
      </vt:variant>
      <vt:variant>
        <vt:i4>2031667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_Toc495044651</vt:lpwstr>
      </vt:variant>
      <vt:variant>
        <vt:i4>2031667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_Toc495044650</vt:lpwstr>
      </vt:variant>
      <vt:variant>
        <vt:i4>1966131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_Toc495044649</vt:lpwstr>
      </vt:variant>
      <vt:variant>
        <vt:i4>1966131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_Toc495044648</vt:lpwstr>
      </vt:variant>
      <vt:variant>
        <vt:i4>1966131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_Toc495044647</vt:lpwstr>
      </vt:variant>
      <vt:variant>
        <vt:i4>1966131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_Toc495044646</vt:lpwstr>
      </vt:variant>
      <vt:variant>
        <vt:i4>1966131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_Toc495044645</vt:lpwstr>
      </vt:variant>
      <vt:variant>
        <vt:i4>1966131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_Toc495044644</vt:lpwstr>
      </vt:variant>
      <vt:variant>
        <vt:i4>1966131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_Toc495044643</vt:lpwstr>
      </vt:variant>
      <vt:variant>
        <vt:i4>1966131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_Toc495044642</vt:lpwstr>
      </vt:variant>
      <vt:variant>
        <vt:i4>1966131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_Toc495044641</vt:lpwstr>
      </vt:variant>
      <vt:variant>
        <vt:i4>1966131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_Toc495044640</vt:lpwstr>
      </vt:variant>
      <vt:variant>
        <vt:i4>1638451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_Toc495044639</vt:lpwstr>
      </vt:variant>
      <vt:variant>
        <vt:i4>1638451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_Toc495044638</vt:lpwstr>
      </vt:variant>
      <vt:variant>
        <vt:i4>1638451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_Toc495044637</vt:lpwstr>
      </vt:variant>
      <vt:variant>
        <vt:i4>1638451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_Toc495044636</vt:lpwstr>
      </vt:variant>
      <vt:variant>
        <vt:i4>1638451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_Toc495044635</vt:lpwstr>
      </vt:variant>
      <vt:variant>
        <vt:i4>1638451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_Toc495044634</vt:lpwstr>
      </vt:variant>
      <vt:variant>
        <vt:i4>1638451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_Toc495044633</vt:lpwstr>
      </vt:variant>
      <vt:variant>
        <vt:i4>1638451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_Toc495044632</vt:lpwstr>
      </vt:variant>
      <vt:variant>
        <vt:i4>1638451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_Toc495044631</vt:lpwstr>
      </vt:variant>
      <vt:variant>
        <vt:i4>1638451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_Toc495044630</vt:lpwstr>
      </vt:variant>
      <vt:variant>
        <vt:i4>1572915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_Toc495044629</vt:lpwstr>
      </vt:variant>
      <vt:variant>
        <vt:i4>1572915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_Toc495044628</vt:lpwstr>
      </vt:variant>
      <vt:variant>
        <vt:i4>1572915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_Toc495044627</vt:lpwstr>
      </vt:variant>
      <vt:variant>
        <vt:i4>1572915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_Toc495044626</vt:lpwstr>
      </vt:variant>
      <vt:variant>
        <vt:i4>1572915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_Toc495044625</vt:lpwstr>
      </vt:variant>
      <vt:variant>
        <vt:i4>1572915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_Toc495044624</vt:lpwstr>
      </vt:variant>
      <vt:variant>
        <vt:i4>1572915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_Toc495044623</vt:lpwstr>
      </vt:variant>
      <vt:variant>
        <vt:i4>1572915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_Toc495044622</vt:lpwstr>
      </vt:variant>
      <vt:variant>
        <vt:i4>1572915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_Toc495044621</vt:lpwstr>
      </vt:variant>
      <vt:variant>
        <vt:i4>1572915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_Toc495044620</vt:lpwstr>
      </vt:variant>
      <vt:variant>
        <vt:i4>1769523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_Toc495044619</vt:lpwstr>
      </vt:variant>
      <vt:variant>
        <vt:i4>1769523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_Toc495044618</vt:lpwstr>
      </vt:variant>
      <vt:variant>
        <vt:i4>1769523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_Toc495044617</vt:lpwstr>
      </vt:variant>
      <vt:variant>
        <vt:i4>1769523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_Toc495044616</vt:lpwstr>
      </vt:variant>
      <vt:variant>
        <vt:i4>1769523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_Toc495044615</vt:lpwstr>
      </vt:variant>
      <vt:variant>
        <vt:i4>1769523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_Toc495044614</vt:lpwstr>
      </vt:variant>
      <vt:variant>
        <vt:i4>1769523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_Toc495044613</vt:lpwstr>
      </vt:variant>
      <vt:variant>
        <vt:i4>1769523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_Toc495044612</vt:lpwstr>
      </vt:variant>
      <vt:variant>
        <vt:i4>1769523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_Toc495044611</vt:lpwstr>
      </vt:variant>
      <vt:variant>
        <vt:i4>1769523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_Toc495044610</vt:lpwstr>
      </vt:variant>
      <vt:variant>
        <vt:i4>1703987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_Toc495044609</vt:lpwstr>
      </vt:variant>
      <vt:variant>
        <vt:i4>1703987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_Toc495044608</vt:lpwstr>
      </vt:variant>
      <vt:variant>
        <vt:i4>1703987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_Toc495044607</vt:lpwstr>
      </vt:variant>
      <vt:variant>
        <vt:i4>1703987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_Toc495044606</vt:lpwstr>
      </vt:variant>
      <vt:variant>
        <vt:i4>1703987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_Toc495044605</vt:lpwstr>
      </vt:variant>
      <vt:variant>
        <vt:i4>1703987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_Toc495044604</vt:lpwstr>
      </vt:variant>
      <vt:variant>
        <vt:i4>1703987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_Toc495044603</vt:lpwstr>
      </vt:variant>
      <vt:variant>
        <vt:i4>1703987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_Toc495044602</vt:lpwstr>
      </vt:variant>
      <vt:variant>
        <vt:i4>1703987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_Toc495044601</vt:lpwstr>
      </vt:variant>
      <vt:variant>
        <vt:i4>1703987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_Toc495044600</vt:lpwstr>
      </vt:variant>
      <vt:variant>
        <vt:i4>1245232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_Toc495044599</vt:lpwstr>
      </vt:variant>
      <vt:variant>
        <vt:i4>1245232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_Toc495044598</vt:lpwstr>
      </vt:variant>
      <vt:variant>
        <vt:i4>1245232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_Toc495044597</vt:lpwstr>
      </vt:variant>
      <vt:variant>
        <vt:i4>1245232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_Toc495044596</vt:lpwstr>
      </vt:variant>
      <vt:variant>
        <vt:i4>1245232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_Toc495044595</vt:lpwstr>
      </vt:variant>
      <vt:variant>
        <vt:i4>1245232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_Toc495044594</vt:lpwstr>
      </vt:variant>
      <vt:variant>
        <vt:i4>1245232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_Toc495044593</vt:lpwstr>
      </vt:variant>
      <vt:variant>
        <vt:i4>1245232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_Toc495044592</vt:lpwstr>
      </vt:variant>
      <vt:variant>
        <vt:i4>1245232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_Toc495044591</vt:lpwstr>
      </vt:variant>
      <vt:variant>
        <vt:i4>1245232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_Toc495044590</vt:lpwstr>
      </vt:variant>
      <vt:variant>
        <vt:i4>1179696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_Toc495044589</vt:lpwstr>
      </vt:variant>
      <vt:variant>
        <vt:i4>1179696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_Toc495044588</vt:lpwstr>
      </vt:variant>
      <vt:variant>
        <vt:i4>1179696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_Toc495044587</vt:lpwstr>
      </vt:variant>
      <vt:variant>
        <vt:i4>1179696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_Toc495044586</vt:lpwstr>
      </vt:variant>
      <vt:variant>
        <vt:i4>1179696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_Toc495044585</vt:lpwstr>
      </vt:variant>
      <vt:variant>
        <vt:i4>1179696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_Toc495044584</vt:lpwstr>
      </vt:variant>
      <vt:variant>
        <vt:i4>1179696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_Toc495044583</vt:lpwstr>
      </vt:variant>
      <vt:variant>
        <vt:i4>1179696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_Toc495044582</vt:lpwstr>
      </vt:variant>
      <vt:variant>
        <vt:i4>1179696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_Toc495044581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_Toc495044580</vt:lpwstr>
      </vt:variant>
      <vt:variant>
        <vt:i4>1900592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_Toc495044579</vt:lpwstr>
      </vt:variant>
      <vt:variant>
        <vt:i4>1900592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_Toc495044578</vt:lpwstr>
      </vt:variant>
      <vt:variant>
        <vt:i4>1900592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_Toc495044577</vt:lpwstr>
      </vt:variant>
      <vt:variant>
        <vt:i4>1900592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_Toc495044576</vt:lpwstr>
      </vt:variant>
      <vt:variant>
        <vt:i4>1900592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_Toc495044575</vt:lpwstr>
      </vt:variant>
      <vt:variant>
        <vt:i4>1900592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_Toc495044574</vt:lpwstr>
      </vt:variant>
      <vt:variant>
        <vt:i4>1900592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_Toc495044573</vt:lpwstr>
      </vt:variant>
      <vt:variant>
        <vt:i4>1900592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_Toc495044572</vt:lpwstr>
      </vt:variant>
      <vt:variant>
        <vt:i4>1900592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_Toc495044571</vt:lpwstr>
      </vt:variant>
      <vt:variant>
        <vt:i4>1900592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_Toc495044570</vt:lpwstr>
      </vt:variant>
      <vt:variant>
        <vt:i4>1835056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_Toc495044569</vt:lpwstr>
      </vt:variant>
      <vt:variant>
        <vt:i4>1835056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_Toc495044568</vt:lpwstr>
      </vt:variant>
      <vt:variant>
        <vt:i4>1835056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_Toc495044567</vt:lpwstr>
      </vt:variant>
      <vt:variant>
        <vt:i4>1835056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_Toc495044566</vt:lpwstr>
      </vt:variant>
      <vt:variant>
        <vt:i4>1835056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_Toc495044565</vt:lpwstr>
      </vt:variant>
      <vt:variant>
        <vt:i4>1835056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_Toc495044564</vt:lpwstr>
      </vt:variant>
      <vt:variant>
        <vt:i4>1835056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_Toc495044563</vt:lpwstr>
      </vt:variant>
      <vt:variant>
        <vt:i4>1835056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_Toc495044562</vt:lpwstr>
      </vt:variant>
      <vt:variant>
        <vt:i4>1835056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_Toc495044561</vt:lpwstr>
      </vt:variant>
      <vt:variant>
        <vt:i4>1835056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_Toc495044560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_Toc495044559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_Toc495044558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_Toc495044557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_Toc495044556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_Toc495044555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_Toc495044554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_Toc495044553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_Toc495044552</vt:lpwstr>
      </vt:variant>
      <vt:variant>
        <vt:i4>2031664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_Toc495044551</vt:lpwstr>
      </vt:variant>
      <vt:variant>
        <vt:i4>2031664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_Toc495044550</vt:lpwstr>
      </vt:variant>
      <vt:variant>
        <vt:i4>1966128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_Toc495044549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_Toc495044548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_Toc495044547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_Toc495044546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_Toc495044545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_Toc495044544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Procedurale</dc:title>
  <dc:subject/>
  <dc:creator>Gelain Raffaella</dc:creator>
  <cp:keywords/>
  <cp:lastModifiedBy>RMP</cp:lastModifiedBy>
  <cp:revision>2</cp:revision>
  <cp:lastPrinted>2018-03-06T11:34:00Z</cp:lastPrinted>
  <dcterms:created xsi:type="dcterms:W3CDTF">2020-03-31T14:14:00Z</dcterms:created>
  <dcterms:modified xsi:type="dcterms:W3CDTF">2020-03-31T14:14:00Z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e">
    <vt:lpwstr> </vt:lpwstr>
  </property>
  <property fmtid="{D5CDD505-2E9C-101B-9397-08002B2CF9AE}" pid="3" name="Argomento">
    <vt:lpwstr> </vt:lpwstr>
  </property>
</Properties>
</file>